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6" w:rsidRDefault="005F0F06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  <w:lang w:val="en-US"/>
        </w:rPr>
      </w:pPr>
    </w:p>
    <w:p w:rsidR="005F0F06" w:rsidRPr="00683B27" w:rsidRDefault="005F0F06" w:rsidP="005F0F06">
      <w:pPr>
        <w:ind w:right="-1"/>
        <w:jc w:val="center"/>
        <w:rPr>
          <w:b/>
          <w:sz w:val="28"/>
          <w:szCs w:val="28"/>
        </w:rPr>
      </w:pPr>
      <w:r>
        <w:rPr>
          <w:b/>
          <w:sz w:val="40"/>
          <w:szCs w:val="40"/>
          <w:lang w:val="en-US"/>
        </w:rPr>
        <w:tab/>
      </w:r>
      <w:r w:rsidRPr="00683B27">
        <w:rPr>
          <w:b/>
          <w:sz w:val="28"/>
          <w:szCs w:val="28"/>
        </w:rPr>
        <w:t>Управление образования администрации Киренского муниципального района</w:t>
      </w: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  <w:r w:rsidRPr="00683B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5080</wp:posOffset>
            </wp:positionV>
            <wp:extent cx="1666875" cy="1628775"/>
            <wp:effectExtent l="76200" t="38100" r="66675" b="9525"/>
            <wp:wrapThrough wrapText="bothSides">
              <wp:wrapPolygon edited="0">
                <wp:start x="-987" y="-505"/>
                <wp:lineTo x="-987" y="21726"/>
                <wp:lineTo x="21970" y="21726"/>
                <wp:lineTo x="21970" y="15663"/>
                <wp:lineTo x="22217" y="11874"/>
                <wp:lineTo x="22217" y="11621"/>
                <wp:lineTo x="22464" y="11621"/>
                <wp:lineTo x="22464" y="8842"/>
                <wp:lineTo x="21970" y="7579"/>
                <wp:lineTo x="21970" y="-505"/>
                <wp:lineTo x="-987" y="-505"/>
              </wp:wrapPolygon>
            </wp:wrapThrough>
            <wp:docPr id="1" name="Рисунок 1" descr="F:\123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F:\12345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  <w:jc w:val="center"/>
      </w:pP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spacing w:line="276" w:lineRule="auto"/>
        <w:jc w:val="center"/>
        <w:rPr>
          <w:b/>
          <w:sz w:val="40"/>
          <w:szCs w:val="40"/>
        </w:rPr>
      </w:pPr>
      <w:r w:rsidRPr="00683B27">
        <w:rPr>
          <w:b/>
          <w:sz w:val="40"/>
          <w:szCs w:val="40"/>
        </w:rPr>
        <w:t>План  работы Управления образования администрации Киренского муниципального района</w:t>
      </w:r>
      <w:r w:rsidR="00683B27" w:rsidRPr="00683B27">
        <w:rPr>
          <w:b/>
          <w:sz w:val="40"/>
          <w:szCs w:val="40"/>
        </w:rPr>
        <w:t xml:space="preserve"> за 2019-2020</w:t>
      </w:r>
      <w:r w:rsidRPr="00683B27">
        <w:rPr>
          <w:b/>
          <w:sz w:val="40"/>
          <w:szCs w:val="40"/>
        </w:rPr>
        <w:t xml:space="preserve"> учебный год</w:t>
      </w:r>
    </w:p>
    <w:p w:rsidR="005F0F06" w:rsidRPr="00683B27" w:rsidRDefault="005F0F06" w:rsidP="005F0F06">
      <w:pPr>
        <w:jc w:val="center"/>
        <w:rPr>
          <w:sz w:val="32"/>
          <w:szCs w:val="32"/>
        </w:rPr>
      </w:pPr>
      <w:r w:rsidRPr="00683B27">
        <w:rPr>
          <w:rFonts w:eastAsia="TimesNewRomanPS-Bold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140970</wp:posOffset>
            </wp:positionV>
            <wp:extent cx="9906000" cy="2110740"/>
            <wp:effectExtent l="19050" t="0" r="0" b="0"/>
            <wp:wrapThrough wrapText="bothSides">
              <wp:wrapPolygon edited="0">
                <wp:start x="-42" y="0"/>
                <wp:lineTo x="-42" y="21444"/>
                <wp:lineTo x="21600" y="21444"/>
                <wp:lineTo x="21600" y="0"/>
                <wp:lineTo x="-42" y="0"/>
              </wp:wrapPolygon>
            </wp:wrapThrough>
            <wp:docPr id="4" name="Рисунок 0" descr="detail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tail_preview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B27">
        <w:rPr>
          <w:sz w:val="32"/>
          <w:szCs w:val="32"/>
        </w:rPr>
        <w:t>К</w:t>
      </w:r>
      <w:r w:rsidR="00683B27" w:rsidRPr="00683B27">
        <w:rPr>
          <w:sz w:val="32"/>
          <w:szCs w:val="32"/>
        </w:rPr>
        <w:t>иренск, 2019</w:t>
      </w:r>
      <w:r w:rsidRPr="00683B27">
        <w:rPr>
          <w:sz w:val="32"/>
          <w:szCs w:val="32"/>
        </w:rPr>
        <w:t xml:space="preserve"> г.</w:t>
      </w:r>
    </w:p>
    <w:p w:rsidR="005F474F" w:rsidRPr="00683B27" w:rsidRDefault="005F474F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</w:p>
    <w:p w:rsidR="008C2598" w:rsidRDefault="008C2598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</w:p>
    <w:p w:rsidR="00A4581F" w:rsidRPr="00683B27" w:rsidRDefault="003D7239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683B27">
        <w:rPr>
          <w:b/>
          <w:sz w:val="40"/>
          <w:szCs w:val="40"/>
        </w:rPr>
        <w:t>Управление</w:t>
      </w:r>
      <w:r w:rsidR="00A4581F" w:rsidRPr="00683B27">
        <w:rPr>
          <w:b/>
          <w:sz w:val="40"/>
          <w:szCs w:val="40"/>
        </w:rPr>
        <w:t xml:space="preserve"> образования </w:t>
      </w:r>
    </w:p>
    <w:p w:rsidR="00A4581F" w:rsidRPr="00683B27" w:rsidRDefault="00A4581F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683B27">
        <w:rPr>
          <w:b/>
          <w:sz w:val="40"/>
          <w:szCs w:val="40"/>
        </w:rPr>
        <w:t xml:space="preserve">администрации </w:t>
      </w:r>
      <w:r w:rsidR="00361E3C" w:rsidRPr="00683B27">
        <w:rPr>
          <w:b/>
          <w:sz w:val="40"/>
          <w:szCs w:val="40"/>
        </w:rPr>
        <w:t>Киренского</w:t>
      </w:r>
      <w:r w:rsidRPr="00683B27">
        <w:rPr>
          <w:b/>
          <w:sz w:val="40"/>
          <w:szCs w:val="40"/>
        </w:rPr>
        <w:t xml:space="preserve"> </w:t>
      </w:r>
      <w:r w:rsidR="003D7239" w:rsidRPr="00683B27">
        <w:rPr>
          <w:b/>
          <w:sz w:val="40"/>
          <w:szCs w:val="40"/>
        </w:rPr>
        <w:t xml:space="preserve">муниципального </w:t>
      </w:r>
      <w:r w:rsidRPr="00683B27">
        <w:rPr>
          <w:b/>
          <w:sz w:val="40"/>
          <w:szCs w:val="40"/>
        </w:rPr>
        <w:t>района</w:t>
      </w:r>
    </w:p>
    <w:p w:rsidR="00A4581F" w:rsidRPr="00683B27" w:rsidRDefault="00A4581F" w:rsidP="0040600D">
      <w:pPr>
        <w:pStyle w:val="a4"/>
        <w:spacing w:before="0" w:beforeAutospacing="0" w:after="0" w:afterAutospacing="0" w:line="276" w:lineRule="auto"/>
        <w:jc w:val="both"/>
        <w:rPr>
          <w:i/>
          <w:sz w:val="40"/>
          <w:szCs w:val="40"/>
        </w:rPr>
      </w:pPr>
    </w:p>
    <w:p w:rsidR="00A4581F" w:rsidRPr="00683B27" w:rsidRDefault="0068696F" w:rsidP="0068696F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83B27">
        <w:rPr>
          <w:sz w:val="28"/>
          <w:szCs w:val="28"/>
        </w:rPr>
        <w:t xml:space="preserve"> </w:t>
      </w:r>
      <w:r w:rsidR="00A4581F" w:rsidRPr="00683B27">
        <w:rPr>
          <w:sz w:val="28"/>
          <w:szCs w:val="28"/>
        </w:rPr>
        <w:t xml:space="preserve">                                                        </w:t>
      </w:r>
      <w:r w:rsidR="00C33E78" w:rsidRPr="00683B27">
        <w:rPr>
          <w:sz w:val="28"/>
          <w:szCs w:val="28"/>
        </w:rPr>
        <w:t xml:space="preserve">                                                     </w:t>
      </w:r>
      <w:r w:rsidR="00294871" w:rsidRPr="00683B27">
        <w:rPr>
          <w:sz w:val="28"/>
          <w:szCs w:val="28"/>
        </w:rPr>
        <w:t xml:space="preserve">                                                  </w:t>
      </w:r>
      <w:r w:rsidR="00C33E78" w:rsidRPr="00683B27">
        <w:rPr>
          <w:sz w:val="28"/>
          <w:szCs w:val="28"/>
        </w:rPr>
        <w:t xml:space="preserve">    </w:t>
      </w:r>
      <w:r w:rsidR="00A4581F" w:rsidRPr="00683B27">
        <w:rPr>
          <w:sz w:val="28"/>
          <w:szCs w:val="28"/>
        </w:rPr>
        <w:t>Утверждаю:</w:t>
      </w:r>
    </w:p>
    <w:p w:rsidR="00A4581F" w:rsidRPr="00683B27" w:rsidRDefault="00A4581F" w:rsidP="0068696F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83B27">
        <w:rPr>
          <w:sz w:val="28"/>
          <w:szCs w:val="28"/>
        </w:rPr>
        <w:t xml:space="preserve">                                 </w:t>
      </w:r>
      <w:r w:rsidR="00C33E78" w:rsidRPr="00683B27">
        <w:rPr>
          <w:sz w:val="28"/>
          <w:szCs w:val="28"/>
        </w:rPr>
        <w:t xml:space="preserve">                        </w:t>
      </w:r>
      <w:r w:rsidR="003D7239" w:rsidRPr="00683B27">
        <w:rPr>
          <w:sz w:val="28"/>
          <w:szCs w:val="28"/>
        </w:rPr>
        <w:t xml:space="preserve">                            </w:t>
      </w:r>
      <w:r w:rsidR="00C33E78" w:rsidRPr="00683B27">
        <w:rPr>
          <w:sz w:val="28"/>
          <w:szCs w:val="28"/>
        </w:rPr>
        <w:t xml:space="preserve"> </w:t>
      </w:r>
      <w:r w:rsidR="00294871" w:rsidRPr="00683B27">
        <w:rPr>
          <w:sz w:val="28"/>
          <w:szCs w:val="28"/>
        </w:rPr>
        <w:t xml:space="preserve">                     </w:t>
      </w:r>
      <w:r w:rsidR="008D3C7B" w:rsidRPr="00683B27">
        <w:rPr>
          <w:sz w:val="28"/>
          <w:szCs w:val="28"/>
        </w:rPr>
        <w:t xml:space="preserve">                    </w:t>
      </w:r>
      <w:r w:rsidR="00294871" w:rsidRPr="00683B27">
        <w:rPr>
          <w:sz w:val="28"/>
          <w:szCs w:val="28"/>
        </w:rPr>
        <w:t xml:space="preserve">            </w:t>
      </w:r>
      <w:r w:rsidR="00C33E78" w:rsidRPr="00683B27">
        <w:rPr>
          <w:sz w:val="28"/>
          <w:szCs w:val="28"/>
        </w:rPr>
        <w:t xml:space="preserve"> </w:t>
      </w:r>
      <w:r w:rsidR="00BC0FF0" w:rsidRPr="00683B27">
        <w:rPr>
          <w:sz w:val="28"/>
          <w:szCs w:val="28"/>
        </w:rPr>
        <w:t xml:space="preserve">   </w:t>
      </w:r>
      <w:r w:rsidR="00683B27" w:rsidRPr="00683B27">
        <w:rPr>
          <w:sz w:val="28"/>
          <w:szCs w:val="28"/>
        </w:rPr>
        <w:t>Н</w:t>
      </w:r>
      <w:r w:rsidRPr="00683B27">
        <w:rPr>
          <w:sz w:val="28"/>
          <w:szCs w:val="28"/>
        </w:rPr>
        <w:t>ачальник Управления</w:t>
      </w:r>
    </w:p>
    <w:p w:rsidR="00A4581F" w:rsidRPr="00683B27" w:rsidRDefault="0068696F" w:rsidP="0068696F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83B27">
        <w:rPr>
          <w:sz w:val="28"/>
          <w:szCs w:val="28"/>
        </w:rPr>
        <w:t xml:space="preserve"> </w:t>
      </w:r>
      <w:r w:rsidR="00A4581F" w:rsidRPr="00683B27">
        <w:rPr>
          <w:sz w:val="28"/>
          <w:szCs w:val="28"/>
        </w:rPr>
        <w:t xml:space="preserve">                                       </w:t>
      </w:r>
      <w:r w:rsidR="00C33E78" w:rsidRPr="00683B27">
        <w:rPr>
          <w:sz w:val="28"/>
          <w:szCs w:val="28"/>
        </w:rPr>
        <w:t xml:space="preserve">                       </w:t>
      </w:r>
      <w:r w:rsidR="003D7239" w:rsidRPr="00683B27">
        <w:rPr>
          <w:sz w:val="28"/>
          <w:szCs w:val="28"/>
        </w:rPr>
        <w:t xml:space="preserve">                </w:t>
      </w:r>
      <w:r w:rsidR="00294871" w:rsidRPr="00683B27">
        <w:rPr>
          <w:sz w:val="28"/>
          <w:szCs w:val="28"/>
        </w:rPr>
        <w:t xml:space="preserve">                         </w:t>
      </w:r>
      <w:r w:rsidR="003D7239" w:rsidRPr="00683B27">
        <w:rPr>
          <w:sz w:val="28"/>
          <w:szCs w:val="28"/>
        </w:rPr>
        <w:t xml:space="preserve">              </w:t>
      </w:r>
      <w:r w:rsidR="00A4581F" w:rsidRPr="00683B27">
        <w:rPr>
          <w:sz w:val="28"/>
          <w:szCs w:val="28"/>
        </w:rPr>
        <w:t>образования администрации</w:t>
      </w:r>
    </w:p>
    <w:p w:rsidR="00A4581F" w:rsidRPr="00683B27" w:rsidRDefault="00A4581F" w:rsidP="0040600D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83B27">
        <w:rPr>
          <w:sz w:val="28"/>
          <w:szCs w:val="28"/>
        </w:rPr>
        <w:t xml:space="preserve">                                                                                 </w:t>
      </w:r>
      <w:r w:rsidR="00C33E78" w:rsidRPr="00683B27">
        <w:rPr>
          <w:sz w:val="28"/>
          <w:szCs w:val="28"/>
        </w:rPr>
        <w:t xml:space="preserve">                        </w:t>
      </w:r>
      <w:r w:rsidR="003D7239" w:rsidRPr="00683B27">
        <w:rPr>
          <w:sz w:val="28"/>
          <w:szCs w:val="28"/>
        </w:rPr>
        <w:t xml:space="preserve">                              </w:t>
      </w:r>
      <w:r w:rsidR="00BC0FF0" w:rsidRPr="00683B27">
        <w:rPr>
          <w:sz w:val="28"/>
          <w:szCs w:val="28"/>
        </w:rPr>
        <w:t xml:space="preserve"> </w:t>
      </w:r>
      <w:r w:rsidR="003D7239" w:rsidRPr="00683B27">
        <w:rPr>
          <w:sz w:val="28"/>
          <w:szCs w:val="28"/>
        </w:rPr>
        <w:t xml:space="preserve">  </w:t>
      </w:r>
      <w:r w:rsidR="00361E3C" w:rsidRPr="00683B27">
        <w:rPr>
          <w:sz w:val="28"/>
          <w:szCs w:val="28"/>
        </w:rPr>
        <w:t>Киренского</w:t>
      </w:r>
      <w:r w:rsidRPr="00683B27">
        <w:rPr>
          <w:sz w:val="28"/>
          <w:szCs w:val="28"/>
        </w:rPr>
        <w:t xml:space="preserve"> </w:t>
      </w:r>
      <w:r w:rsidR="003D7239" w:rsidRPr="00683B27">
        <w:rPr>
          <w:sz w:val="28"/>
          <w:szCs w:val="28"/>
        </w:rPr>
        <w:t xml:space="preserve">муниципального </w:t>
      </w:r>
      <w:r w:rsidRPr="00683B27">
        <w:rPr>
          <w:sz w:val="28"/>
          <w:szCs w:val="28"/>
        </w:rPr>
        <w:t>района</w:t>
      </w:r>
    </w:p>
    <w:p w:rsidR="00A4581F" w:rsidRPr="00683B27" w:rsidRDefault="00A4581F" w:rsidP="0040600D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83B27">
        <w:rPr>
          <w:sz w:val="28"/>
          <w:szCs w:val="28"/>
        </w:rPr>
        <w:t xml:space="preserve">                                                               </w:t>
      </w:r>
      <w:r w:rsidR="00361E3C" w:rsidRPr="00683B27">
        <w:rPr>
          <w:sz w:val="28"/>
          <w:szCs w:val="28"/>
        </w:rPr>
        <w:t xml:space="preserve">                  </w:t>
      </w:r>
      <w:r w:rsidR="00C33E78" w:rsidRPr="00683B27">
        <w:rPr>
          <w:sz w:val="28"/>
          <w:szCs w:val="28"/>
        </w:rPr>
        <w:t xml:space="preserve">                                                        </w:t>
      </w:r>
      <w:r w:rsidR="00361E3C" w:rsidRPr="00683B27">
        <w:rPr>
          <w:sz w:val="28"/>
          <w:szCs w:val="28"/>
        </w:rPr>
        <w:t xml:space="preserve">__________ </w:t>
      </w:r>
      <w:r w:rsidR="00683B27" w:rsidRPr="00683B27">
        <w:rPr>
          <w:sz w:val="28"/>
          <w:szCs w:val="28"/>
        </w:rPr>
        <w:t>О.П.Звягинцева</w:t>
      </w:r>
    </w:p>
    <w:p w:rsidR="00A4581F" w:rsidRPr="00683B27" w:rsidRDefault="00A4581F" w:rsidP="0040600D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83B27">
        <w:rPr>
          <w:sz w:val="28"/>
          <w:szCs w:val="28"/>
        </w:rPr>
        <w:t xml:space="preserve">                                                                    </w:t>
      </w:r>
      <w:r w:rsidR="00361E3C" w:rsidRPr="00683B27">
        <w:rPr>
          <w:sz w:val="28"/>
          <w:szCs w:val="28"/>
        </w:rPr>
        <w:t xml:space="preserve">             </w:t>
      </w:r>
      <w:r w:rsidR="00C33E78" w:rsidRPr="00683B27">
        <w:rPr>
          <w:sz w:val="28"/>
          <w:szCs w:val="28"/>
        </w:rPr>
        <w:t xml:space="preserve">                                                       </w:t>
      </w:r>
      <w:r w:rsidR="00CC0955">
        <w:rPr>
          <w:sz w:val="28"/>
          <w:szCs w:val="28"/>
        </w:rPr>
        <w:t>«12</w:t>
      </w:r>
      <w:r w:rsidR="00EF5C4C">
        <w:rPr>
          <w:sz w:val="28"/>
          <w:szCs w:val="28"/>
        </w:rPr>
        <w:t>» июл</w:t>
      </w:r>
      <w:r w:rsidR="00683B27" w:rsidRPr="00683B27">
        <w:rPr>
          <w:sz w:val="28"/>
          <w:szCs w:val="28"/>
        </w:rPr>
        <w:t>я</w:t>
      </w:r>
      <w:r w:rsidR="007D7931" w:rsidRPr="00683B27">
        <w:rPr>
          <w:sz w:val="28"/>
          <w:szCs w:val="28"/>
        </w:rPr>
        <w:t xml:space="preserve">  </w:t>
      </w:r>
      <w:r w:rsidR="008D3C7B" w:rsidRPr="00683B27">
        <w:rPr>
          <w:sz w:val="28"/>
          <w:szCs w:val="28"/>
        </w:rPr>
        <w:t>201</w:t>
      </w:r>
      <w:r w:rsidR="00683B27" w:rsidRPr="00683B27">
        <w:rPr>
          <w:sz w:val="28"/>
          <w:szCs w:val="28"/>
        </w:rPr>
        <w:t>9</w:t>
      </w:r>
      <w:r w:rsidR="008D3C7B" w:rsidRPr="00683B27">
        <w:rPr>
          <w:sz w:val="28"/>
          <w:szCs w:val="28"/>
        </w:rPr>
        <w:t xml:space="preserve"> </w:t>
      </w:r>
      <w:r w:rsidRPr="00683B27">
        <w:rPr>
          <w:sz w:val="28"/>
          <w:szCs w:val="28"/>
        </w:rPr>
        <w:t>г.</w:t>
      </w:r>
    </w:p>
    <w:p w:rsidR="00A4581F" w:rsidRPr="00683B27" w:rsidRDefault="00A4581F" w:rsidP="0040600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3B27">
        <w:rPr>
          <w:sz w:val="28"/>
          <w:szCs w:val="28"/>
        </w:rPr>
        <w:t xml:space="preserve">                                                                                </w:t>
      </w:r>
    </w:p>
    <w:p w:rsidR="00C33E78" w:rsidRPr="00683B27" w:rsidRDefault="00C33E78" w:rsidP="0040600D">
      <w:pPr>
        <w:pStyle w:val="a4"/>
        <w:spacing w:before="0" w:beforeAutospacing="0" w:after="0" w:afterAutospacing="0" w:line="276" w:lineRule="auto"/>
        <w:jc w:val="center"/>
        <w:rPr>
          <w:b/>
          <w:i/>
          <w:sz w:val="48"/>
          <w:szCs w:val="48"/>
        </w:rPr>
      </w:pPr>
    </w:p>
    <w:p w:rsidR="00294871" w:rsidRPr="00683B27" w:rsidRDefault="00361E3C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683B27">
        <w:rPr>
          <w:b/>
          <w:sz w:val="40"/>
          <w:szCs w:val="40"/>
        </w:rPr>
        <w:t xml:space="preserve">План работы </w:t>
      </w:r>
    </w:p>
    <w:p w:rsidR="00294871" w:rsidRPr="00683B27" w:rsidRDefault="00361E3C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683B27">
        <w:rPr>
          <w:b/>
          <w:sz w:val="40"/>
          <w:szCs w:val="40"/>
        </w:rPr>
        <w:t xml:space="preserve">управления образования администрации  </w:t>
      </w:r>
    </w:p>
    <w:p w:rsidR="00A4581F" w:rsidRPr="00683B27" w:rsidRDefault="00361E3C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683B27">
        <w:rPr>
          <w:b/>
          <w:sz w:val="40"/>
          <w:szCs w:val="40"/>
        </w:rPr>
        <w:t>Киренского муниципального района</w:t>
      </w:r>
    </w:p>
    <w:p w:rsidR="00A4581F" w:rsidRPr="00683B27" w:rsidRDefault="009A7AB9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r w:rsidRPr="00683B27">
        <w:rPr>
          <w:b/>
          <w:sz w:val="40"/>
          <w:szCs w:val="40"/>
        </w:rPr>
        <w:t>на 20</w:t>
      </w:r>
      <w:r w:rsidR="00323270" w:rsidRPr="00683B27">
        <w:rPr>
          <w:b/>
          <w:sz w:val="40"/>
          <w:szCs w:val="40"/>
        </w:rPr>
        <w:t>1</w:t>
      </w:r>
      <w:r w:rsidR="00683B27" w:rsidRPr="00683B27">
        <w:rPr>
          <w:b/>
          <w:sz w:val="40"/>
          <w:szCs w:val="40"/>
        </w:rPr>
        <w:t>9</w:t>
      </w:r>
      <w:r w:rsidR="00323270" w:rsidRPr="00683B27">
        <w:rPr>
          <w:b/>
          <w:sz w:val="40"/>
          <w:szCs w:val="40"/>
        </w:rPr>
        <w:t xml:space="preserve"> – 20</w:t>
      </w:r>
      <w:r w:rsidR="00683B27" w:rsidRPr="00683B27">
        <w:rPr>
          <w:b/>
          <w:sz w:val="40"/>
          <w:szCs w:val="40"/>
        </w:rPr>
        <w:t>20</w:t>
      </w:r>
      <w:r w:rsidR="00A4581F" w:rsidRPr="00683B27">
        <w:rPr>
          <w:b/>
          <w:sz w:val="40"/>
          <w:szCs w:val="40"/>
        </w:rPr>
        <w:t xml:space="preserve"> учебный год</w:t>
      </w:r>
    </w:p>
    <w:p w:rsidR="00A4581F" w:rsidRPr="00683B27" w:rsidRDefault="00A4581F" w:rsidP="0040600D">
      <w:pPr>
        <w:pStyle w:val="a4"/>
        <w:spacing w:before="0" w:beforeAutospacing="0" w:after="0" w:afterAutospacing="0" w:line="276" w:lineRule="auto"/>
        <w:jc w:val="center"/>
        <w:rPr>
          <w:b/>
          <w:sz w:val="48"/>
          <w:szCs w:val="48"/>
        </w:rPr>
      </w:pPr>
    </w:p>
    <w:p w:rsidR="00C33E78" w:rsidRPr="00683B27" w:rsidRDefault="00C33E78" w:rsidP="0040600D">
      <w:pPr>
        <w:pStyle w:val="a4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C1702A" w:rsidRDefault="00C1702A" w:rsidP="0040600D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</w:p>
    <w:p w:rsidR="00EF5C4C" w:rsidRPr="00683B27" w:rsidRDefault="00EF5C4C" w:rsidP="0040600D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</w:p>
    <w:p w:rsidR="00DE238E" w:rsidRPr="00683B27" w:rsidRDefault="0057509F" w:rsidP="00A8305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83B27">
        <w:rPr>
          <w:b/>
          <w:bCs/>
          <w:sz w:val="28"/>
          <w:szCs w:val="28"/>
        </w:rPr>
        <w:lastRenderedPageBreak/>
        <w:t>Управленческо</w:t>
      </w:r>
      <w:r w:rsidR="00DE238E" w:rsidRPr="00683B27">
        <w:rPr>
          <w:b/>
          <w:bCs/>
          <w:sz w:val="28"/>
          <w:szCs w:val="28"/>
        </w:rPr>
        <w:t xml:space="preserve"> - организаторская деятельность</w:t>
      </w:r>
    </w:p>
    <w:p w:rsidR="000B6005" w:rsidRPr="00683B27" w:rsidRDefault="000B6005" w:rsidP="000B6005">
      <w:pPr>
        <w:pStyle w:val="a4"/>
        <w:spacing w:before="0" w:beforeAutospacing="0" w:after="0" w:afterAutospacing="0" w:line="276" w:lineRule="auto"/>
        <w:ind w:left="720"/>
        <w:rPr>
          <w:b/>
          <w:bCs/>
          <w:sz w:val="28"/>
          <w:szCs w:val="28"/>
          <w:highlight w:val="yellow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977"/>
        <w:gridCol w:w="4394"/>
      </w:tblGrid>
      <w:tr w:rsidR="008D3C7B" w:rsidRPr="00683B27" w:rsidTr="00683B27">
        <w:trPr>
          <w:trHeight w:hRule="exact" w:val="4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7B" w:rsidRPr="00683B27" w:rsidRDefault="008D3C7B" w:rsidP="008D3C7B">
            <w:pPr>
              <w:shd w:val="clear" w:color="auto" w:fill="FFFFFF"/>
              <w:ind w:left="3605"/>
              <w:rPr>
                <w:b/>
              </w:rPr>
            </w:pPr>
            <w:r w:rsidRPr="00683B27">
              <w:rPr>
                <w:b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7B" w:rsidRPr="00683B27" w:rsidRDefault="008D3C7B" w:rsidP="008D3C7B">
            <w:pPr>
              <w:shd w:val="clear" w:color="auto" w:fill="FFFFFF"/>
              <w:ind w:left="385"/>
              <w:rPr>
                <w:b/>
              </w:rPr>
            </w:pPr>
            <w:r w:rsidRPr="00683B27">
              <w:rPr>
                <w:b/>
              </w:rPr>
              <w:t>Сроки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C7B" w:rsidRPr="00683B27" w:rsidRDefault="008D3C7B" w:rsidP="008D3C7B">
            <w:pPr>
              <w:shd w:val="clear" w:color="auto" w:fill="FFFFFF"/>
              <w:ind w:left="653" w:hanging="551"/>
              <w:rPr>
                <w:b/>
              </w:rPr>
            </w:pPr>
            <w:r w:rsidRPr="00683B27">
              <w:rPr>
                <w:b/>
                <w:spacing w:val="-5"/>
              </w:rPr>
              <w:t>Ответственный</w:t>
            </w:r>
          </w:p>
        </w:tc>
      </w:tr>
      <w:tr w:rsidR="00562B95" w:rsidRPr="00683B27" w:rsidTr="005866F3">
        <w:trPr>
          <w:trHeight w:hRule="exact" w:val="6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B95" w:rsidRPr="00683B27" w:rsidRDefault="00C1702A" w:rsidP="00C1702A">
            <w:pPr>
              <w:pStyle w:val="11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 w:rsidRPr="00683B27">
              <w:rPr>
                <w:sz w:val="24"/>
                <w:szCs w:val="24"/>
              </w:rPr>
              <w:t>Административные совещания при начальнике управления образования (планерки)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B95" w:rsidRPr="00683B27" w:rsidRDefault="00562B95" w:rsidP="00965D73">
            <w:pPr>
              <w:shd w:val="clear" w:color="auto" w:fill="FFFFFF"/>
            </w:pPr>
            <w:r w:rsidRPr="00683B27">
              <w:t>еженедельно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B95" w:rsidRPr="00683B27" w:rsidRDefault="00683B27" w:rsidP="00683B27">
            <w:pPr>
              <w:shd w:val="clear" w:color="auto" w:fill="FFFFFF"/>
            </w:pPr>
            <w:r w:rsidRPr="00683B27">
              <w:t>Звягинцева О.П</w:t>
            </w:r>
            <w:r w:rsidR="00562B95" w:rsidRPr="00683B27">
              <w:t xml:space="preserve">., начальник управления образования </w:t>
            </w:r>
          </w:p>
        </w:tc>
      </w:tr>
      <w:tr w:rsidR="000B6005" w:rsidRPr="00683B27" w:rsidTr="00683B27">
        <w:trPr>
          <w:trHeight w:hRule="exact" w:val="92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427BDB">
            <w:pPr>
              <w:pStyle w:val="11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 w:rsidRPr="00683B27">
              <w:rPr>
                <w:sz w:val="24"/>
                <w:szCs w:val="24"/>
              </w:rPr>
              <w:t xml:space="preserve">Заседание комиссии </w:t>
            </w:r>
            <w:r w:rsidR="00D90172" w:rsidRPr="00683B27">
              <w:rPr>
                <w:sz w:val="24"/>
                <w:szCs w:val="24"/>
              </w:rPr>
              <w:t>по определению кандидатур для  награждения</w:t>
            </w:r>
            <w:r w:rsidRPr="00683B27">
              <w:rPr>
                <w:sz w:val="24"/>
                <w:szCs w:val="24"/>
              </w:rPr>
              <w:t xml:space="preserve"> педагогических работников образовательных организаций</w:t>
            </w:r>
            <w:r w:rsidRPr="00683B27">
              <w:t xml:space="preserve"> </w:t>
            </w:r>
            <w:r w:rsidRPr="00683B27">
              <w:rPr>
                <w:sz w:val="24"/>
                <w:szCs w:val="24"/>
              </w:rPr>
              <w:t>Киренского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0B6005">
            <w:pPr>
              <w:shd w:val="clear" w:color="auto" w:fill="FFFFFF"/>
            </w:pPr>
            <w:r w:rsidRPr="00683B27">
              <w:t>май, сентябрь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0B6005">
            <w:pPr>
              <w:shd w:val="clear" w:color="auto" w:fill="FFFFFF"/>
            </w:pPr>
            <w:r w:rsidRPr="00683B27">
              <w:t xml:space="preserve">Зограбян Е.Л., начальник отдела нормативно-правового и кадрового </w:t>
            </w:r>
            <w:r w:rsidR="00B73BF2" w:rsidRPr="00683B27">
              <w:t>обеспечения</w:t>
            </w:r>
          </w:p>
        </w:tc>
      </w:tr>
      <w:tr w:rsidR="000B6005" w:rsidRPr="00683B27" w:rsidTr="00EF5C4C">
        <w:trPr>
          <w:trHeight w:hRule="exact" w:val="85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427BDB">
            <w:pPr>
              <w:pStyle w:val="a9"/>
              <w:numPr>
                <w:ilvl w:val="0"/>
                <w:numId w:val="7"/>
              </w:numPr>
              <w:shd w:val="clear" w:color="auto" w:fill="FFFFFF"/>
            </w:pPr>
            <w:r w:rsidRPr="00683B27">
              <w:t>Заседание комиссии по определению группы оплаты труда руководителей образовательных организаций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8D3C7B">
            <w:pPr>
              <w:shd w:val="clear" w:color="auto" w:fill="FFFFFF"/>
            </w:pPr>
            <w:r w:rsidRPr="00683B27">
              <w:t>январь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8D3C7B">
            <w:pPr>
              <w:shd w:val="clear" w:color="auto" w:fill="FFFFFF"/>
            </w:pPr>
            <w:r w:rsidRPr="00683B27">
              <w:t xml:space="preserve">Зограбян Е.Л., начальник отдела нормативно-правового и кадрового </w:t>
            </w:r>
            <w:r w:rsidR="00B73BF2" w:rsidRPr="00683B27">
              <w:t>обеспечения</w:t>
            </w:r>
          </w:p>
        </w:tc>
      </w:tr>
      <w:tr w:rsidR="000B6005" w:rsidRPr="00683B27" w:rsidTr="005866F3">
        <w:trPr>
          <w:trHeight w:hRule="exact" w:val="84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427BDB">
            <w:pPr>
              <w:pStyle w:val="a9"/>
              <w:numPr>
                <w:ilvl w:val="0"/>
                <w:numId w:val="7"/>
              </w:numPr>
              <w:shd w:val="clear" w:color="auto" w:fill="FFFFFF"/>
            </w:pPr>
            <w:r w:rsidRPr="00683B27">
              <w:t>Заседание комиссии по рассмотрению стимулирующих выплат руководителям образовательных организаций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C1702A" w:rsidP="008D3C7B">
            <w:pPr>
              <w:shd w:val="clear" w:color="auto" w:fill="FFFFFF"/>
            </w:pPr>
            <w:r w:rsidRPr="00683B27">
              <w:t>еже</w:t>
            </w:r>
            <w:r w:rsidR="00683B27">
              <w:t>квартально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B73BF2">
            <w:pPr>
              <w:shd w:val="clear" w:color="auto" w:fill="FFFFFF"/>
            </w:pPr>
            <w:r w:rsidRPr="00683B27">
              <w:t xml:space="preserve">Зограбян Е.Л., начальник отдела нормативно-правового и кадрового </w:t>
            </w:r>
            <w:r w:rsidR="00B73BF2" w:rsidRPr="00683B27">
              <w:t>обеспечения</w:t>
            </w:r>
            <w:r w:rsidRPr="00683B27">
              <w:t>.</w:t>
            </w:r>
          </w:p>
        </w:tc>
      </w:tr>
      <w:tr w:rsidR="00A8305E" w:rsidRPr="00683B27" w:rsidTr="00EF5C4C">
        <w:trPr>
          <w:trHeight w:hRule="exact" w:val="97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683B27" w:rsidRDefault="00A8305E" w:rsidP="00427BDB">
            <w:pPr>
              <w:pStyle w:val="a9"/>
              <w:numPr>
                <w:ilvl w:val="0"/>
                <w:numId w:val="7"/>
              </w:numPr>
              <w:shd w:val="clear" w:color="auto" w:fill="FFFFFF"/>
            </w:pPr>
            <w:r w:rsidRPr="00683B27">
              <w:t>Заседание Совета директоров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683B27" w:rsidRDefault="00683B27" w:rsidP="008D3C7B">
            <w:pPr>
              <w:shd w:val="clear" w:color="auto" w:fill="FFFFFF"/>
            </w:pPr>
            <w:r>
              <w:t>не менее 3</w:t>
            </w:r>
            <w:r w:rsidR="00A8305E" w:rsidRPr="00683B27">
              <w:t>-х раз в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E3" w:rsidRDefault="00683B27" w:rsidP="00683B27">
            <w:pPr>
              <w:shd w:val="clear" w:color="auto" w:fill="FFFFFF"/>
            </w:pPr>
            <w:r w:rsidRPr="00683B27">
              <w:t>Потапова Е.А.</w:t>
            </w:r>
            <w:r w:rsidR="00A8305E" w:rsidRPr="00683B27">
              <w:t xml:space="preserve">, директор МКОУ СОШ </w:t>
            </w:r>
          </w:p>
          <w:p w:rsidR="00A8305E" w:rsidRPr="00683B27" w:rsidRDefault="00683B27" w:rsidP="00683B27">
            <w:pPr>
              <w:shd w:val="clear" w:color="auto" w:fill="FFFFFF"/>
            </w:pPr>
            <w:r w:rsidRPr="00683B27">
              <w:t>№ 5 г. Киренска</w:t>
            </w:r>
            <w:r w:rsidR="00A8305E" w:rsidRPr="00683B27">
              <w:t>, председатель Совета директоров</w:t>
            </w:r>
          </w:p>
        </w:tc>
      </w:tr>
      <w:tr w:rsidR="000B6005" w:rsidRPr="00683B27" w:rsidTr="00683B27">
        <w:trPr>
          <w:trHeight w:hRule="exact" w:val="57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427BDB">
            <w:pPr>
              <w:pStyle w:val="a9"/>
              <w:numPr>
                <w:ilvl w:val="0"/>
                <w:numId w:val="7"/>
              </w:numPr>
              <w:shd w:val="clear" w:color="auto" w:fill="FFFFFF"/>
            </w:pPr>
            <w:r w:rsidRPr="00683B27">
              <w:t>Организа</w:t>
            </w:r>
            <w:r w:rsidR="00651568" w:rsidRPr="00683B27">
              <w:t>ция деятельности Координационного</w:t>
            </w:r>
            <w:r w:rsidRPr="00683B27">
              <w:t xml:space="preserve"> Совет</w:t>
            </w:r>
            <w:r w:rsidR="00651568" w:rsidRPr="00683B27">
              <w:t>а</w:t>
            </w:r>
            <w:r w:rsidRPr="00683B27">
              <w:t xml:space="preserve"> </w:t>
            </w:r>
          </w:p>
          <w:p w:rsidR="000B6005" w:rsidRPr="00683B27" w:rsidRDefault="000B6005" w:rsidP="008D3C7B">
            <w:pPr>
              <w:shd w:val="clear" w:color="auto" w:fill="FFFFFF"/>
              <w:ind w:left="173"/>
              <w:jc w:val="center"/>
            </w:pPr>
            <w:r w:rsidRPr="00683B27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8D3C7B">
            <w:pPr>
              <w:shd w:val="clear" w:color="auto" w:fill="FFFFFF"/>
            </w:pPr>
            <w:r w:rsidRPr="00683B27">
              <w:t>в течение года</w:t>
            </w:r>
            <w:r w:rsidR="00651568" w:rsidRPr="00683B27">
              <w:t xml:space="preserve"> по </w:t>
            </w:r>
            <w:r w:rsidR="00C1702A" w:rsidRPr="00683B27">
              <w:t xml:space="preserve">отдельному </w:t>
            </w:r>
            <w:r w:rsidR="00651568" w:rsidRPr="00683B27">
              <w:t>графику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8D3C7B">
            <w:pPr>
              <w:shd w:val="clear" w:color="auto" w:fill="FFFFFF"/>
            </w:pPr>
            <w:r w:rsidRPr="00683B27">
              <w:t>Леонтьева Л.В., директор ЦРО</w:t>
            </w:r>
          </w:p>
        </w:tc>
      </w:tr>
      <w:tr w:rsidR="000B6005" w:rsidRPr="00683B27" w:rsidTr="005866F3">
        <w:trPr>
          <w:trHeight w:hRule="exact" w:val="564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CA4A09">
            <w:pPr>
              <w:pStyle w:val="a9"/>
              <w:numPr>
                <w:ilvl w:val="1"/>
                <w:numId w:val="7"/>
              </w:numPr>
              <w:shd w:val="clear" w:color="auto" w:fill="FFFFFF"/>
              <w:ind w:left="527" w:hanging="425"/>
            </w:pPr>
            <w:r w:rsidRPr="00683B27">
              <w:t>По введению  и реализации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8D3C7B">
            <w:pPr>
              <w:shd w:val="clear" w:color="auto" w:fill="FFFFFF"/>
            </w:pPr>
            <w:r w:rsidRPr="00683B27">
              <w:t>сентябрь, ноябрь, февраль, 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C1702A" w:rsidP="008D3C7B">
            <w:pPr>
              <w:shd w:val="clear" w:color="auto" w:fill="FFFFFF"/>
            </w:pPr>
            <w:r w:rsidRPr="00683B27">
              <w:t>Чертовских О.Н</w:t>
            </w:r>
            <w:r w:rsidR="000B6005" w:rsidRPr="00683B27">
              <w:t>., методист ЦРО</w:t>
            </w:r>
          </w:p>
        </w:tc>
      </w:tr>
      <w:tr w:rsidR="000B6005" w:rsidRPr="00683B27" w:rsidTr="00CA4A09">
        <w:trPr>
          <w:trHeight w:hRule="exact" w:val="40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683B27" w:rsidP="00CA4A09">
            <w:pPr>
              <w:pStyle w:val="a9"/>
              <w:numPr>
                <w:ilvl w:val="1"/>
                <w:numId w:val="7"/>
              </w:numPr>
              <w:shd w:val="clear" w:color="auto" w:fill="FFFFFF"/>
              <w:ind w:left="527" w:hanging="425"/>
            </w:pPr>
            <w:r w:rsidRPr="00683B27">
              <w:t xml:space="preserve">По подготовке к летней оздоровительной кампании 2019 года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683B27" w:rsidP="00683B27">
            <w:pPr>
              <w:shd w:val="clear" w:color="auto" w:fill="FFFFFF"/>
            </w:pPr>
            <w:r w:rsidRPr="00683B27">
              <w:t xml:space="preserve">апрель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373868">
            <w:pPr>
              <w:shd w:val="clear" w:color="auto" w:fill="FFFFFF"/>
            </w:pPr>
            <w:r w:rsidRPr="00683B27">
              <w:t xml:space="preserve">Роднаева О.А., </w:t>
            </w:r>
            <w:r w:rsidR="00373868" w:rsidRPr="00683B27">
              <w:t xml:space="preserve">ведущий специалист </w:t>
            </w:r>
          </w:p>
        </w:tc>
      </w:tr>
      <w:tr w:rsidR="000B6005" w:rsidRPr="00683B27" w:rsidTr="005866F3">
        <w:trPr>
          <w:trHeight w:hRule="exact" w:val="39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683B27" w:rsidP="00CA4A09">
            <w:pPr>
              <w:pStyle w:val="a9"/>
              <w:numPr>
                <w:ilvl w:val="1"/>
                <w:numId w:val="7"/>
              </w:numPr>
              <w:shd w:val="clear" w:color="auto" w:fill="FFFFFF"/>
              <w:ind w:left="527" w:hanging="425"/>
            </w:pPr>
            <w:r w:rsidRPr="00683B27">
              <w:t>По итогам летней оздоровительной кампании 2019 года.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683B27" w:rsidP="008D3C7B">
            <w:pPr>
              <w:shd w:val="clear" w:color="auto" w:fill="FFFFFF"/>
            </w:pPr>
            <w:r w:rsidRPr="00683B27">
              <w:t>сентябрь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373868" w:rsidP="008D3C7B">
            <w:pPr>
              <w:shd w:val="clear" w:color="auto" w:fill="FFFFFF"/>
            </w:pPr>
            <w:r w:rsidRPr="00683B27">
              <w:t>Роднаева О.А., ведущий специалист</w:t>
            </w:r>
          </w:p>
        </w:tc>
      </w:tr>
      <w:tr w:rsidR="000B6005" w:rsidRPr="00683B27" w:rsidTr="005866F3">
        <w:trPr>
          <w:trHeight w:hRule="exact" w:val="112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427BDB">
            <w:pPr>
              <w:pStyle w:val="a9"/>
              <w:numPr>
                <w:ilvl w:val="0"/>
                <w:numId w:val="7"/>
              </w:numPr>
              <w:shd w:val="clear" w:color="auto" w:fill="FFFFFF"/>
            </w:pPr>
            <w:r w:rsidRPr="00683B27">
              <w:t xml:space="preserve">Совещания  руководителей образовательных организаций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8D3C7B">
            <w:pPr>
              <w:shd w:val="clear" w:color="auto" w:fill="FFFFFF"/>
              <w:spacing w:line="317" w:lineRule="exact"/>
              <w:ind w:right="10"/>
            </w:pPr>
            <w:r w:rsidRPr="00683B27">
              <w:rPr>
                <w:spacing w:val="-2"/>
              </w:rPr>
              <w:t>ежемесячно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005" w:rsidRPr="00683B27" w:rsidRDefault="000B6005" w:rsidP="008D3C7B">
            <w:pPr>
              <w:shd w:val="clear" w:color="auto" w:fill="FFFFFF"/>
            </w:pPr>
            <w:r w:rsidRPr="00683B27">
              <w:t>Зырянова С.Л., заместитель начальника управления образования,</w:t>
            </w:r>
          </w:p>
          <w:p w:rsidR="000B6005" w:rsidRPr="00683B27" w:rsidRDefault="000B6005" w:rsidP="008D3C7B">
            <w:pPr>
              <w:shd w:val="clear" w:color="auto" w:fill="FFFFFF"/>
            </w:pPr>
            <w:r w:rsidRPr="00683B27">
              <w:t xml:space="preserve"> Бутакова Е.В., консультант по школам управления образования</w:t>
            </w:r>
          </w:p>
        </w:tc>
      </w:tr>
      <w:tr w:rsidR="00A8305E" w:rsidRPr="00683B27" w:rsidTr="005866F3">
        <w:trPr>
          <w:trHeight w:hRule="exact" w:val="69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683B27" w:rsidRDefault="00A8305E" w:rsidP="00A8305E">
            <w:pPr>
              <w:pStyle w:val="a9"/>
              <w:numPr>
                <w:ilvl w:val="0"/>
                <w:numId w:val="7"/>
              </w:numPr>
              <w:shd w:val="clear" w:color="auto" w:fill="FFFFFF"/>
            </w:pPr>
            <w:r w:rsidRPr="00683B27">
              <w:t xml:space="preserve"> Совещания  руководителей дошкольных образовательных организаций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683B27" w:rsidRDefault="00A8305E" w:rsidP="00A8305E">
            <w:pPr>
              <w:shd w:val="clear" w:color="auto" w:fill="FFFFFF"/>
              <w:spacing w:line="317" w:lineRule="exact"/>
              <w:ind w:right="10"/>
            </w:pPr>
            <w:r w:rsidRPr="00683B27">
              <w:rPr>
                <w:spacing w:val="-2"/>
              </w:rPr>
              <w:t>ежемесячно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683B27" w:rsidRDefault="00A8305E" w:rsidP="00A8305E">
            <w:pPr>
              <w:shd w:val="clear" w:color="auto" w:fill="FFFFFF"/>
            </w:pPr>
            <w:r w:rsidRPr="00683B27">
              <w:t>Жижелева Л.Л., консультант по дошкольному образованию</w:t>
            </w:r>
          </w:p>
        </w:tc>
      </w:tr>
      <w:tr w:rsidR="00A8305E" w:rsidRPr="00683B27" w:rsidTr="005866F3">
        <w:trPr>
          <w:trHeight w:hRule="exact" w:val="39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653B0D" w:rsidRDefault="00A8305E" w:rsidP="00427BDB">
            <w:pPr>
              <w:pStyle w:val="a9"/>
              <w:numPr>
                <w:ilvl w:val="0"/>
                <w:numId w:val="7"/>
              </w:numPr>
              <w:shd w:val="clear" w:color="auto" w:fill="FFFFFF"/>
            </w:pPr>
            <w:r w:rsidRPr="00653B0D">
              <w:rPr>
                <w:spacing w:val="-1"/>
              </w:rPr>
              <w:lastRenderedPageBreak/>
              <w:t>Семинары руководителей, заместителей руководителей ОУ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05E" w:rsidRPr="00653B0D" w:rsidRDefault="00A8305E" w:rsidP="008D3C7B">
            <w:pPr>
              <w:shd w:val="clear" w:color="auto" w:fill="FFFFFF"/>
            </w:pPr>
            <w:r w:rsidRPr="00653B0D">
              <w:t>в течение года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653B0D" w:rsidRDefault="00A8305E" w:rsidP="008D3C7B">
            <w:pPr>
              <w:shd w:val="clear" w:color="auto" w:fill="FFFFFF"/>
            </w:pPr>
            <w:r w:rsidRPr="00653B0D">
              <w:t>Леонтьева Л.В., директор ЦРО</w:t>
            </w:r>
          </w:p>
        </w:tc>
      </w:tr>
      <w:tr w:rsidR="00A8305E" w:rsidRPr="00683B27" w:rsidTr="00653B0D">
        <w:trPr>
          <w:trHeight w:hRule="exact" w:val="89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653B0D" w:rsidRDefault="00A8305E" w:rsidP="00427BDB">
            <w:pPr>
              <w:pStyle w:val="a9"/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653B0D">
              <w:rPr>
                <w:spacing w:val="-1"/>
              </w:rPr>
              <w:t>Участие в заседаниях КДН и ЗП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05E" w:rsidRPr="00653B0D" w:rsidRDefault="005866F3" w:rsidP="00653B0D">
            <w:pPr>
              <w:shd w:val="clear" w:color="auto" w:fill="FFFFFF"/>
            </w:pPr>
            <w:r w:rsidRPr="00653B0D">
              <w:t xml:space="preserve"> </w:t>
            </w:r>
            <w:r w:rsidR="00653B0D" w:rsidRPr="00653B0D">
              <w:t>2-я среда</w:t>
            </w:r>
            <w:r w:rsidRPr="00653B0D">
              <w:t xml:space="preserve"> каждого </w:t>
            </w:r>
            <w:r w:rsidR="00A8305E" w:rsidRPr="00653B0D">
              <w:t>месяца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B0D" w:rsidRPr="00653B0D" w:rsidRDefault="00653B0D" w:rsidP="005076EF">
            <w:pPr>
              <w:shd w:val="clear" w:color="auto" w:fill="FFFFFF"/>
            </w:pPr>
            <w:r w:rsidRPr="00653B0D">
              <w:t xml:space="preserve">Звягинцева О.П., начальник управления образования </w:t>
            </w:r>
          </w:p>
          <w:p w:rsidR="005076EF" w:rsidRPr="00653B0D" w:rsidRDefault="00373868" w:rsidP="005076EF">
            <w:pPr>
              <w:shd w:val="clear" w:color="auto" w:fill="FFFFFF"/>
            </w:pPr>
            <w:r w:rsidRPr="00653B0D">
              <w:t xml:space="preserve">Роднаева О.А., ведущий специалист </w:t>
            </w:r>
          </w:p>
          <w:p w:rsidR="00C1702A" w:rsidRPr="00653B0D" w:rsidRDefault="00C1702A" w:rsidP="005076EF"/>
        </w:tc>
      </w:tr>
      <w:tr w:rsidR="00A8305E" w:rsidRPr="00683B27" w:rsidTr="005866F3">
        <w:trPr>
          <w:trHeight w:hRule="exact" w:val="70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F93949" w:rsidRDefault="00A8305E" w:rsidP="00427BDB">
            <w:pPr>
              <w:pStyle w:val="a9"/>
              <w:numPr>
                <w:ilvl w:val="0"/>
                <w:numId w:val="7"/>
              </w:numPr>
              <w:shd w:val="clear" w:color="auto" w:fill="FFFFFF"/>
              <w:rPr>
                <w:spacing w:val="-1"/>
              </w:rPr>
            </w:pPr>
            <w:r w:rsidRPr="00F93949">
              <w:rPr>
                <w:spacing w:val="-1"/>
              </w:rPr>
              <w:t>Организация курсовой подготовки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05E" w:rsidRPr="00F93949" w:rsidRDefault="00A8305E" w:rsidP="008D3C7B">
            <w:pPr>
              <w:shd w:val="clear" w:color="auto" w:fill="FFFFFF"/>
            </w:pPr>
            <w:r w:rsidRPr="00F93949">
              <w:t>По плану-графику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F93949" w:rsidRDefault="00A8305E" w:rsidP="00BE02B6">
            <w:pPr>
              <w:shd w:val="clear" w:color="auto" w:fill="FFFFFF"/>
            </w:pPr>
            <w:r w:rsidRPr="00F93949">
              <w:t xml:space="preserve">Леонтьева Л.В., директор ЦРО </w:t>
            </w:r>
            <w:r w:rsidR="00BE02B6" w:rsidRPr="00F93949">
              <w:t>Чертовских О.Н.</w:t>
            </w:r>
            <w:r w:rsidRPr="00F93949">
              <w:t>, методист ЦРО</w:t>
            </w:r>
          </w:p>
        </w:tc>
      </w:tr>
      <w:tr w:rsidR="00A8305E" w:rsidRPr="00683B27" w:rsidTr="00D071DF">
        <w:trPr>
          <w:trHeight w:hRule="exact" w:val="183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5E" w:rsidRPr="00F93949" w:rsidRDefault="00A8305E" w:rsidP="00427BDB">
            <w:pPr>
              <w:pStyle w:val="a9"/>
              <w:numPr>
                <w:ilvl w:val="0"/>
                <w:numId w:val="7"/>
              </w:numPr>
              <w:shd w:val="clear" w:color="auto" w:fill="FFFFFF"/>
              <w:jc w:val="both"/>
              <w:rPr>
                <w:spacing w:val="-1"/>
              </w:rPr>
            </w:pPr>
            <w:r w:rsidRPr="00F93949">
              <w:rPr>
                <w:spacing w:val="-1"/>
              </w:rPr>
              <w:t>Планирование работы на</w:t>
            </w:r>
            <w:r w:rsidR="00683B27" w:rsidRPr="00F93949">
              <w:rPr>
                <w:spacing w:val="-1"/>
              </w:rPr>
              <w:t xml:space="preserve"> год,</w:t>
            </w:r>
            <w:r w:rsidRPr="00F93949">
              <w:rPr>
                <w:spacing w:val="-1"/>
              </w:rPr>
              <w:t xml:space="preserve"> месяц, неделю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7" w:rsidRPr="00F93949" w:rsidRDefault="00683B27" w:rsidP="008D3C7B">
            <w:pPr>
              <w:shd w:val="clear" w:color="auto" w:fill="FFFFFF"/>
            </w:pPr>
            <w:r w:rsidRPr="00F93949">
              <w:t>июнь</w:t>
            </w:r>
          </w:p>
          <w:p w:rsidR="00683B27" w:rsidRPr="00F93949" w:rsidRDefault="00683B27" w:rsidP="008D3C7B">
            <w:pPr>
              <w:shd w:val="clear" w:color="auto" w:fill="FFFFFF"/>
            </w:pPr>
          </w:p>
          <w:p w:rsidR="00A8305E" w:rsidRPr="00F93949" w:rsidRDefault="005866F3" w:rsidP="008D3C7B">
            <w:pPr>
              <w:shd w:val="clear" w:color="auto" w:fill="FFFFFF"/>
            </w:pPr>
            <w:r w:rsidRPr="00F93949">
              <w:t>ежемесячно</w:t>
            </w:r>
          </w:p>
          <w:p w:rsidR="005866F3" w:rsidRPr="00F93949" w:rsidRDefault="005866F3" w:rsidP="008D3C7B">
            <w:pPr>
              <w:shd w:val="clear" w:color="auto" w:fill="FFFFFF"/>
            </w:pPr>
          </w:p>
          <w:p w:rsidR="005866F3" w:rsidRPr="00F93949" w:rsidRDefault="005866F3" w:rsidP="008D3C7B">
            <w:pPr>
              <w:shd w:val="clear" w:color="auto" w:fill="FFFFFF"/>
            </w:pPr>
            <w:r w:rsidRPr="00F93949">
              <w:t>еженедельно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7" w:rsidRPr="00F93949" w:rsidRDefault="00683B27" w:rsidP="00683B27">
            <w:pPr>
              <w:shd w:val="clear" w:color="auto" w:fill="FFFFFF"/>
            </w:pPr>
            <w:r w:rsidRPr="00F93949">
              <w:t>Зырянова С.Л., заместитель начальника управления образования</w:t>
            </w:r>
          </w:p>
          <w:p w:rsidR="00A8305E" w:rsidRPr="00F93949" w:rsidRDefault="00A8305E" w:rsidP="008D3C7B">
            <w:pPr>
              <w:shd w:val="clear" w:color="auto" w:fill="FFFFFF"/>
            </w:pPr>
            <w:r w:rsidRPr="00F93949">
              <w:t>Зырянова С.Л., заместитель начальника управления образования</w:t>
            </w:r>
          </w:p>
          <w:p w:rsidR="005866F3" w:rsidRPr="00F93949" w:rsidRDefault="005866F3" w:rsidP="008D3C7B">
            <w:pPr>
              <w:shd w:val="clear" w:color="auto" w:fill="FFFFFF"/>
            </w:pPr>
            <w:r w:rsidRPr="00F93949">
              <w:t>Бутакова Е.В., консультант по школам управления образования</w:t>
            </w:r>
          </w:p>
        </w:tc>
      </w:tr>
    </w:tbl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5F474F" w:rsidRPr="00683B27" w:rsidRDefault="005F474F" w:rsidP="00DE238E">
      <w:pPr>
        <w:rPr>
          <w:b/>
          <w:sz w:val="28"/>
          <w:szCs w:val="28"/>
          <w:highlight w:val="yellow"/>
        </w:rPr>
      </w:pPr>
    </w:p>
    <w:p w:rsidR="005E30BC" w:rsidRPr="00683B27" w:rsidRDefault="005E30BC" w:rsidP="00DE238E">
      <w:pPr>
        <w:rPr>
          <w:b/>
          <w:sz w:val="28"/>
          <w:szCs w:val="28"/>
          <w:highlight w:val="yellow"/>
        </w:rPr>
      </w:pPr>
    </w:p>
    <w:p w:rsidR="005E30BC" w:rsidRPr="00683B27" w:rsidRDefault="005E30BC" w:rsidP="00DE238E">
      <w:pPr>
        <w:rPr>
          <w:b/>
          <w:sz w:val="28"/>
          <w:szCs w:val="28"/>
          <w:highlight w:val="yellow"/>
        </w:rPr>
      </w:pPr>
    </w:p>
    <w:p w:rsidR="003E30D9" w:rsidRPr="00683B27" w:rsidRDefault="003E30D9" w:rsidP="00DE238E">
      <w:pPr>
        <w:rPr>
          <w:b/>
          <w:sz w:val="28"/>
          <w:szCs w:val="28"/>
          <w:highlight w:val="yellow"/>
        </w:rPr>
      </w:pPr>
    </w:p>
    <w:p w:rsidR="00DE238E" w:rsidRPr="00960FE7" w:rsidRDefault="00DE238E" w:rsidP="00A8305E">
      <w:pPr>
        <w:jc w:val="center"/>
        <w:rPr>
          <w:b/>
          <w:sz w:val="28"/>
          <w:szCs w:val="28"/>
        </w:rPr>
      </w:pPr>
      <w:r w:rsidRPr="00960FE7">
        <w:rPr>
          <w:b/>
          <w:sz w:val="28"/>
          <w:szCs w:val="28"/>
        </w:rPr>
        <w:lastRenderedPageBreak/>
        <w:t xml:space="preserve">2. </w:t>
      </w:r>
      <w:r w:rsidR="00A8305E" w:rsidRPr="00960FE7">
        <w:rPr>
          <w:b/>
          <w:sz w:val="28"/>
          <w:szCs w:val="28"/>
        </w:rPr>
        <w:t xml:space="preserve">Контрольная </w:t>
      </w:r>
      <w:r w:rsidRPr="00960FE7">
        <w:rPr>
          <w:b/>
          <w:sz w:val="28"/>
          <w:szCs w:val="28"/>
        </w:rPr>
        <w:t xml:space="preserve"> деятельност</w:t>
      </w:r>
      <w:r w:rsidR="00A8305E" w:rsidRPr="00960FE7">
        <w:rPr>
          <w:b/>
          <w:sz w:val="28"/>
          <w:szCs w:val="28"/>
        </w:rPr>
        <w:t>ь Управления образования администрации Киренского муниципального</w:t>
      </w:r>
      <w:r w:rsidR="00960FE7" w:rsidRPr="00960FE7">
        <w:rPr>
          <w:b/>
          <w:sz w:val="28"/>
          <w:szCs w:val="28"/>
        </w:rPr>
        <w:t xml:space="preserve"> района</w:t>
      </w:r>
      <w:r w:rsidR="00A8305E" w:rsidRPr="00960FE7">
        <w:rPr>
          <w:b/>
          <w:sz w:val="28"/>
          <w:szCs w:val="28"/>
        </w:rPr>
        <w:t xml:space="preserve">  </w:t>
      </w:r>
    </w:p>
    <w:p w:rsidR="00DB12D5" w:rsidRPr="00960FE7" w:rsidRDefault="00DB12D5" w:rsidP="00A8305E">
      <w:pPr>
        <w:jc w:val="center"/>
        <w:rPr>
          <w:b/>
          <w:sz w:val="28"/>
          <w:szCs w:val="28"/>
        </w:rPr>
      </w:pPr>
    </w:p>
    <w:p w:rsidR="00DE238E" w:rsidRPr="00960FE7" w:rsidRDefault="00DE238E" w:rsidP="00A8305E">
      <w:pPr>
        <w:jc w:val="center"/>
        <w:rPr>
          <w:b/>
          <w:sz w:val="28"/>
          <w:szCs w:val="28"/>
        </w:rPr>
      </w:pPr>
      <w:r w:rsidRPr="00960FE7">
        <w:rPr>
          <w:b/>
          <w:sz w:val="28"/>
          <w:szCs w:val="28"/>
        </w:rPr>
        <w:t>2.1. График комплексных проверок.</w:t>
      </w:r>
    </w:p>
    <w:p w:rsidR="00DB12D5" w:rsidRPr="00683B27" w:rsidRDefault="00DB12D5" w:rsidP="00A8305E">
      <w:pPr>
        <w:jc w:val="center"/>
        <w:rPr>
          <w:b/>
          <w:sz w:val="28"/>
          <w:szCs w:val="28"/>
          <w:highlight w:val="yellow"/>
        </w:rPr>
      </w:pPr>
    </w:p>
    <w:p w:rsidR="00DE238E" w:rsidRPr="00683B27" w:rsidRDefault="00DE238E" w:rsidP="00DE238E">
      <w:pPr>
        <w:rPr>
          <w:b/>
          <w:highlight w:val="yellow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057"/>
        <w:gridCol w:w="5387"/>
        <w:gridCol w:w="1559"/>
        <w:gridCol w:w="1985"/>
      </w:tblGrid>
      <w:tr w:rsidR="002E1DE2" w:rsidRPr="00683B27" w:rsidTr="00960FE7">
        <w:trPr>
          <w:trHeight w:val="480"/>
        </w:trPr>
        <w:tc>
          <w:tcPr>
            <w:tcW w:w="709" w:type="dxa"/>
            <w:tcBorders>
              <w:right w:val="single" w:sz="4" w:space="0" w:color="auto"/>
            </w:tcBorders>
          </w:tcPr>
          <w:p w:rsidR="002E1DE2" w:rsidRPr="00960FE7" w:rsidRDefault="002E1DE2" w:rsidP="00965D73">
            <w:pPr>
              <w:jc w:val="center"/>
              <w:rPr>
                <w:b/>
              </w:rPr>
            </w:pPr>
            <w:r w:rsidRPr="00960FE7">
              <w:rPr>
                <w:b/>
              </w:rPr>
              <w:t>№ п/п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2E1DE2" w:rsidRPr="00960FE7" w:rsidRDefault="008C2598" w:rsidP="00965D73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учреждения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E1DE2" w:rsidRPr="00960FE7" w:rsidRDefault="002E1DE2" w:rsidP="002E1DE2">
            <w:pPr>
              <w:jc w:val="center"/>
              <w:rPr>
                <w:b/>
              </w:rPr>
            </w:pPr>
            <w:r w:rsidRPr="00960FE7">
              <w:rPr>
                <w:b/>
              </w:rPr>
              <w:t>ответственные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1DE2" w:rsidRPr="00960FE7" w:rsidRDefault="00960FE7" w:rsidP="00960FE7">
            <w:pPr>
              <w:jc w:val="center"/>
              <w:rPr>
                <w:b/>
              </w:rPr>
            </w:pPr>
            <w:r w:rsidRPr="00960FE7">
              <w:rPr>
                <w:b/>
              </w:rPr>
              <w:t xml:space="preserve">2019 </w:t>
            </w:r>
            <w:r w:rsidR="002E1DE2" w:rsidRPr="00960FE7">
              <w:rPr>
                <w:b/>
              </w:rPr>
              <w:t>год</w:t>
            </w:r>
          </w:p>
        </w:tc>
        <w:tc>
          <w:tcPr>
            <w:tcW w:w="1985" w:type="dxa"/>
          </w:tcPr>
          <w:p w:rsidR="002E1DE2" w:rsidRPr="00960FE7" w:rsidRDefault="00960FE7" w:rsidP="00965D73">
            <w:pPr>
              <w:jc w:val="center"/>
              <w:rPr>
                <w:b/>
              </w:rPr>
            </w:pPr>
            <w:r w:rsidRPr="00960FE7">
              <w:rPr>
                <w:b/>
              </w:rPr>
              <w:t>2020</w:t>
            </w:r>
            <w:r w:rsidR="002E1DE2" w:rsidRPr="00960FE7">
              <w:rPr>
                <w:b/>
              </w:rPr>
              <w:t xml:space="preserve"> год</w:t>
            </w:r>
          </w:p>
        </w:tc>
      </w:tr>
      <w:tr w:rsidR="007F063C" w:rsidRPr="00683B27" w:rsidTr="00960FE7">
        <w:trPr>
          <w:trHeight w:val="480"/>
        </w:trPr>
        <w:tc>
          <w:tcPr>
            <w:tcW w:w="709" w:type="dxa"/>
            <w:tcBorders>
              <w:right w:val="single" w:sz="4" w:space="0" w:color="auto"/>
            </w:tcBorders>
          </w:tcPr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>1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7F063C" w:rsidRPr="00960FE7" w:rsidRDefault="007F063C" w:rsidP="007F063C">
            <w:pPr>
              <w:spacing w:line="276" w:lineRule="auto"/>
            </w:pPr>
            <w:r w:rsidRPr="00960FE7">
              <w:t>МКОУ «Средн</w:t>
            </w:r>
            <w:r w:rsidR="00960FE7" w:rsidRPr="00960FE7">
              <w:t>яя общеобразовательная школа № 3</w:t>
            </w:r>
            <w:r w:rsidRPr="00960FE7">
              <w:t xml:space="preserve"> г. Киренска»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 xml:space="preserve">Зырянова С.Л., заместитель начальника </w:t>
            </w:r>
          </w:p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 xml:space="preserve"> специалисты ОУ, </w:t>
            </w:r>
          </w:p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 xml:space="preserve">Леонтьева Л.В., директор ЦРО, </w:t>
            </w:r>
          </w:p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 xml:space="preserve">методисты ЦРО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>ноябрь</w:t>
            </w:r>
          </w:p>
        </w:tc>
        <w:tc>
          <w:tcPr>
            <w:tcW w:w="1985" w:type="dxa"/>
          </w:tcPr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 xml:space="preserve"> </w:t>
            </w:r>
          </w:p>
        </w:tc>
      </w:tr>
      <w:tr w:rsidR="007F063C" w:rsidRPr="00683B27" w:rsidTr="00960FE7">
        <w:trPr>
          <w:trHeight w:val="305"/>
        </w:trPr>
        <w:tc>
          <w:tcPr>
            <w:tcW w:w="709" w:type="dxa"/>
            <w:tcBorders>
              <w:right w:val="single" w:sz="4" w:space="0" w:color="auto"/>
            </w:tcBorders>
          </w:tcPr>
          <w:p w:rsidR="007F063C" w:rsidRPr="00960FE7" w:rsidRDefault="00D0637A" w:rsidP="002E1DE2">
            <w:pPr>
              <w:spacing w:line="276" w:lineRule="auto"/>
              <w:jc w:val="center"/>
            </w:pPr>
            <w:r w:rsidRPr="00960FE7">
              <w:t>2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7F063C" w:rsidRPr="00960FE7" w:rsidRDefault="00960FE7" w:rsidP="00960FE7">
            <w:pPr>
              <w:spacing w:line="276" w:lineRule="auto"/>
            </w:pPr>
            <w:r w:rsidRPr="00960FE7">
              <w:t>МКОУ «Средняя общеобразовательная школа п. Алексеевск»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F063C" w:rsidRPr="00960FE7" w:rsidRDefault="007F063C" w:rsidP="002E1DE2">
            <w:pPr>
              <w:spacing w:line="276" w:lineRule="auto"/>
              <w:jc w:val="center"/>
            </w:pPr>
            <w:r w:rsidRPr="00960FE7">
              <w:t xml:space="preserve">Зырянова С.Л., заместитель начальника </w:t>
            </w:r>
          </w:p>
          <w:p w:rsidR="007F063C" w:rsidRPr="00960FE7" w:rsidRDefault="007F063C" w:rsidP="002E1DE2">
            <w:pPr>
              <w:spacing w:line="276" w:lineRule="auto"/>
              <w:jc w:val="center"/>
            </w:pPr>
            <w:r w:rsidRPr="00960FE7">
              <w:t xml:space="preserve"> специалисты ОУ, </w:t>
            </w:r>
          </w:p>
          <w:p w:rsidR="007F063C" w:rsidRPr="00960FE7" w:rsidRDefault="007F063C" w:rsidP="002E1DE2">
            <w:pPr>
              <w:spacing w:line="276" w:lineRule="auto"/>
              <w:jc w:val="center"/>
            </w:pPr>
            <w:r w:rsidRPr="00960FE7">
              <w:t xml:space="preserve">Леонтьева Л.В., директор ЦРО, </w:t>
            </w:r>
          </w:p>
          <w:p w:rsidR="007F063C" w:rsidRPr="00960FE7" w:rsidRDefault="007F063C" w:rsidP="002E1DE2">
            <w:pPr>
              <w:spacing w:line="276" w:lineRule="auto"/>
              <w:jc w:val="center"/>
            </w:pPr>
            <w:r w:rsidRPr="00960FE7">
              <w:t>методисты ЦРО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F063C" w:rsidRPr="00960FE7" w:rsidRDefault="007F063C" w:rsidP="002E1DE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7F063C" w:rsidRPr="00960FE7" w:rsidRDefault="00D0637A" w:rsidP="002E1DE2">
            <w:pPr>
              <w:spacing w:line="276" w:lineRule="auto"/>
              <w:jc w:val="center"/>
            </w:pPr>
            <w:r w:rsidRPr="00960FE7">
              <w:t xml:space="preserve">февраль </w:t>
            </w:r>
          </w:p>
        </w:tc>
      </w:tr>
      <w:tr w:rsidR="007F063C" w:rsidRPr="00683B27" w:rsidTr="00960FE7">
        <w:trPr>
          <w:trHeight w:val="305"/>
        </w:trPr>
        <w:tc>
          <w:tcPr>
            <w:tcW w:w="709" w:type="dxa"/>
            <w:tcBorders>
              <w:right w:val="single" w:sz="4" w:space="0" w:color="auto"/>
            </w:tcBorders>
          </w:tcPr>
          <w:p w:rsidR="007F063C" w:rsidRPr="00960FE7" w:rsidRDefault="00D0637A" w:rsidP="002E1DE2">
            <w:pPr>
              <w:spacing w:line="276" w:lineRule="auto"/>
              <w:jc w:val="center"/>
            </w:pPr>
            <w:r w:rsidRPr="00960FE7">
              <w:t>3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7F063C" w:rsidRPr="00960FE7" w:rsidRDefault="007F063C" w:rsidP="00960FE7">
            <w:pPr>
              <w:spacing w:line="276" w:lineRule="auto"/>
            </w:pPr>
            <w:r w:rsidRPr="00960FE7">
              <w:t>МКОУ «</w:t>
            </w:r>
            <w:r w:rsidR="00960FE7" w:rsidRPr="00960FE7">
              <w:t>Начальная школа – детский сад № 4 г. Киренска</w:t>
            </w:r>
            <w:r w:rsidRPr="00960FE7">
              <w:t>»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 xml:space="preserve">Зырянова С.Л., заместитель начальника </w:t>
            </w:r>
          </w:p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 xml:space="preserve"> специалисты ОУ, </w:t>
            </w:r>
          </w:p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 xml:space="preserve">Леонтьева Л.В., директор ЦРО, </w:t>
            </w:r>
          </w:p>
          <w:p w:rsidR="007F063C" w:rsidRPr="00960FE7" w:rsidRDefault="007F063C" w:rsidP="00347CC3">
            <w:pPr>
              <w:spacing w:line="276" w:lineRule="auto"/>
              <w:jc w:val="center"/>
            </w:pPr>
            <w:r w:rsidRPr="00960FE7">
              <w:t xml:space="preserve">методисты ЦРО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F063C" w:rsidRPr="00960FE7" w:rsidRDefault="007F063C" w:rsidP="00347CC3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7F063C" w:rsidRPr="00960FE7" w:rsidRDefault="00960FE7" w:rsidP="00347CC3">
            <w:pPr>
              <w:spacing w:line="276" w:lineRule="auto"/>
              <w:jc w:val="center"/>
            </w:pPr>
            <w:r w:rsidRPr="00960FE7">
              <w:t>март</w:t>
            </w:r>
          </w:p>
        </w:tc>
      </w:tr>
      <w:tr w:rsidR="00D0637A" w:rsidRPr="00683B27" w:rsidTr="00960FE7">
        <w:trPr>
          <w:trHeight w:val="305"/>
        </w:trPr>
        <w:tc>
          <w:tcPr>
            <w:tcW w:w="709" w:type="dxa"/>
            <w:tcBorders>
              <w:right w:val="single" w:sz="4" w:space="0" w:color="auto"/>
            </w:tcBorders>
          </w:tcPr>
          <w:p w:rsidR="00D0637A" w:rsidRPr="00960FE7" w:rsidRDefault="00D0637A" w:rsidP="002E1DE2">
            <w:pPr>
              <w:spacing w:line="276" w:lineRule="auto"/>
              <w:jc w:val="center"/>
            </w:pPr>
            <w:r w:rsidRPr="00960FE7">
              <w:t>4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D0637A" w:rsidRPr="00960FE7" w:rsidRDefault="00D0637A" w:rsidP="00C23ED2">
            <w:pPr>
              <w:spacing w:line="276" w:lineRule="auto"/>
            </w:pPr>
            <w:r w:rsidRPr="00960FE7">
              <w:t>МКОУ «Средняя общеобразовательная школа с.Макарово»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D0637A" w:rsidRPr="00960FE7" w:rsidRDefault="00D0637A" w:rsidP="00C23ED2">
            <w:pPr>
              <w:spacing w:line="276" w:lineRule="auto"/>
              <w:jc w:val="center"/>
            </w:pPr>
            <w:r w:rsidRPr="00960FE7">
              <w:t xml:space="preserve">Зырянова С.Л., заместитель начальника </w:t>
            </w:r>
          </w:p>
          <w:p w:rsidR="00D0637A" w:rsidRPr="00960FE7" w:rsidRDefault="00D0637A" w:rsidP="00C23ED2">
            <w:pPr>
              <w:spacing w:line="276" w:lineRule="auto"/>
              <w:jc w:val="center"/>
            </w:pPr>
            <w:r w:rsidRPr="00960FE7">
              <w:t xml:space="preserve"> специалисты ОУ, </w:t>
            </w:r>
          </w:p>
          <w:p w:rsidR="00D0637A" w:rsidRPr="00960FE7" w:rsidRDefault="00D0637A" w:rsidP="00C23ED2">
            <w:pPr>
              <w:spacing w:line="276" w:lineRule="auto"/>
              <w:jc w:val="center"/>
            </w:pPr>
            <w:r w:rsidRPr="00960FE7">
              <w:t xml:space="preserve">Леонтьева Л.В., директор ЦРО, </w:t>
            </w:r>
          </w:p>
          <w:p w:rsidR="00D0637A" w:rsidRPr="00960FE7" w:rsidRDefault="00D0637A" w:rsidP="00C23ED2">
            <w:pPr>
              <w:spacing w:line="276" w:lineRule="auto"/>
              <w:jc w:val="center"/>
            </w:pPr>
            <w:r w:rsidRPr="00960FE7">
              <w:t xml:space="preserve">методисты ЦРО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637A" w:rsidRPr="00960FE7" w:rsidRDefault="00D0637A" w:rsidP="00C23ED2">
            <w:pPr>
              <w:spacing w:line="276" w:lineRule="auto"/>
              <w:jc w:val="center"/>
            </w:pPr>
            <w:r w:rsidRPr="00960FE7">
              <w:t xml:space="preserve"> </w:t>
            </w:r>
          </w:p>
        </w:tc>
        <w:tc>
          <w:tcPr>
            <w:tcW w:w="1985" w:type="dxa"/>
          </w:tcPr>
          <w:p w:rsidR="00D0637A" w:rsidRPr="00960FE7" w:rsidRDefault="00D0637A" w:rsidP="00C23ED2">
            <w:pPr>
              <w:spacing w:line="276" w:lineRule="auto"/>
              <w:jc w:val="center"/>
            </w:pPr>
            <w:r>
              <w:t>апрель</w:t>
            </w:r>
          </w:p>
        </w:tc>
      </w:tr>
    </w:tbl>
    <w:p w:rsidR="00BE02B6" w:rsidRDefault="00BE02B6" w:rsidP="00A8305E">
      <w:pPr>
        <w:jc w:val="center"/>
        <w:rPr>
          <w:b/>
          <w:sz w:val="28"/>
          <w:szCs w:val="28"/>
          <w:highlight w:val="yellow"/>
        </w:rPr>
      </w:pPr>
    </w:p>
    <w:p w:rsidR="00960FE7" w:rsidRDefault="00960FE7" w:rsidP="00A8305E">
      <w:pPr>
        <w:jc w:val="center"/>
        <w:rPr>
          <w:b/>
          <w:sz w:val="28"/>
          <w:szCs w:val="28"/>
          <w:highlight w:val="yellow"/>
        </w:rPr>
      </w:pPr>
    </w:p>
    <w:p w:rsidR="00960FE7" w:rsidRDefault="00960FE7" w:rsidP="00A8305E">
      <w:pPr>
        <w:jc w:val="center"/>
        <w:rPr>
          <w:b/>
          <w:sz w:val="28"/>
          <w:szCs w:val="28"/>
          <w:highlight w:val="yellow"/>
        </w:rPr>
      </w:pPr>
    </w:p>
    <w:p w:rsidR="00960FE7" w:rsidRDefault="00960FE7" w:rsidP="00A8305E">
      <w:pPr>
        <w:jc w:val="center"/>
        <w:rPr>
          <w:b/>
          <w:sz w:val="28"/>
          <w:szCs w:val="28"/>
          <w:highlight w:val="yellow"/>
        </w:rPr>
      </w:pPr>
    </w:p>
    <w:p w:rsidR="00960FE7" w:rsidRPr="00683B27" w:rsidRDefault="00960FE7" w:rsidP="00A8305E">
      <w:pPr>
        <w:jc w:val="center"/>
        <w:rPr>
          <w:b/>
          <w:sz w:val="28"/>
          <w:szCs w:val="28"/>
          <w:highlight w:val="yellow"/>
        </w:rPr>
      </w:pPr>
    </w:p>
    <w:p w:rsidR="00BE02B6" w:rsidRDefault="00BE02B6" w:rsidP="00A8305E">
      <w:pPr>
        <w:jc w:val="center"/>
        <w:rPr>
          <w:b/>
          <w:sz w:val="28"/>
          <w:szCs w:val="28"/>
          <w:highlight w:val="yellow"/>
        </w:rPr>
      </w:pPr>
    </w:p>
    <w:p w:rsidR="00A7409A" w:rsidRPr="00923960" w:rsidRDefault="00A7409A" w:rsidP="00A8305E">
      <w:pPr>
        <w:jc w:val="center"/>
        <w:rPr>
          <w:b/>
          <w:sz w:val="28"/>
          <w:szCs w:val="28"/>
        </w:rPr>
      </w:pPr>
      <w:r w:rsidRPr="00923960">
        <w:rPr>
          <w:b/>
          <w:sz w:val="28"/>
          <w:szCs w:val="28"/>
        </w:rPr>
        <w:lastRenderedPageBreak/>
        <w:t>2.2 . График тематических проверок.</w:t>
      </w:r>
    </w:p>
    <w:p w:rsidR="00A7409A" w:rsidRPr="00923960" w:rsidRDefault="00A7409A" w:rsidP="00A7409A">
      <w:pPr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260"/>
        <w:gridCol w:w="4678"/>
        <w:gridCol w:w="1417"/>
        <w:gridCol w:w="1701"/>
        <w:gridCol w:w="2127"/>
        <w:gridCol w:w="1559"/>
      </w:tblGrid>
      <w:tr w:rsidR="00A7409A" w:rsidRPr="00923960" w:rsidTr="00A614A0">
        <w:tc>
          <w:tcPr>
            <w:tcW w:w="534" w:type="dxa"/>
            <w:vMerge w:val="restart"/>
          </w:tcPr>
          <w:p w:rsidR="00A7409A" w:rsidRPr="00923960" w:rsidRDefault="00A7409A" w:rsidP="00651568">
            <w:pPr>
              <w:jc w:val="center"/>
              <w:rPr>
                <w:b/>
              </w:rPr>
            </w:pPr>
            <w:r w:rsidRPr="00923960">
              <w:rPr>
                <w:b/>
              </w:rPr>
              <w:t>№ п/п</w:t>
            </w:r>
          </w:p>
        </w:tc>
        <w:tc>
          <w:tcPr>
            <w:tcW w:w="3260" w:type="dxa"/>
            <w:vMerge w:val="restart"/>
          </w:tcPr>
          <w:p w:rsidR="00A7409A" w:rsidRPr="00923960" w:rsidRDefault="00A7409A" w:rsidP="00651568">
            <w:pPr>
              <w:jc w:val="center"/>
              <w:rPr>
                <w:b/>
              </w:rPr>
            </w:pPr>
            <w:r w:rsidRPr="00923960">
              <w:rPr>
                <w:b/>
              </w:rPr>
              <w:t>Объекты проверок</w:t>
            </w:r>
          </w:p>
        </w:tc>
        <w:tc>
          <w:tcPr>
            <w:tcW w:w="11482" w:type="dxa"/>
            <w:gridSpan w:val="5"/>
            <w:tcBorders>
              <w:right w:val="single" w:sz="4" w:space="0" w:color="auto"/>
            </w:tcBorders>
          </w:tcPr>
          <w:p w:rsidR="00A7409A" w:rsidRPr="00923960" w:rsidRDefault="00A7409A" w:rsidP="00651568">
            <w:pPr>
              <w:jc w:val="center"/>
              <w:rPr>
                <w:b/>
              </w:rPr>
            </w:pPr>
            <w:r w:rsidRPr="00923960">
              <w:rPr>
                <w:b/>
              </w:rPr>
              <w:t>Проверки</w:t>
            </w:r>
          </w:p>
        </w:tc>
      </w:tr>
      <w:tr w:rsidR="00A7409A" w:rsidRPr="00923960" w:rsidTr="00A614A0">
        <w:tc>
          <w:tcPr>
            <w:tcW w:w="534" w:type="dxa"/>
            <w:vMerge/>
            <w:vAlign w:val="center"/>
          </w:tcPr>
          <w:p w:rsidR="00A7409A" w:rsidRPr="00923960" w:rsidRDefault="00A7409A" w:rsidP="00651568">
            <w:pPr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A7409A" w:rsidRPr="00923960" w:rsidRDefault="00A7409A" w:rsidP="00651568">
            <w:pPr>
              <w:rPr>
                <w:b/>
              </w:rPr>
            </w:pPr>
          </w:p>
        </w:tc>
        <w:tc>
          <w:tcPr>
            <w:tcW w:w="4678" w:type="dxa"/>
          </w:tcPr>
          <w:p w:rsidR="00A7409A" w:rsidRPr="00923960" w:rsidRDefault="00847D39" w:rsidP="00651568">
            <w:pPr>
              <w:jc w:val="center"/>
              <w:rPr>
                <w:b/>
              </w:rPr>
            </w:pPr>
            <w:r w:rsidRPr="00923960">
              <w:rPr>
                <w:b/>
              </w:rPr>
              <w:t>цель</w:t>
            </w:r>
            <w:r w:rsidR="00A7409A" w:rsidRPr="00923960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A7409A" w:rsidRPr="00923960" w:rsidRDefault="00A7409A" w:rsidP="00651568">
            <w:pPr>
              <w:jc w:val="center"/>
              <w:rPr>
                <w:b/>
              </w:rPr>
            </w:pPr>
            <w:r w:rsidRPr="00923960">
              <w:rPr>
                <w:b/>
              </w:rPr>
              <w:t>вид</w:t>
            </w:r>
          </w:p>
        </w:tc>
        <w:tc>
          <w:tcPr>
            <w:tcW w:w="1701" w:type="dxa"/>
          </w:tcPr>
          <w:p w:rsidR="00A7409A" w:rsidRPr="00923960" w:rsidRDefault="00A7409A" w:rsidP="00651568">
            <w:pPr>
              <w:jc w:val="center"/>
              <w:rPr>
                <w:b/>
              </w:rPr>
            </w:pPr>
            <w:r w:rsidRPr="00923960">
              <w:rPr>
                <w:b/>
              </w:rPr>
              <w:t>сроки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409A" w:rsidRPr="00923960" w:rsidRDefault="00A7409A" w:rsidP="00373868">
            <w:pPr>
              <w:jc w:val="center"/>
              <w:rPr>
                <w:b/>
              </w:rPr>
            </w:pPr>
            <w:r w:rsidRPr="00923960">
              <w:rPr>
                <w:b/>
              </w:rPr>
              <w:t>ответ</w:t>
            </w:r>
            <w:r w:rsidR="00726633" w:rsidRPr="00923960">
              <w:rPr>
                <w:b/>
              </w:rPr>
              <w:t>ствен</w:t>
            </w:r>
            <w:r w:rsidRPr="00923960">
              <w:rPr>
                <w:b/>
              </w:rPr>
              <w:t xml:space="preserve">ный </w:t>
            </w:r>
            <w:r w:rsidR="00373868" w:rsidRPr="00923960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409A" w:rsidRPr="00923960" w:rsidRDefault="00A7409A" w:rsidP="00651568">
            <w:pPr>
              <w:jc w:val="center"/>
              <w:rPr>
                <w:b/>
              </w:rPr>
            </w:pPr>
            <w:r w:rsidRPr="00923960">
              <w:rPr>
                <w:b/>
              </w:rPr>
              <w:t>форма подведения итогов</w:t>
            </w:r>
          </w:p>
        </w:tc>
      </w:tr>
      <w:tr w:rsidR="00A7409A" w:rsidRPr="00683B27" w:rsidTr="00A614A0">
        <w:trPr>
          <w:trHeight w:val="253"/>
        </w:trPr>
        <w:tc>
          <w:tcPr>
            <w:tcW w:w="15276" w:type="dxa"/>
            <w:gridSpan w:val="7"/>
            <w:tcBorders>
              <w:right w:val="single" w:sz="4" w:space="0" w:color="auto"/>
            </w:tcBorders>
          </w:tcPr>
          <w:p w:rsidR="00A7409A" w:rsidRPr="00923960" w:rsidRDefault="00A7409A" w:rsidP="00651568">
            <w:pPr>
              <w:jc w:val="center"/>
              <w:rPr>
                <w:b/>
              </w:rPr>
            </w:pPr>
            <w:r w:rsidRPr="00923960">
              <w:rPr>
                <w:b/>
              </w:rPr>
              <w:t>Тематические проверки</w:t>
            </w:r>
          </w:p>
        </w:tc>
      </w:tr>
      <w:tr w:rsidR="00347CC3" w:rsidRPr="00683B27" w:rsidTr="00A614A0">
        <w:trPr>
          <w:trHeight w:val="661"/>
        </w:trPr>
        <w:tc>
          <w:tcPr>
            <w:tcW w:w="534" w:type="dxa"/>
          </w:tcPr>
          <w:p w:rsidR="00347CC3" w:rsidRPr="00923960" w:rsidRDefault="00347CC3" w:rsidP="00651568">
            <w:pPr>
              <w:jc w:val="center"/>
            </w:pPr>
            <w:r w:rsidRPr="00923960">
              <w:t>1</w:t>
            </w:r>
          </w:p>
        </w:tc>
        <w:tc>
          <w:tcPr>
            <w:tcW w:w="3260" w:type="dxa"/>
          </w:tcPr>
          <w:p w:rsidR="00347CC3" w:rsidRPr="00923960" w:rsidRDefault="00347CC3" w:rsidP="00347CC3">
            <w:pPr>
              <w:rPr>
                <w:lang w:eastAsia="en-US"/>
              </w:rPr>
            </w:pPr>
            <w:r w:rsidRPr="00923960">
              <w:rPr>
                <w:lang w:eastAsia="en-US"/>
              </w:rPr>
              <w:t>Общеобразовательные организации  района</w:t>
            </w:r>
          </w:p>
        </w:tc>
        <w:tc>
          <w:tcPr>
            <w:tcW w:w="4678" w:type="dxa"/>
          </w:tcPr>
          <w:p w:rsidR="00347CC3" w:rsidRPr="00923960" w:rsidRDefault="00347CC3" w:rsidP="00651568">
            <w:pPr>
              <w:jc w:val="both"/>
            </w:pPr>
            <w:r w:rsidRPr="00923960">
              <w:t>Организация горячего питания</w:t>
            </w:r>
          </w:p>
        </w:tc>
        <w:tc>
          <w:tcPr>
            <w:tcW w:w="1417" w:type="dxa"/>
          </w:tcPr>
          <w:p w:rsidR="00347CC3" w:rsidRPr="00923960" w:rsidRDefault="00347CC3" w:rsidP="00347CC3">
            <w:r w:rsidRPr="00923960">
              <w:t>выездная</w:t>
            </w:r>
          </w:p>
        </w:tc>
        <w:tc>
          <w:tcPr>
            <w:tcW w:w="1701" w:type="dxa"/>
          </w:tcPr>
          <w:p w:rsidR="00347CC3" w:rsidRPr="00923960" w:rsidRDefault="00347CC3" w:rsidP="00286F0A">
            <w:pPr>
              <w:jc w:val="center"/>
            </w:pPr>
            <w:r w:rsidRPr="00923960">
              <w:t>по графику комплексных проверок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47CC3" w:rsidRPr="00923960" w:rsidRDefault="00923960" w:rsidP="007A4118">
            <w:r w:rsidRPr="00923960">
              <w:t>Агафонова М.В.</w:t>
            </w:r>
            <w:r w:rsidR="00D071DF">
              <w:t>, начальник отдела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7CC3" w:rsidRPr="00923960" w:rsidRDefault="00347CC3" w:rsidP="009C435F">
            <w:r w:rsidRPr="00923960">
              <w:t>справка</w:t>
            </w:r>
          </w:p>
        </w:tc>
      </w:tr>
      <w:tr w:rsidR="00347CC3" w:rsidRPr="00683B27" w:rsidTr="00A614A0">
        <w:trPr>
          <w:trHeight w:val="677"/>
        </w:trPr>
        <w:tc>
          <w:tcPr>
            <w:tcW w:w="534" w:type="dxa"/>
          </w:tcPr>
          <w:p w:rsidR="00347CC3" w:rsidRPr="00923960" w:rsidRDefault="00347CC3" w:rsidP="00651568">
            <w:pPr>
              <w:jc w:val="center"/>
            </w:pPr>
            <w:r w:rsidRPr="00923960">
              <w:t>2</w:t>
            </w:r>
          </w:p>
        </w:tc>
        <w:tc>
          <w:tcPr>
            <w:tcW w:w="3260" w:type="dxa"/>
          </w:tcPr>
          <w:p w:rsidR="00347CC3" w:rsidRPr="00923960" w:rsidRDefault="00347CC3" w:rsidP="00347CC3">
            <w:pPr>
              <w:rPr>
                <w:lang w:eastAsia="en-US"/>
              </w:rPr>
            </w:pPr>
            <w:r w:rsidRPr="00923960">
              <w:rPr>
                <w:lang w:eastAsia="en-US"/>
              </w:rPr>
              <w:t>Общеобразовательные организации  района</w:t>
            </w:r>
          </w:p>
        </w:tc>
        <w:tc>
          <w:tcPr>
            <w:tcW w:w="4678" w:type="dxa"/>
          </w:tcPr>
          <w:p w:rsidR="00347CC3" w:rsidRPr="00923960" w:rsidRDefault="00347CC3" w:rsidP="00651568">
            <w:pPr>
              <w:jc w:val="both"/>
            </w:pPr>
            <w:r w:rsidRPr="00923960">
              <w:t>Выполнение рекомендаций ПМПК в части организации обучения детей с ОВЗ</w:t>
            </w:r>
          </w:p>
        </w:tc>
        <w:tc>
          <w:tcPr>
            <w:tcW w:w="1417" w:type="dxa"/>
          </w:tcPr>
          <w:p w:rsidR="00347CC3" w:rsidRPr="00923960" w:rsidRDefault="00347CC3" w:rsidP="00347CC3">
            <w:r w:rsidRPr="00923960">
              <w:t>выездная</w:t>
            </w:r>
          </w:p>
        </w:tc>
        <w:tc>
          <w:tcPr>
            <w:tcW w:w="1701" w:type="dxa"/>
          </w:tcPr>
          <w:p w:rsidR="00347CC3" w:rsidRPr="00923960" w:rsidRDefault="00347CC3" w:rsidP="00651568">
            <w:pPr>
              <w:jc w:val="center"/>
            </w:pPr>
            <w:r w:rsidRPr="00923960">
              <w:t>по графику комплексных проверок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47CC3" w:rsidRPr="00923960" w:rsidRDefault="00D071DF" w:rsidP="00215B8F">
            <w:r>
              <w:t xml:space="preserve">Роднаева О.А. </w:t>
            </w:r>
            <w:r w:rsidR="00347CC3" w:rsidRPr="00923960">
              <w:t>ведущий специалист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7CC3" w:rsidRPr="00923960" w:rsidRDefault="00347CC3" w:rsidP="009C435F">
            <w:r w:rsidRPr="00923960">
              <w:t xml:space="preserve">справка </w:t>
            </w:r>
          </w:p>
        </w:tc>
      </w:tr>
      <w:tr w:rsidR="00215B8F" w:rsidRPr="00683B27" w:rsidTr="00A614A0">
        <w:trPr>
          <w:trHeight w:val="677"/>
        </w:trPr>
        <w:tc>
          <w:tcPr>
            <w:tcW w:w="534" w:type="dxa"/>
            <w:shd w:val="clear" w:color="auto" w:fill="auto"/>
          </w:tcPr>
          <w:p w:rsidR="00215B8F" w:rsidRPr="002B5057" w:rsidRDefault="00D071DF" w:rsidP="00651568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215B8F" w:rsidRPr="002B5057" w:rsidRDefault="00347CC3" w:rsidP="006E5A13">
            <w:pPr>
              <w:rPr>
                <w:lang w:eastAsia="en-US"/>
              </w:rPr>
            </w:pPr>
            <w:r w:rsidRPr="002B5057">
              <w:rPr>
                <w:lang w:eastAsia="en-US"/>
              </w:rPr>
              <w:t>О</w:t>
            </w:r>
            <w:r w:rsidR="00215B8F" w:rsidRPr="002B5057">
              <w:rPr>
                <w:lang w:eastAsia="en-US"/>
              </w:rPr>
              <w:t>бщеобразовательные организации  района</w:t>
            </w:r>
          </w:p>
        </w:tc>
        <w:tc>
          <w:tcPr>
            <w:tcW w:w="4678" w:type="dxa"/>
          </w:tcPr>
          <w:p w:rsidR="00215B8F" w:rsidRPr="002B5057" w:rsidRDefault="00215B8F" w:rsidP="00215B8F">
            <w:pPr>
              <w:contextualSpacing/>
              <w:jc w:val="both"/>
              <w:rPr>
                <w:lang w:eastAsia="en-US"/>
              </w:rPr>
            </w:pPr>
            <w:r w:rsidRPr="002B5057">
              <w:rPr>
                <w:lang w:eastAsia="en-US"/>
              </w:rPr>
              <w:t>Анализ отчетов о результатах самообследования</w:t>
            </w:r>
          </w:p>
        </w:tc>
        <w:tc>
          <w:tcPr>
            <w:tcW w:w="1417" w:type="dxa"/>
          </w:tcPr>
          <w:p w:rsidR="00215B8F" w:rsidRPr="002B5057" w:rsidRDefault="00215B8F" w:rsidP="00347CC3">
            <w:pPr>
              <w:rPr>
                <w:lang w:eastAsia="en-US"/>
              </w:rPr>
            </w:pPr>
            <w:r w:rsidRPr="002B5057">
              <w:rPr>
                <w:lang w:eastAsia="en-US"/>
              </w:rPr>
              <w:t>дистанционная проверка</w:t>
            </w:r>
          </w:p>
        </w:tc>
        <w:tc>
          <w:tcPr>
            <w:tcW w:w="1701" w:type="dxa"/>
          </w:tcPr>
          <w:p w:rsidR="00215B8F" w:rsidRPr="002B5057" w:rsidRDefault="00215B8F" w:rsidP="007F700C">
            <w:pPr>
              <w:jc w:val="center"/>
              <w:rPr>
                <w:lang w:eastAsia="en-US"/>
              </w:rPr>
            </w:pPr>
            <w:r w:rsidRPr="002B5057">
              <w:rPr>
                <w:lang w:eastAsia="en-US"/>
              </w:rPr>
              <w:t xml:space="preserve"> октябрь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15B8F" w:rsidRPr="002B5057" w:rsidRDefault="00215B8F" w:rsidP="007F700C">
            <w:pPr>
              <w:rPr>
                <w:lang w:eastAsia="en-US"/>
              </w:rPr>
            </w:pPr>
            <w:r w:rsidRPr="002B5057">
              <w:rPr>
                <w:lang w:eastAsia="en-US"/>
              </w:rPr>
              <w:t>Бутакова Е.В., консультант по школам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5B8F" w:rsidRPr="002B5057" w:rsidRDefault="00215B8F" w:rsidP="007F700C">
            <w:pPr>
              <w:rPr>
                <w:lang w:eastAsia="en-US"/>
              </w:rPr>
            </w:pPr>
            <w:r w:rsidRPr="002B5057">
              <w:rPr>
                <w:lang w:eastAsia="en-US"/>
              </w:rPr>
              <w:t>справка</w:t>
            </w:r>
          </w:p>
        </w:tc>
      </w:tr>
      <w:tr w:rsidR="00215B8F" w:rsidRPr="00683B27" w:rsidTr="00A614A0">
        <w:trPr>
          <w:trHeight w:val="677"/>
        </w:trPr>
        <w:tc>
          <w:tcPr>
            <w:tcW w:w="534" w:type="dxa"/>
            <w:shd w:val="clear" w:color="auto" w:fill="auto"/>
          </w:tcPr>
          <w:p w:rsidR="00215B8F" w:rsidRPr="002B5057" w:rsidRDefault="00D071DF" w:rsidP="00651568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215B8F" w:rsidRPr="002B5057" w:rsidRDefault="00347CC3" w:rsidP="006E5A13">
            <w:pPr>
              <w:rPr>
                <w:lang w:eastAsia="en-US"/>
              </w:rPr>
            </w:pPr>
            <w:r w:rsidRPr="002B5057">
              <w:rPr>
                <w:lang w:eastAsia="en-US"/>
              </w:rPr>
              <w:t>О</w:t>
            </w:r>
            <w:r w:rsidR="00215B8F" w:rsidRPr="002B5057">
              <w:rPr>
                <w:lang w:eastAsia="en-US"/>
              </w:rPr>
              <w:t>бщеобразовательные организации  района</w:t>
            </w:r>
          </w:p>
        </w:tc>
        <w:tc>
          <w:tcPr>
            <w:tcW w:w="4678" w:type="dxa"/>
          </w:tcPr>
          <w:p w:rsidR="00215B8F" w:rsidRPr="002B5057" w:rsidRDefault="005D6741" w:rsidP="00347CC3">
            <w:pPr>
              <w:contextualSpacing/>
              <w:jc w:val="both"/>
              <w:rPr>
                <w:lang w:eastAsia="en-US"/>
              </w:rPr>
            </w:pPr>
            <w:r w:rsidRPr="002B5057">
              <w:t>Подготовка</w:t>
            </w:r>
            <w:r w:rsidR="00215B8F" w:rsidRPr="002B5057">
              <w:t xml:space="preserve"> выпускников</w:t>
            </w:r>
            <w:r w:rsidRPr="002B5057">
              <w:t xml:space="preserve"> 9, 11 классов</w:t>
            </w:r>
            <w:r w:rsidR="00215B8F" w:rsidRPr="002B5057">
              <w:t xml:space="preserve"> к государственной итоговой аттестации в 201</w:t>
            </w:r>
            <w:r w:rsidR="00347CC3" w:rsidRPr="002B5057">
              <w:t>8</w:t>
            </w:r>
            <w:r w:rsidR="00215B8F" w:rsidRPr="002B5057">
              <w:t xml:space="preserve"> – 201</w:t>
            </w:r>
            <w:r w:rsidR="00347CC3" w:rsidRPr="002B5057">
              <w:t>9</w:t>
            </w:r>
            <w:r w:rsidR="00215B8F" w:rsidRPr="002B5057">
              <w:t xml:space="preserve">  учебном году</w:t>
            </w:r>
            <w:r w:rsidRPr="002B5057">
              <w:t>, объективность выставления оценок выпускникам – претендентам на получение медали «За особые успехи в учении».</w:t>
            </w:r>
          </w:p>
        </w:tc>
        <w:tc>
          <w:tcPr>
            <w:tcW w:w="1417" w:type="dxa"/>
          </w:tcPr>
          <w:p w:rsidR="00215B8F" w:rsidRPr="002B5057" w:rsidRDefault="00215B8F" w:rsidP="00347CC3">
            <w:pPr>
              <w:rPr>
                <w:lang w:eastAsia="en-US"/>
              </w:rPr>
            </w:pPr>
            <w:r w:rsidRPr="002B5057">
              <w:t>Документарная проверка</w:t>
            </w:r>
          </w:p>
        </w:tc>
        <w:tc>
          <w:tcPr>
            <w:tcW w:w="1701" w:type="dxa"/>
          </w:tcPr>
          <w:p w:rsidR="00347CC3" w:rsidRPr="002B5057" w:rsidRDefault="00347CC3" w:rsidP="007F700C">
            <w:pPr>
              <w:jc w:val="center"/>
              <w:rPr>
                <w:lang w:eastAsia="en-US"/>
              </w:rPr>
            </w:pPr>
            <w:r w:rsidRPr="002B5057">
              <w:rPr>
                <w:lang w:eastAsia="en-US"/>
              </w:rPr>
              <w:t>декабрь</w:t>
            </w:r>
          </w:p>
          <w:p w:rsidR="00215B8F" w:rsidRPr="002B5057" w:rsidRDefault="00347CC3" w:rsidP="007F700C">
            <w:pPr>
              <w:jc w:val="center"/>
              <w:rPr>
                <w:lang w:eastAsia="en-US"/>
              </w:rPr>
            </w:pPr>
            <w:r w:rsidRPr="002B5057">
              <w:rPr>
                <w:lang w:eastAsia="en-US"/>
              </w:rPr>
              <w:t>январь</w:t>
            </w:r>
            <w:r w:rsidR="00215B8F" w:rsidRPr="002B5057">
              <w:rPr>
                <w:lang w:eastAsia="en-US"/>
              </w:rPr>
              <w:t xml:space="preserve"> </w:t>
            </w:r>
          </w:p>
          <w:p w:rsidR="005D6741" w:rsidRPr="002B5057" w:rsidRDefault="005D6741" w:rsidP="007F700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15B8F" w:rsidRPr="002B5057" w:rsidRDefault="00215B8F" w:rsidP="007F700C">
            <w:pPr>
              <w:rPr>
                <w:lang w:eastAsia="en-US"/>
              </w:rPr>
            </w:pPr>
            <w:r w:rsidRPr="002B5057">
              <w:rPr>
                <w:lang w:eastAsia="en-US"/>
              </w:rPr>
              <w:t>Бутакова Е.В.</w:t>
            </w:r>
          </w:p>
          <w:p w:rsidR="00215B8F" w:rsidRPr="002B5057" w:rsidRDefault="00215B8F" w:rsidP="007F700C">
            <w:pPr>
              <w:rPr>
                <w:lang w:eastAsia="en-US"/>
              </w:rPr>
            </w:pPr>
            <w:r w:rsidRPr="002B5057">
              <w:rPr>
                <w:lang w:eastAsia="en-US"/>
              </w:rPr>
              <w:t>консультант по школам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5B8F" w:rsidRPr="002B5057" w:rsidRDefault="00215B8F" w:rsidP="007F700C">
            <w:pPr>
              <w:rPr>
                <w:lang w:eastAsia="en-US"/>
              </w:rPr>
            </w:pPr>
            <w:r w:rsidRPr="002B5057">
              <w:rPr>
                <w:lang w:eastAsia="en-US"/>
              </w:rPr>
              <w:t>справка</w:t>
            </w:r>
          </w:p>
        </w:tc>
      </w:tr>
      <w:tr w:rsidR="00347CC3" w:rsidRPr="00683B27" w:rsidTr="00A614A0">
        <w:trPr>
          <w:trHeight w:val="126"/>
        </w:trPr>
        <w:tc>
          <w:tcPr>
            <w:tcW w:w="534" w:type="dxa"/>
          </w:tcPr>
          <w:p w:rsidR="00347CC3" w:rsidRPr="00B437CB" w:rsidRDefault="00D071DF" w:rsidP="002E1DE2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347CC3" w:rsidRPr="00B437CB" w:rsidRDefault="00347CC3" w:rsidP="002E1DE2">
            <w:r w:rsidRPr="00B437CB">
              <w:t>Дошкольные организации района</w:t>
            </w:r>
          </w:p>
        </w:tc>
        <w:tc>
          <w:tcPr>
            <w:tcW w:w="4678" w:type="dxa"/>
          </w:tcPr>
          <w:p w:rsidR="00347CC3" w:rsidRPr="00B437CB" w:rsidRDefault="00347CC3" w:rsidP="00215B8F">
            <w:r w:rsidRPr="00B437CB">
              <w:t>Тематический  контроль образовательной деятельности  МКДОУ:</w:t>
            </w:r>
          </w:p>
          <w:p w:rsidR="00347CC3" w:rsidRPr="00B437CB" w:rsidRDefault="00347CC3" w:rsidP="00347CC3">
            <w:r w:rsidRPr="00B437CB">
              <w:t>- соответствие КТП, ПТП ФГОС ДО</w:t>
            </w:r>
          </w:p>
          <w:p w:rsidR="00347CC3" w:rsidRPr="00B437CB" w:rsidRDefault="00347CC3" w:rsidP="00347CC3">
            <w:r w:rsidRPr="00B437CB">
              <w:t>- соблюдение правил приема в МКДОУ воспитанников;</w:t>
            </w:r>
          </w:p>
          <w:p w:rsidR="00347CC3" w:rsidRPr="00B437CB" w:rsidRDefault="00347CC3" w:rsidP="00215B8F">
            <w:r w:rsidRPr="00B437CB">
              <w:t>- фактическая посещаемость воспитанников ДОУ</w:t>
            </w:r>
          </w:p>
        </w:tc>
        <w:tc>
          <w:tcPr>
            <w:tcW w:w="1417" w:type="dxa"/>
          </w:tcPr>
          <w:p w:rsidR="00347CC3" w:rsidRPr="00B437CB" w:rsidRDefault="00347CC3" w:rsidP="00347CC3">
            <w:r w:rsidRPr="00B437CB">
              <w:t>документарная проверка</w:t>
            </w:r>
          </w:p>
        </w:tc>
        <w:tc>
          <w:tcPr>
            <w:tcW w:w="1701" w:type="dxa"/>
          </w:tcPr>
          <w:p w:rsidR="00347CC3" w:rsidRPr="00B437CB" w:rsidRDefault="00373868" w:rsidP="00373868">
            <w:pPr>
              <w:jc w:val="center"/>
            </w:pPr>
            <w:r w:rsidRPr="00B437CB">
              <w:t>о</w:t>
            </w:r>
            <w:r w:rsidR="00347CC3" w:rsidRPr="00B437CB">
              <w:t>ктябрь</w:t>
            </w:r>
          </w:p>
          <w:p w:rsidR="00347CC3" w:rsidRPr="00B437CB" w:rsidRDefault="00347CC3" w:rsidP="00373868">
            <w:pPr>
              <w:jc w:val="center"/>
            </w:pPr>
            <w:r w:rsidRPr="00B437CB">
              <w:t>ноябрь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47CC3" w:rsidRPr="00B437CB" w:rsidRDefault="00347CC3" w:rsidP="002E1DE2">
            <w:r w:rsidRPr="00B437CB">
              <w:t>Жижелева Л.Л., консультант</w:t>
            </w:r>
          </w:p>
          <w:p w:rsidR="00347CC3" w:rsidRPr="00B437CB" w:rsidRDefault="00347CC3" w:rsidP="002E1DE2"/>
        </w:tc>
        <w:tc>
          <w:tcPr>
            <w:tcW w:w="1559" w:type="dxa"/>
            <w:tcBorders>
              <w:right w:val="single" w:sz="4" w:space="0" w:color="auto"/>
            </w:tcBorders>
          </w:tcPr>
          <w:p w:rsidR="00347CC3" w:rsidRPr="00B437CB" w:rsidRDefault="00DB12D5" w:rsidP="00A614A0">
            <w:r w:rsidRPr="00B437CB">
              <w:t>с</w:t>
            </w:r>
            <w:r w:rsidR="00347CC3" w:rsidRPr="00B437CB">
              <w:t xml:space="preserve">правка, обсуждение результатов на совещании </w:t>
            </w:r>
            <w:r w:rsidR="00A614A0">
              <w:t xml:space="preserve"> </w:t>
            </w:r>
          </w:p>
        </w:tc>
      </w:tr>
      <w:tr w:rsidR="00B437CB" w:rsidRPr="00683B27" w:rsidTr="00A614A0">
        <w:trPr>
          <w:trHeight w:val="126"/>
        </w:trPr>
        <w:tc>
          <w:tcPr>
            <w:tcW w:w="534" w:type="dxa"/>
          </w:tcPr>
          <w:p w:rsidR="00B437CB" w:rsidRPr="00B437CB" w:rsidRDefault="00D071DF" w:rsidP="002E1DE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B437CB" w:rsidRPr="00B437CB" w:rsidRDefault="00B437CB" w:rsidP="00923960">
            <w:r w:rsidRPr="00B437CB">
              <w:t>Дошкольные организации района</w:t>
            </w:r>
          </w:p>
        </w:tc>
        <w:tc>
          <w:tcPr>
            <w:tcW w:w="4678" w:type="dxa"/>
          </w:tcPr>
          <w:p w:rsidR="00B437CB" w:rsidRPr="00B437CB" w:rsidRDefault="00B437CB" w:rsidP="00923960">
            <w:r w:rsidRPr="00B437CB">
              <w:t>Оперативный контроль по созданию условий для обучения детей с ОВЗ.</w:t>
            </w:r>
          </w:p>
          <w:p w:rsidR="00B437CB" w:rsidRPr="00B437CB" w:rsidRDefault="00B437CB" w:rsidP="00923960">
            <w:r w:rsidRPr="00B437CB">
              <w:t xml:space="preserve">«Организация психолого-педагогического сопровождения детей с ОВЗ в контексте </w:t>
            </w:r>
            <w:r w:rsidRPr="00B437CB">
              <w:lastRenderedPageBreak/>
              <w:t>ФГОС ДО».</w:t>
            </w:r>
          </w:p>
        </w:tc>
        <w:tc>
          <w:tcPr>
            <w:tcW w:w="1417" w:type="dxa"/>
          </w:tcPr>
          <w:p w:rsidR="00B437CB" w:rsidRPr="00B437CB" w:rsidRDefault="00B437CB" w:rsidP="00923960">
            <w:r w:rsidRPr="00B437CB">
              <w:lastRenderedPageBreak/>
              <w:t>документарная проверка</w:t>
            </w:r>
          </w:p>
        </w:tc>
        <w:tc>
          <w:tcPr>
            <w:tcW w:w="1701" w:type="dxa"/>
          </w:tcPr>
          <w:p w:rsidR="00B437CB" w:rsidRPr="00B437CB" w:rsidRDefault="00B437CB" w:rsidP="00EF5C4C">
            <w:pPr>
              <w:jc w:val="center"/>
            </w:pPr>
            <w:r w:rsidRPr="00B437CB">
              <w:t>ноябрь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B437CB" w:rsidRDefault="00B437CB" w:rsidP="00923960">
            <w:r w:rsidRPr="00B437CB">
              <w:t>Жижелева Л.Л.</w:t>
            </w:r>
          </w:p>
          <w:p w:rsidR="00B437CB" w:rsidRPr="00B437CB" w:rsidRDefault="00B437CB" w:rsidP="00923960">
            <w:r w:rsidRPr="00B437CB">
              <w:t>ст. воспитатели ОО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B437CB" w:rsidRDefault="00B437CB" w:rsidP="00A614A0">
            <w:r w:rsidRPr="00B437CB">
              <w:t xml:space="preserve">Справка, обсуждение результатов на </w:t>
            </w:r>
            <w:r w:rsidRPr="00B437CB">
              <w:lastRenderedPageBreak/>
              <w:t xml:space="preserve">совещании </w:t>
            </w:r>
            <w:r w:rsidR="00A614A0">
              <w:t xml:space="preserve"> </w:t>
            </w:r>
          </w:p>
        </w:tc>
      </w:tr>
      <w:tr w:rsidR="00B437CB" w:rsidRPr="00683B27" w:rsidTr="00A614A0">
        <w:trPr>
          <w:trHeight w:val="126"/>
        </w:trPr>
        <w:tc>
          <w:tcPr>
            <w:tcW w:w="534" w:type="dxa"/>
          </w:tcPr>
          <w:p w:rsidR="00B437CB" w:rsidRPr="00D071DF" w:rsidRDefault="00D071DF" w:rsidP="002E1DE2">
            <w:pPr>
              <w:jc w:val="center"/>
            </w:pPr>
            <w:r w:rsidRPr="00D071DF">
              <w:lastRenderedPageBreak/>
              <w:t>7</w:t>
            </w:r>
          </w:p>
        </w:tc>
        <w:tc>
          <w:tcPr>
            <w:tcW w:w="3260" w:type="dxa"/>
          </w:tcPr>
          <w:p w:rsidR="00B437CB" w:rsidRPr="00494F92" w:rsidRDefault="00B437CB" w:rsidP="00923960">
            <w:r>
              <w:t>МКДОУ «Детский сад №1»</w:t>
            </w:r>
          </w:p>
        </w:tc>
        <w:tc>
          <w:tcPr>
            <w:tcW w:w="4678" w:type="dxa"/>
          </w:tcPr>
          <w:p w:rsidR="00B437CB" w:rsidRPr="00494F92" w:rsidRDefault="00B437CB" w:rsidP="00923960">
            <w:r>
              <w:t>Образовательная деятельность</w:t>
            </w:r>
          </w:p>
        </w:tc>
        <w:tc>
          <w:tcPr>
            <w:tcW w:w="1417" w:type="dxa"/>
          </w:tcPr>
          <w:p w:rsidR="00B437CB" w:rsidRPr="00494F92" w:rsidRDefault="00B437CB" w:rsidP="00923960">
            <w:r>
              <w:t>выездная проверка</w:t>
            </w:r>
          </w:p>
        </w:tc>
        <w:tc>
          <w:tcPr>
            <w:tcW w:w="1701" w:type="dxa"/>
          </w:tcPr>
          <w:p w:rsidR="00B437CB" w:rsidRPr="00494F92" w:rsidRDefault="00B437CB" w:rsidP="00923960">
            <w:r>
              <w:t>02.10.2019</w:t>
            </w:r>
            <w:r w:rsidR="006606AD">
              <w:t xml:space="preserve">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Жижелева Л.Л.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Итоговая справка</w:t>
            </w:r>
          </w:p>
        </w:tc>
      </w:tr>
      <w:tr w:rsidR="00B437CB" w:rsidRPr="00683B27" w:rsidTr="00A614A0">
        <w:trPr>
          <w:trHeight w:val="126"/>
        </w:trPr>
        <w:tc>
          <w:tcPr>
            <w:tcW w:w="534" w:type="dxa"/>
          </w:tcPr>
          <w:p w:rsidR="00B437CB" w:rsidRPr="00D071DF" w:rsidRDefault="00D071DF" w:rsidP="002E1DE2">
            <w:pPr>
              <w:jc w:val="center"/>
            </w:pPr>
            <w:r w:rsidRPr="00D071DF">
              <w:t>8</w:t>
            </w:r>
          </w:p>
        </w:tc>
        <w:tc>
          <w:tcPr>
            <w:tcW w:w="3260" w:type="dxa"/>
          </w:tcPr>
          <w:p w:rsidR="00B437CB" w:rsidRPr="00494F92" w:rsidRDefault="00B437CB" w:rsidP="00923960">
            <w:r>
              <w:t>МКДОУ «Детский сад №9»</w:t>
            </w:r>
          </w:p>
        </w:tc>
        <w:tc>
          <w:tcPr>
            <w:tcW w:w="4678" w:type="dxa"/>
          </w:tcPr>
          <w:p w:rsidR="00B437CB" w:rsidRPr="00494F92" w:rsidRDefault="00B437CB" w:rsidP="00923960">
            <w:r>
              <w:t>Образовательная деятельность</w:t>
            </w:r>
          </w:p>
        </w:tc>
        <w:tc>
          <w:tcPr>
            <w:tcW w:w="1417" w:type="dxa"/>
          </w:tcPr>
          <w:p w:rsidR="00B437CB" w:rsidRDefault="00B437CB">
            <w:r w:rsidRPr="005071FD">
              <w:t>выездная проверка</w:t>
            </w:r>
          </w:p>
        </w:tc>
        <w:tc>
          <w:tcPr>
            <w:tcW w:w="1701" w:type="dxa"/>
          </w:tcPr>
          <w:p w:rsidR="00B437CB" w:rsidRPr="00494F92" w:rsidRDefault="00B437CB" w:rsidP="00923960">
            <w:r>
              <w:t>04.10.2019</w:t>
            </w:r>
            <w:r w:rsidR="006606AD">
              <w:t xml:space="preserve">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Жижелева Л.Л.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Итоговая справка</w:t>
            </w:r>
          </w:p>
        </w:tc>
      </w:tr>
      <w:tr w:rsidR="00B437CB" w:rsidRPr="00683B27" w:rsidTr="00A614A0">
        <w:trPr>
          <w:trHeight w:val="126"/>
        </w:trPr>
        <w:tc>
          <w:tcPr>
            <w:tcW w:w="534" w:type="dxa"/>
          </w:tcPr>
          <w:p w:rsidR="00B437CB" w:rsidRPr="00D071DF" w:rsidRDefault="00D071DF" w:rsidP="002E1DE2">
            <w:pPr>
              <w:jc w:val="center"/>
            </w:pPr>
            <w:r w:rsidRPr="00D071DF">
              <w:t>9</w:t>
            </w:r>
          </w:p>
        </w:tc>
        <w:tc>
          <w:tcPr>
            <w:tcW w:w="3260" w:type="dxa"/>
          </w:tcPr>
          <w:p w:rsidR="00B437CB" w:rsidRPr="00494F92" w:rsidRDefault="00B437CB" w:rsidP="00923960">
            <w:r>
              <w:t>МКДОУ «Детский сад №12»</w:t>
            </w:r>
          </w:p>
        </w:tc>
        <w:tc>
          <w:tcPr>
            <w:tcW w:w="4678" w:type="dxa"/>
          </w:tcPr>
          <w:p w:rsidR="00B437CB" w:rsidRPr="00494F92" w:rsidRDefault="00B437CB" w:rsidP="00923960">
            <w:r>
              <w:t>Образовательная деятельность</w:t>
            </w:r>
          </w:p>
        </w:tc>
        <w:tc>
          <w:tcPr>
            <w:tcW w:w="1417" w:type="dxa"/>
          </w:tcPr>
          <w:p w:rsidR="00B437CB" w:rsidRDefault="00B437CB">
            <w:r w:rsidRPr="005071FD">
              <w:t>выездная проверка</w:t>
            </w:r>
          </w:p>
        </w:tc>
        <w:tc>
          <w:tcPr>
            <w:tcW w:w="1701" w:type="dxa"/>
          </w:tcPr>
          <w:p w:rsidR="00B437CB" w:rsidRPr="00494F92" w:rsidRDefault="00B437CB" w:rsidP="00923960">
            <w:r>
              <w:t>09.10.2019</w:t>
            </w:r>
            <w:r w:rsidR="006606AD">
              <w:t xml:space="preserve">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Жижелева Л.Л.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Итоговая справка</w:t>
            </w:r>
          </w:p>
        </w:tc>
      </w:tr>
      <w:tr w:rsidR="00B437CB" w:rsidRPr="00683B27" w:rsidTr="00A614A0">
        <w:trPr>
          <w:trHeight w:val="126"/>
        </w:trPr>
        <w:tc>
          <w:tcPr>
            <w:tcW w:w="534" w:type="dxa"/>
          </w:tcPr>
          <w:p w:rsidR="00B437CB" w:rsidRPr="00D071DF" w:rsidRDefault="00D071DF" w:rsidP="002E1DE2">
            <w:pPr>
              <w:jc w:val="center"/>
            </w:pPr>
            <w:r w:rsidRPr="00D071DF">
              <w:t>10</w:t>
            </w:r>
          </w:p>
        </w:tc>
        <w:tc>
          <w:tcPr>
            <w:tcW w:w="3260" w:type="dxa"/>
          </w:tcPr>
          <w:p w:rsidR="00B437CB" w:rsidRPr="00494F92" w:rsidRDefault="00B437CB" w:rsidP="00923960">
            <w:r>
              <w:t>МКДОУ «Детский сад №10</w:t>
            </w:r>
          </w:p>
        </w:tc>
        <w:tc>
          <w:tcPr>
            <w:tcW w:w="4678" w:type="dxa"/>
          </w:tcPr>
          <w:p w:rsidR="00B437CB" w:rsidRPr="00494F92" w:rsidRDefault="00B437CB" w:rsidP="00923960">
            <w:r>
              <w:t>Образовательная деятельность</w:t>
            </w:r>
          </w:p>
        </w:tc>
        <w:tc>
          <w:tcPr>
            <w:tcW w:w="1417" w:type="dxa"/>
          </w:tcPr>
          <w:p w:rsidR="00B437CB" w:rsidRDefault="00B437CB">
            <w:r w:rsidRPr="005071FD">
              <w:t>выездная проверка</w:t>
            </w:r>
          </w:p>
        </w:tc>
        <w:tc>
          <w:tcPr>
            <w:tcW w:w="1701" w:type="dxa"/>
          </w:tcPr>
          <w:p w:rsidR="00B437CB" w:rsidRPr="00494F92" w:rsidRDefault="00B437CB" w:rsidP="00923960">
            <w:r>
              <w:t>11.10.2019</w:t>
            </w:r>
            <w:r w:rsidR="006606AD">
              <w:t xml:space="preserve">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Жижелева Л.Л.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Итоговая справка</w:t>
            </w:r>
          </w:p>
        </w:tc>
      </w:tr>
      <w:tr w:rsidR="00B437CB" w:rsidRPr="00683B27" w:rsidTr="00A614A0">
        <w:trPr>
          <w:trHeight w:val="126"/>
        </w:trPr>
        <w:tc>
          <w:tcPr>
            <w:tcW w:w="534" w:type="dxa"/>
          </w:tcPr>
          <w:p w:rsidR="00B437CB" w:rsidRPr="00D071DF" w:rsidRDefault="00D071DF" w:rsidP="002E1DE2">
            <w:pPr>
              <w:jc w:val="center"/>
            </w:pPr>
            <w:r w:rsidRPr="00D071DF">
              <w:t>11</w:t>
            </w:r>
          </w:p>
        </w:tc>
        <w:tc>
          <w:tcPr>
            <w:tcW w:w="3260" w:type="dxa"/>
          </w:tcPr>
          <w:p w:rsidR="00B437CB" w:rsidRPr="00494F92" w:rsidRDefault="00B437CB" w:rsidP="00923960">
            <w:r>
              <w:t>МКДОУ «Детский сад №11»</w:t>
            </w:r>
          </w:p>
        </w:tc>
        <w:tc>
          <w:tcPr>
            <w:tcW w:w="4678" w:type="dxa"/>
          </w:tcPr>
          <w:p w:rsidR="00B437CB" w:rsidRPr="00494F92" w:rsidRDefault="00B437CB" w:rsidP="00923960">
            <w:r>
              <w:t>Образовательная деятельность</w:t>
            </w:r>
          </w:p>
        </w:tc>
        <w:tc>
          <w:tcPr>
            <w:tcW w:w="1417" w:type="dxa"/>
          </w:tcPr>
          <w:p w:rsidR="00B437CB" w:rsidRDefault="00B437CB">
            <w:r w:rsidRPr="005071FD">
              <w:t>выездная проверка</w:t>
            </w:r>
          </w:p>
        </w:tc>
        <w:tc>
          <w:tcPr>
            <w:tcW w:w="1701" w:type="dxa"/>
          </w:tcPr>
          <w:p w:rsidR="00B437CB" w:rsidRPr="00494F92" w:rsidRDefault="00B437CB" w:rsidP="00923960">
            <w:r>
              <w:t>16.10.2019</w:t>
            </w:r>
            <w:r w:rsidR="006606AD">
              <w:t xml:space="preserve">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Жижелева Л.Л.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Итоговая справка</w:t>
            </w:r>
          </w:p>
        </w:tc>
      </w:tr>
      <w:tr w:rsidR="00B437CB" w:rsidRPr="00683B27" w:rsidTr="00A614A0">
        <w:trPr>
          <w:trHeight w:val="126"/>
        </w:trPr>
        <w:tc>
          <w:tcPr>
            <w:tcW w:w="534" w:type="dxa"/>
          </w:tcPr>
          <w:p w:rsidR="00B437CB" w:rsidRPr="00D071DF" w:rsidRDefault="00D071DF" w:rsidP="002E1DE2">
            <w:pPr>
              <w:jc w:val="center"/>
            </w:pPr>
            <w:r w:rsidRPr="00D071DF">
              <w:t>12</w:t>
            </w:r>
          </w:p>
        </w:tc>
        <w:tc>
          <w:tcPr>
            <w:tcW w:w="3260" w:type="dxa"/>
          </w:tcPr>
          <w:p w:rsidR="00B437CB" w:rsidRPr="00494F92" w:rsidRDefault="00B437CB" w:rsidP="00923960">
            <w:r>
              <w:t>МКДОУ «Детский сад №8»</w:t>
            </w:r>
          </w:p>
        </w:tc>
        <w:tc>
          <w:tcPr>
            <w:tcW w:w="4678" w:type="dxa"/>
          </w:tcPr>
          <w:p w:rsidR="00B437CB" w:rsidRPr="00494F92" w:rsidRDefault="00B437CB" w:rsidP="00923960">
            <w:r>
              <w:t>Образовательная деятельность</w:t>
            </w:r>
          </w:p>
        </w:tc>
        <w:tc>
          <w:tcPr>
            <w:tcW w:w="1417" w:type="dxa"/>
          </w:tcPr>
          <w:p w:rsidR="00B437CB" w:rsidRDefault="00B437CB">
            <w:r w:rsidRPr="005071FD">
              <w:t>выездная проверка</w:t>
            </w:r>
          </w:p>
        </w:tc>
        <w:tc>
          <w:tcPr>
            <w:tcW w:w="1701" w:type="dxa"/>
          </w:tcPr>
          <w:p w:rsidR="00B437CB" w:rsidRPr="00494F92" w:rsidRDefault="00B437CB" w:rsidP="00923960">
            <w:r>
              <w:t>21.10.2019</w:t>
            </w:r>
            <w:r w:rsidR="006606AD">
              <w:t xml:space="preserve">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Жижелева Л.Л.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Итоговая справка</w:t>
            </w:r>
          </w:p>
        </w:tc>
      </w:tr>
      <w:tr w:rsidR="00B437CB" w:rsidRPr="00683B27" w:rsidTr="00A614A0">
        <w:trPr>
          <w:trHeight w:val="126"/>
        </w:trPr>
        <w:tc>
          <w:tcPr>
            <w:tcW w:w="534" w:type="dxa"/>
          </w:tcPr>
          <w:p w:rsidR="00B437CB" w:rsidRPr="00D071DF" w:rsidRDefault="00D071DF" w:rsidP="002E1DE2">
            <w:pPr>
              <w:jc w:val="center"/>
            </w:pPr>
            <w:r w:rsidRPr="00D071DF">
              <w:t>13</w:t>
            </w:r>
          </w:p>
        </w:tc>
        <w:tc>
          <w:tcPr>
            <w:tcW w:w="3260" w:type="dxa"/>
          </w:tcPr>
          <w:p w:rsidR="00B437CB" w:rsidRPr="00494F92" w:rsidRDefault="00B437CB" w:rsidP="00923960">
            <w:r>
              <w:t>МКДОУ «Детский сад № 13»</w:t>
            </w:r>
          </w:p>
        </w:tc>
        <w:tc>
          <w:tcPr>
            <w:tcW w:w="4678" w:type="dxa"/>
          </w:tcPr>
          <w:p w:rsidR="00B437CB" w:rsidRPr="00494F92" w:rsidRDefault="00B437CB" w:rsidP="00923960">
            <w:r>
              <w:t>Образовательная деятельность</w:t>
            </w:r>
          </w:p>
        </w:tc>
        <w:tc>
          <w:tcPr>
            <w:tcW w:w="1417" w:type="dxa"/>
          </w:tcPr>
          <w:p w:rsidR="00B437CB" w:rsidRDefault="00B437CB">
            <w:r w:rsidRPr="005071FD">
              <w:t>выездная проверка</w:t>
            </w:r>
          </w:p>
        </w:tc>
        <w:tc>
          <w:tcPr>
            <w:tcW w:w="1701" w:type="dxa"/>
          </w:tcPr>
          <w:p w:rsidR="00B437CB" w:rsidRPr="00494F92" w:rsidRDefault="00B437CB" w:rsidP="00923960">
            <w:r>
              <w:t>24.10.2019</w:t>
            </w:r>
            <w:r w:rsidR="006606AD">
              <w:t xml:space="preserve">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Жижелева Л.Л.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Итоговая справка</w:t>
            </w:r>
          </w:p>
        </w:tc>
      </w:tr>
      <w:tr w:rsidR="00B437CB" w:rsidRPr="00683B27" w:rsidTr="00A614A0">
        <w:trPr>
          <w:trHeight w:val="126"/>
        </w:trPr>
        <w:tc>
          <w:tcPr>
            <w:tcW w:w="534" w:type="dxa"/>
          </w:tcPr>
          <w:p w:rsidR="00B437CB" w:rsidRPr="00D071DF" w:rsidRDefault="00D071DF" w:rsidP="002E1DE2">
            <w:pPr>
              <w:jc w:val="center"/>
            </w:pPr>
            <w:r w:rsidRPr="00D071DF">
              <w:t>14</w:t>
            </w:r>
          </w:p>
        </w:tc>
        <w:tc>
          <w:tcPr>
            <w:tcW w:w="3260" w:type="dxa"/>
          </w:tcPr>
          <w:p w:rsidR="00B437CB" w:rsidRPr="00494F92" w:rsidRDefault="00B437CB" w:rsidP="00EF5C4C">
            <w:r>
              <w:t xml:space="preserve">Сельские </w:t>
            </w:r>
            <w:r w:rsidR="006606AD">
              <w:t>Д</w:t>
            </w:r>
            <w:r>
              <w:t xml:space="preserve">ОУ </w:t>
            </w:r>
            <w:r w:rsidR="00EF5C4C">
              <w:t>(</w:t>
            </w:r>
            <w:r>
              <w:t>дистанционно</w:t>
            </w:r>
            <w:r w:rsidR="00EF5C4C">
              <w:t>)</w:t>
            </w:r>
          </w:p>
        </w:tc>
        <w:tc>
          <w:tcPr>
            <w:tcW w:w="4678" w:type="dxa"/>
          </w:tcPr>
          <w:p w:rsidR="00B437CB" w:rsidRPr="00494F92" w:rsidRDefault="00B437CB" w:rsidP="00923960">
            <w:r>
              <w:t>Образовательная деятельность</w:t>
            </w:r>
          </w:p>
        </w:tc>
        <w:tc>
          <w:tcPr>
            <w:tcW w:w="1417" w:type="dxa"/>
          </w:tcPr>
          <w:p w:rsidR="00B437CB" w:rsidRPr="00494F92" w:rsidRDefault="00B437CB" w:rsidP="00923960"/>
        </w:tc>
        <w:tc>
          <w:tcPr>
            <w:tcW w:w="1701" w:type="dxa"/>
          </w:tcPr>
          <w:p w:rsidR="00B437CB" w:rsidRPr="00494F92" w:rsidRDefault="00B437CB" w:rsidP="00923960">
            <w:r>
              <w:t>с 20 октября</w:t>
            </w:r>
            <w:r w:rsidR="006606AD">
              <w:t>, 2019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494F92" w:rsidRDefault="006606AD" w:rsidP="00923960">
            <w:r>
              <w:t>Жижелева Л.Л.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494F92" w:rsidRDefault="00B437CB" w:rsidP="00923960">
            <w:r>
              <w:t>Итоговая справка</w:t>
            </w:r>
          </w:p>
        </w:tc>
      </w:tr>
      <w:tr w:rsidR="00B437CB" w:rsidRPr="00683B27" w:rsidTr="00A614A0">
        <w:trPr>
          <w:trHeight w:val="863"/>
        </w:trPr>
        <w:tc>
          <w:tcPr>
            <w:tcW w:w="534" w:type="dxa"/>
          </w:tcPr>
          <w:p w:rsidR="00B437CB" w:rsidRPr="002B5057" w:rsidRDefault="00D071DF" w:rsidP="002E1DE2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B437CB" w:rsidRPr="002B5057" w:rsidRDefault="00B437CB" w:rsidP="002E1DE2">
            <w:r w:rsidRPr="002B5057">
              <w:t>Образовательные организации района</w:t>
            </w:r>
          </w:p>
        </w:tc>
        <w:tc>
          <w:tcPr>
            <w:tcW w:w="4678" w:type="dxa"/>
          </w:tcPr>
          <w:p w:rsidR="00B437CB" w:rsidRPr="002B5057" w:rsidRDefault="00B437CB" w:rsidP="002E1DE2">
            <w:pPr>
              <w:jc w:val="both"/>
            </w:pPr>
            <w:r w:rsidRPr="002B5057">
              <w:t>Соблюдение законодательства по охране труда и технике безопасности</w:t>
            </w:r>
          </w:p>
        </w:tc>
        <w:tc>
          <w:tcPr>
            <w:tcW w:w="1417" w:type="dxa"/>
          </w:tcPr>
          <w:p w:rsidR="00B437CB" w:rsidRPr="002B5057" w:rsidRDefault="00B437CB" w:rsidP="00347CC3">
            <w:r w:rsidRPr="002B5057">
              <w:t>выездная</w:t>
            </w:r>
          </w:p>
        </w:tc>
        <w:tc>
          <w:tcPr>
            <w:tcW w:w="1701" w:type="dxa"/>
          </w:tcPr>
          <w:p w:rsidR="00B437CB" w:rsidRPr="002B5057" w:rsidRDefault="00B437CB" w:rsidP="002E1DE2">
            <w:pPr>
              <w:jc w:val="center"/>
            </w:pPr>
            <w:r w:rsidRPr="002B5057">
              <w:t>по графику комплексных проверок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2B5057" w:rsidRDefault="00B437CB" w:rsidP="002E1DE2">
            <w:r w:rsidRPr="002B5057">
              <w:t>Каргин Р.В, начальник АХО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2B5057" w:rsidRDefault="00B437CB" w:rsidP="002E1DE2">
            <w:r w:rsidRPr="002B5057">
              <w:t>справка</w:t>
            </w:r>
          </w:p>
        </w:tc>
      </w:tr>
      <w:tr w:rsidR="00B437CB" w:rsidRPr="00683B27" w:rsidTr="00A614A0">
        <w:trPr>
          <w:trHeight w:val="130"/>
        </w:trPr>
        <w:tc>
          <w:tcPr>
            <w:tcW w:w="534" w:type="dxa"/>
          </w:tcPr>
          <w:p w:rsidR="00B437CB" w:rsidRPr="002B5057" w:rsidRDefault="00D071DF" w:rsidP="002E1DE2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B437CB" w:rsidRPr="002B5057" w:rsidRDefault="00B437CB" w:rsidP="002E1DE2">
            <w:r w:rsidRPr="002B5057">
              <w:t>Образовательные организации района</w:t>
            </w:r>
          </w:p>
        </w:tc>
        <w:tc>
          <w:tcPr>
            <w:tcW w:w="4678" w:type="dxa"/>
          </w:tcPr>
          <w:p w:rsidR="00B437CB" w:rsidRPr="002B5057" w:rsidRDefault="00B437CB" w:rsidP="002E1DE2">
            <w:pPr>
              <w:jc w:val="both"/>
            </w:pPr>
            <w:r w:rsidRPr="002B5057">
              <w:t>Инвентаризация материальных ценностей</w:t>
            </w:r>
          </w:p>
        </w:tc>
        <w:tc>
          <w:tcPr>
            <w:tcW w:w="1417" w:type="dxa"/>
          </w:tcPr>
          <w:p w:rsidR="00B437CB" w:rsidRPr="002B5057" w:rsidRDefault="00B437CB" w:rsidP="00347CC3">
            <w:r w:rsidRPr="002B5057">
              <w:t>выездная</w:t>
            </w:r>
          </w:p>
        </w:tc>
        <w:tc>
          <w:tcPr>
            <w:tcW w:w="1701" w:type="dxa"/>
          </w:tcPr>
          <w:p w:rsidR="00B437CB" w:rsidRPr="002B5057" w:rsidRDefault="00B437CB" w:rsidP="002E1DE2">
            <w:pPr>
              <w:jc w:val="center"/>
            </w:pPr>
            <w:r w:rsidRPr="002B5057">
              <w:t>по графику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2B5057" w:rsidRDefault="00B437CB" w:rsidP="002E1DE2">
            <w:r w:rsidRPr="002B5057">
              <w:t>Тупицына Н.О., начальник отдела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2B5057" w:rsidRDefault="00B437CB" w:rsidP="002E1DE2">
            <w:r w:rsidRPr="002B5057">
              <w:t>акты</w:t>
            </w:r>
          </w:p>
        </w:tc>
      </w:tr>
      <w:tr w:rsidR="00B437CB" w:rsidRPr="00683B27" w:rsidTr="00A614A0">
        <w:trPr>
          <w:trHeight w:val="413"/>
        </w:trPr>
        <w:tc>
          <w:tcPr>
            <w:tcW w:w="534" w:type="dxa"/>
          </w:tcPr>
          <w:p w:rsidR="00B437CB" w:rsidRPr="002B5057" w:rsidRDefault="00B437CB" w:rsidP="00DB12D5">
            <w:pPr>
              <w:jc w:val="center"/>
            </w:pPr>
            <w:r w:rsidRPr="002B5057">
              <w:t>1</w:t>
            </w:r>
            <w:r w:rsidR="00D071DF">
              <w:t>7</w:t>
            </w:r>
          </w:p>
        </w:tc>
        <w:tc>
          <w:tcPr>
            <w:tcW w:w="3260" w:type="dxa"/>
          </w:tcPr>
          <w:p w:rsidR="00B437CB" w:rsidRPr="002B5057" w:rsidRDefault="00B437CB" w:rsidP="002E1DE2">
            <w:r w:rsidRPr="002B5057">
              <w:t>Образовательные организации района</w:t>
            </w:r>
          </w:p>
        </w:tc>
        <w:tc>
          <w:tcPr>
            <w:tcW w:w="4678" w:type="dxa"/>
          </w:tcPr>
          <w:p w:rsidR="00B437CB" w:rsidRPr="002B5057" w:rsidRDefault="00B437CB" w:rsidP="002E1DE2">
            <w:pPr>
              <w:jc w:val="both"/>
            </w:pPr>
            <w:r w:rsidRPr="002B5057">
              <w:t>Инвентаризация продуктов питания</w:t>
            </w:r>
          </w:p>
        </w:tc>
        <w:tc>
          <w:tcPr>
            <w:tcW w:w="1417" w:type="dxa"/>
          </w:tcPr>
          <w:p w:rsidR="00B437CB" w:rsidRPr="002B5057" w:rsidRDefault="00B437CB" w:rsidP="00347CC3">
            <w:r w:rsidRPr="002B5057">
              <w:t>выездная</w:t>
            </w:r>
          </w:p>
        </w:tc>
        <w:tc>
          <w:tcPr>
            <w:tcW w:w="1701" w:type="dxa"/>
          </w:tcPr>
          <w:p w:rsidR="00B437CB" w:rsidRPr="002B5057" w:rsidRDefault="00B437CB" w:rsidP="002E1DE2">
            <w:pPr>
              <w:jc w:val="center"/>
            </w:pPr>
            <w:r w:rsidRPr="002B5057">
              <w:t>по графику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37CB" w:rsidRPr="002B5057" w:rsidRDefault="00B437CB" w:rsidP="002E1DE2">
            <w:r w:rsidRPr="002B5057">
              <w:t>Агафонова М.В., начальник отдела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7CB" w:rsidRPr="002B5057" w:rsidRDefault="00B437CB" w:rsidP="002E1DE2">
            <w:r w:rsidRPr="002B5057">
              <w:t>акты</w:t>
            </w:r>
          </w:p>
        </w:tc>
      </w:tr>
      <w:tr w:rsidR="00EF5C4C" w:rsidRPr="00683B27" w:rsidTr="00A614A0">
        <w:trPr>
          <w:trHeight w:val="410"/>
        </w:trPr>
        <w:tc>
          <w:tcPr>
            <w:tcW w:w="534" w:type="dxa"/>
          </w:tcPr>
          <w:p w:rsidR="00EF5C4C" w:rsidRDefault="00EF5C4C" w:rsidP="00DB12D5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EF5C4C" w:rsidRPr="001A2ABC" w:rsidRDefault="00EF5C4C" w:rsidP="00B81C7C">
            <w:r>
              <w:t>МКДО</w:t>
            </w:r>
            <w:r w:rsidRPr="001A2ABC">
              <w:t>У «</w:t>
            </w:r>
            <w:r>
              <w:t>Детский сад №12 г. Киренска</w:t>
            </w:r>
            <w:r w:rsidRPr="001A2ABC">
              <w:t>»</w:t>
            </w:r>
          </w:p>
        </w:tc>
        <w:tc>
          <w:tcPr>
            <w:tcW w:w="4678" w:type="dxa"/>
          </w:tcPr>
          <w:p w:rsidR="00EF5C4C" w:rsidRPr="00D071DF" w:rsidRDefault="00EF5C4C" w:rsidP="002E1DE2">
            <w:pPr>
              <w:jc w:val="both"/>
            </w:pPr>
            <w:r w:rsidRPr="001A2ABC"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EF5C4C" w:rsidRPr="00D071DF" w:rsidRDefault="00EF5C4C" w:rsidP="00347CC3">
            <w:r w:rsidRPr="00D071DF">
              <w:t>выездная</w:t>
            </w:r>
          </w:p>
        </w:tc>
        <w:tc>
          <w:tcPr>
            <w:tcW w:w="1701" w:type="dxa"/>
          </w:tcPr>
          <w:p w:rsidR="00EF5C4C" w:rsidRPr="001A2ABC" w:rsidRDefault="00EF5C4C" w:rsidP="00B81C7C">
            <w:pPr>
              <w:jc w:val="center"/>
            </w:pPr>
            <w:r>
              <w:t>н</w:t>
            </w:r>
            <w:r w:rsidRPr="001A2ABC">
              <w:t>оябрь</w:t>
            </w:r>
            <w:r>
              <w:t>,</w:t>
            </w:r>
          </w:p>
          <w:p w:rsidR="00EF5C4C" w:rsidRPr="001A2ABC" w:rsidRDefault="00EF5C4C" w:rsidP="00B81C7C">
            <w:pPr>
              <w:jc w:val="center"/>
            </w:pPr>
            <w:r w:rsidRPr="001A2ABC">
              <w:t>201</w:t>
            </w:r>
            <w: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5C4C" w:rsidRPr="00D071DF" w:rsidRDefault="00EF5C4C" w:rsidP="00B81C7C">
            <w:r w:rsidRPr="00D071DF">
              <w:t xml:space="preserve">Зограбян Е.Л., начальник отдела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C4C" w:rsidRPr="00D071DF" w:rsidRDefault="00EF5C4C" w:rsidP="00B81C7C">
            <w:r w:rsidRPr="00D071DF">
              <w:t>справка</w:t>
            </w:r>
          </w:p>
        </w:tc>
      </w:tr>
      <w:tr w:rsidR="00EF5C4C" w:rsidRPr="00683B27" w:rsidTr="00A614A0">
        <w:trPr>
          <w:trHeight w:val="410"/>
        </w:trPr>
        <w:tc>
          <w:tcPr>
            <w:tcW w:w="534" w:type="dxa"/>
          </w:tcPr>
          <w:p w:rsidR="00EF5C4C" w:rsidRDefault="00EF5C4C" w:rsidP="00DB12D5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EF5C4C" w:rsidRPr="001A2ABC" w:rsidRDefault="00EF5C4C" w:rsidP="00B81C7C">
            <w:r w:rsidRPr="001A2ABC">
              <w:t>МК</w:t>
            </w:r>
            <w:r>
              <w:t>Д</w:t>
            </w:r>
            <w:r w:rsidRPr="001A2ABC">
              <w:t>ОУ «</w:t>
            </w:r>
            <w:r>
              <w:t>Детский сад № 9 г. Киренска</w:t>
            </w:r>
            <w:r w:rsidRPr="001A2ABC">
              <w:t>»</w:t>
            </w:r>
          </w:p>
        </w:tc>
        <w:tc>
          <w:tcPr>
            <w:tcW w:w="4678" w:type="dxa"/>
          </w:tcPr>
          <w:p w:rsidR="00EF5C4C" w:rsidRDefault="00EF5C4C">
            <w:r w:rsidRPr="00B32A2B"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EF5C4C" w:rsidRPr="00D071DF" w:rsidRDefault="00EF5C4C" w:rsidP="00347CC3">
            <w:r w:rsidRPr="00D071DF">
              <w:t>выездная</w:t>
            </w:r>
          </w:p>
        </w:tc>
        <w:tc>
          <w:tcPr>
            <w:tcW w:w="1701" w:type="dxa"/>
          </w:tcPr>
          <w:p w:rsidR="00EF5C4C" w:rsidRDefault="00EF5C4C" w:rsidP="00B81C7C">
            <w:pPr>
              <w:jc w:val="center"/>
            </w:pPr>
            <w:r>
              <w:t xml:space="preserve">февраль, </w:t>
            </w:r>
          </w:p>
          <w:p w:rsidR="00EF5C4C" w:rsidRPr="001A2ABC" w:rsidRDefault="00EF5C4C" w:rsidP="00B81C7C">
            <w:pPr>
              <w:jc w:val="center"/>
            </w:pPr>
            <w:r w:rsidRPr="001A2ABC">
              <w:t>20</w:t>
            </w:r>
            <w:r>
              <w:t>20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5C4C" w:rsidRPr="00D071DF" w:rsidRDefault="00EF5C4C" w:rsidP="00B81C7C">
            <w:r w:rsidRPr="00D071DF">
              <w:t xml:space="preserve">Зограбян Е.Л., начальник отдела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C4C" w:rsidRPr="00D071DF" w:rsidRDefault="00EF5C4C" w:rsidP="00B81C7C">
            <w:r w:rsidRPr="00D071DF">
              <w:t>справка</w:t>
            </w:r>
          </w:p>
        </w:tc>
      </w:tr>
      <w:tr w:rsidR="00EF5C4C" w:rsidRPr="00683B27" w:rsidTr="00A614A0">
        <w:trPr>
          <w:trHeight w:val="410"/>
        </w:trPr>
        <w:tc>
          <w:tcPr>
            <w:tcW w:w="534" w:type="dxa"/>
          </w:tcPr>
          <w:p w:rsidR="00EF5C4C" w:rsidRDefault="00EF5C4C" w:rsidP="00DB12D5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EF5C4C" w:rsidRPr="001A2ABC" w:rsidRDefault="00EF5C4C" w:rsidP="00B81C7C">
            <w:r w:rsidRPr="001A2ABC">
              <w:t>МКДОУ «Детский сад №1</w:t>
            </w:r>
            <w:r>
              <w:t>3</w:t>
            </w:r>
            <w:r w:rsidRPr="001A2ABC">
              <w:t xml:space="preserve"> г. Киренска»</w:t>
            </w:r>
          </w:p>
        </w:tc>
        <w:tc>
          <w:tcPr>
            <w:tcW w:w="4678" w:type="dxa"/>
          </w:tcPr>
          <w:p w:rsidR="00EF5C4C" w:rsidRDefault="00EF5C4C">
            <w:r w:rsidRPr="00B32A2B"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EF5C4C" w:rsidRPr="00D071DF" w:rsidRDefault="00EF5C4C" w:rsidP="00347CC3">
            <w:r w:rsidRPr="00D071DF">
              <w:t>выездная</w:t>
            </w:r>
          </w:p>
        </w:tc>
        <w:tc>
          <w:tcPr>
            <w:tcW w:w="1701" w:type="dxa"/>
          </w:tcPr>
          <w:p w:rsidR="00EF5C4C" w:rsidRDefault="00EF5C4C" w:rsidP="00B81C7C">
            <w:pPr>
              <w:jc w:val="center"/>
            </w:pPr>
            <w:r>
              <w:t>м</w:t>
            </w:r>
            <w:r w:rsidRPr="001A2ABC">
              <w:t>арт</w:t>
            </w:r>
            <w:r>
              <w:t>,</w:t>
            </w:r>
          </w:p>
          <w:p w:rsidR="00EF5C4C" w:rsidRPr="001A2ABC" w:rsidRDefault="00EF5C4C" w:rsidP="00B81C7C">
            <w:pPr>
              <w:jc w:val="center"/>
            </w:pPr>
            <w:r w:rsidRPr="001A2ABC">
              <w:t xml:space="preserve"> 20</w:t>
            </w:r>
            <w:r>
              <w:t>20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5C4C" w:rsidRPr="00D071DF" w:rsidRDefault="00EF5C4C" w:rsidP="00B81C7C">
            <w:r w:rsidRPr="00D071DF">
              <w:t xml:space="preserve">Зограбян Е.Л., начальник отдела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C4C" w:rsidRPr="00D071DF" w:rsidRDefault="00EF5C4C" w:rsidP="00B81C7C">
            <w:r w:rsidRPr="00D071DF">
              <w:t>справка</w:t>
            </w:r>
          </w:p>
        </w:tc>
      </w:tr>
    </w:tbl>
    <w:p w:rsidR="00A73996" w:rsidRDefault="00A614A0" w:rsidP="00A6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График</w:t>
      </w:r>
      <w:r w:rsidR="00A73996">
        <w:rPr>
          <w:b/>
          <w:sz w:val="28"/>
          <w:szCs w:val="28"/>
        </w:rPr>
        <w:t xml:space="preserve"> посещения общеоб</w:t>
      </w:r>
      <w:r>
        <w:rPr>
          <w:b/>
          <w:sz w:val="28"/>
          <w:szCs w:val="28"/>
        </w:rPr>
        <w:t>разовательных организаций в 2019-2020</w:t>
      </w:r>
      <w:r w:rsidR="00A73996" w:rsidRPr="0022260B">
        <w:rPr>
          <w:b/>
          <w:sz w:val="28"/>
          <w:szCs w:val="28"/>
        </w:rPr>
        <w:t xml:space="preserve"> учебном году</w:t>
      </w:r>
      <w:r w:rsidR="00CA4A09">
        <w:rPr>
          <w:b/>
          <w:sz w:val="28"/>
          <w:szCs w:val="28"/>
        </w:rPr>
        <w:t xml:space="preserve"> (любой </w:t>
      </w:r>
      <w:r w:rsidR="004A4458">
        <w:rPr>
          <w:b/>
          <w:sz w:val="28"/>
          <w:szCs w:val="28"/>
        </w:rPr>
        <w:t>четверг недели</w:t>
      </w:r>
      <w:r w:rsidR="00CA4A09">
        <w:rPr>
          <w:b/>
          <w:sz w:val="28"/>
          <w:szCs w:val="28"/>
        </w:rPr>
        <w:t>)</w:t>
      </w:r>
    </w:p>
    <w:p w:rsidR="00A73996" w:rsidRDefault="00A73996" w:rsidP="00A73996">
      <w:pPr>
        <w:rPr>
          <w:b/>
        </w:rPr>
      </w:pPr>
    </w:p>
    <w:tbl>
      <w:tblPr>
        <w:tblW w:w="149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5"/>
        <w:gridCol w:w="2689"/>
        <w:gridCol w:w="1701"/>
        <w:gridCol w:w="1559"/>
        <w:gridCol w:w="1560"/>
        <w:gridCol w:w="1559"/>
        <w:gridCol w:w="1701"/>
        <w:gridCol w:w="1701"/>
        <w:gridCol w:w="1632"/>
      </w:tblGrid>
      <w:tr w:rsidR="00A73996" w:rsidTr="00A614A0">
        <w:trPr>
          <w:trHeight w:val="237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96" w:rsidRPr="00395269" w:rsidRDefault="00A73996" w:rsidP="00CA4A09">
            <w:pPr>
              <w:jc w:val="center"/>
              <w:rPr>
                <w:b/>
                <w:sz w:val="20"/>
                <w:szCs w:val="20"/>
              </w:rPr>
            </w:pPr>
            <w:r w:rsidRPr="0039526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3996" w:rsidRDefault="00A73996" w:rsidP="00CA4A09">
            <w:pPr>
              <w:jc w:val="center"/>
              <w:rPr>
                <w:b/>
              </w:rPr>
            </w:pPr>
            <w:r>
              <w:rPr>
                <w:b/>
              </w:rPr>
              <w:t>Объект посещения</w:t>
            </w:r>
          </w:p>
        </w:tc>
        <w:tc>
          <w:tcPr>
            <w:tcW w:w="114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996" w:rsidRDefault="00A73996" w:rsidP="00CA4A09">
            <w:pPr>
              <w:jc w:val="center"/>
              <w:rPr>
                <w:b/>
              </w:rPr>
            </w:pPr>
            <w:r>
              <w:rPr>
                <w:b/>
              </w:rPr>
              <w:t>Посещение уроков, внеклассных мероприятий</w:t>
            </w:r>
          </w:p>
        </w:tc>
      </w:tr>
      <w:tr w:rsidR="00A614A0" w:rsidTr="00F61F54">
        <w:trPr>
          <w:trHeight w:val="99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A0" w:rsidRDefault="00A614A0" w:rsidP="00CA4A09">
            <w:pPr>
              <w:rPr>
                <w:b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A0" w:rsidRDefault="00A614A0" w:rsidP="00CA4A0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A0" w:rsidRDefault="00A614A0" w:rsidP="00A614A0">
            <w:pPr>
              <w:jc w:val="center"/>
              <w:rPr>
                <w:b/>
              </w:rPr>
            </w:pPr>
            <w:r>
              <w:rPr>
                <w:b/>
              </w:rPr>
              <w:t>октябрь,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Default="00A614A0" w:rsidP="00A614A0">
            <w:pPr>
              <w:jc w:val="center"/>
              <w:rPr>
                <w:b/>
              </w:rPr>
            </w:pPr>
            <w:r>
              <w:rPr>
                <w:b/>
              </w:rPr>
              <w:t>ноябрь,</w:t>
            </w:r>
          </w:p>
          <w:p w:rsidR="00A614A0" w:rsidRDefault="00A614A0" w:rsidP="00A614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A0" w:rsidRDefault="00A614A0" w:rsidP="00A614A0">
            <w:pPr>
              <w:jc w:val="center"/>
              <w:rPr>
                <w:b/>
              </w:rPr>
            </w:pPr>
            <w:r>
              <w:rPr>
                <w:b/>
              </w:rPr>
              <w:t>декабрь,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Default="00A614A0" w:rsidP="00A614A0">
            <w:pPr>
              <w:jc w:val="center"/>
              <w:rPr>
                <w:b/>
              </w:rPr>
            </w:pPr>
            <w:r>
              <w:rPr>
                <w:b/>
              </w:rPr>
              <w:t>январь, 20</w:t>
            </w:r>
            <w:r w:rsidR="00F61F54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Default="00A614A0" w:rsidP="00A614A0">
            <w:pPr>
              <w:jc w:val="center"/>
              <w:rPr>
                <w:b/>
              </w:rPr>
            </w:pPr>
            <w:r>
              <w:rPr>
                <w:b/>
              </w:rPr>
              <w:t>февраль, 20</w:t>
            </w:r>
            <w:r w:rsidR="00F61F54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A0" w:rsidRDefault="00A614A0" w:rsidP="00A614A0">
            <w:pPr>
              <w:jc w:val="center"/>
              <w:rPr>
                <w:b/>
              </w:rPr>
            </w:pPr>
            <w:r>
              <w:rPr>
                <w:b/>
              </w:rPr>
              <w:t>март,</w:t>
            </w:r>
          </w:p>
          <w:p w:rsidR="00A614A0" w:rsidRDefault="00A614A0" w:rsidP="00A614A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61F54">
              <w:rPr>
                <w:b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A0" w:rsidRDefault="00A614A0" w:rsidP="00A614A0">
            <w:pPr>
              <w:jc w:val="center"/>
              <w:rPr>
                <w:b/>
              </w:rPr>
            </w:pPr>
            <w:r>
              <w:rPr>
                <w:b/>
              </w:rPr>
              <w:t>апрель,</w:t>
            </w:r>
          </w:p>
          <w:p w:rsidR="00A614A0" w:rsidRDefault="00F61F54" w:rsidP="00F61F5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614A0" w:rsidTr="00F61F54">
        <w:trPr>
          <w:trHeight w:val="20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Default="00A614A0" w:rsidP="00CA4A0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СОШ </w:t>
            </w:r>
          </w:p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>№ 1 г. Киренска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1F54" w:rsidTr="00F61F54">
        <w:trPr>
          <w:trHeight w:val="17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CA4A0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№ 3 г.Киренска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 xml:space="preserve">+ </w:t>
            </w:r>
          </w:p>
        </w:tc>
      </w:tr>
      <w:tr w:rsidR="00F61F54" w:rsidTr="00F61F54">
        <w:trPr>
          <w:trHeight w:val="1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CA4A0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СОШ </w:t>
            </w:r>
          </w:p>
          <w:p w:rsidR="00A614A0" w:rsidRDefault="00A614A0" w:rsidP="00F61F54">
            <w:r>
              <w:rPr>
                <w:lang w:eastAsia="en-US"/>
              </w:rPr>
              <w:t>№ 5 г. Киренска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Pr="00F61F54" w:rsidRDefault="00CA4A09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1F54" w:rsidTr="00F61F54">
        <w:trPr>
          <w:trHeight w:val="21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CA4A0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СОШ </w:t>
            </w:r>
          </w:p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>№ 6 г. Киренска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F61F54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61F54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61F54">
              <w:rPr>
                <w:b/>
                <w:sz w:val="32"/>
                <w:szCs w:val="32"/>
                <w:lang w:eastAsia="en-US"/>
              </w:rPr>
              <w:t>+</w:t>
            </w:r>
          </w:p>
        </w:tc>
      </w:tr>
      <w:tr w:rsidR="00F61F54" w:rsidTr="00F61F54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CA4A0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ООШ </w:t>
            </w:r>
          </w:p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>№ 9 г. Киренска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61F54">
              <w:rPr>
                <w:b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61F54" w:rsidTr="00F61F54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CA4A0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СОШ </w:t>
            </w:r>
          </w:p>
          <w:p w:rsidR="00A614A0" w:rsidRDefault="00A614A0" w:rsidP="00F61F54">
            <w:r>
              <w:rPr>
                <w:lang w:eastAsia="en-US"/>
              </w:rPr>
              <w:t>п. Юбилейный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4A0" w:rsidTr="00A614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CA4A0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СОШ </w:t>
            </w:r>
          </w:p>
          <w:p w:rsidR="00A614A0" w:rsidRDefault="00A614A0" w:rsidP="00F61F54">
            <w:r>
              <w:rPr>
                <w:lang w:eastAsia="en-US"/>
              </w:rPr>
              <w:t>с.Петропавловское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14A0" w:rsidTr="00A614A0">
        <w:trPr>
          <w:trHeight w:val="36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CA4A0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СОШ </w:t>
            </w:r>
          </w:p>
          <w:p w:rsidR="00A614A0" w:rsidRPr="00DD5243" w:rsidRDefault="00A614A0" w:rsidP="00F61F54">
            <w:pPr>
              <w:rPr>
                <w:lang w:eastAsia="en-US"/>
              </w:rPr>
            </w:pPr>
            <w:r>
              <w:rPr>
                <w:lang w:eastAsia="en-US"/>
              </w:rPr>
              <w:t>п.Алексеевск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pStyle w:val="a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A614A0" w:rsidP="00CA4A09">
            <w:pPr>
              <w:pStyle w:val="a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4A0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4A0" w:rsidRPr="00F61F54" w:rsidRDefault="00A614A0" w:rsidP="00CA4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1F54" w:rsidTr="00A614A0">
        <w:trPr>
          <w:trHeight w:val="36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CA4A0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СОШ </w:t>
            </w:r>
          </w:p>
          <w:p w:rsidR="00F61F54" w:rsidRDefault="00F61F54" w:rsidP="00F61F54">
            <w:pPr>
              <w:rPr>
                <w:lang w:eastAsia="en-US"/>
              </w:rPr>
            </w:pPr>
            <w:r>
              <w:rPr>
                <w:lang w:eastAsia="en-US"/>
              </w:rPr>
              <w:t>с.Алымовка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pStyle w:val="a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F61F54" w:rsidP="00CA4A09">
            <w:pPr>
              <w:pStyle w:val="a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1F54" w:rsidTr="00A614A0">
        <w:trPr>
          <w:trHeight w:val="36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CA4A0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СОШ </w:t>
            </w:r>
          </w:p>
          <w:p w:rsidR="00F61F54" w:rsidRDefault="00F61F54" w:rsidP="00F61F54">
            <w:r>
              <w:rPr>
                <w:lang w:eastAsia="en-US"/>
              </w:rPr>
              <w:t>с. Кривая Лука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1F54" w:rsidTr="00F61F54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CA4A0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СОШ </w:t>
            </w:r>
          </w:p>
          <w:p w:rsidR="00F61F54" w:rsidRPr="00DD5243" w:rsidRDefault="00F61F54" w:rsidP="00F61F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Макарово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</w:tr>
      <w:tr w:rsidR="00F61F54" w:rsidTr="00A614A0">
        <w:trPr>
          <w:trHeight w:val="36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CA4A0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F61F54">
            <w:r>
              <w:rPr>
                <w:lang w:eastAsia="en-US"/>
              </w:rPr>
              <w:t xml:space="preserve">МКОУ НШ -детский сад № 4 г. Киренска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Pr="00F61F54" w:rsidRDefault="00CA4A09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1F54" w:rsidTr="00A614A0">
        <w:trPr>
          <w:trHeight w:val="36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CA4A0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Pr="00DD5243" w:rsidRDefault="00F61F54" w:rsidP="00F61F54">
            <w:pPr>
              <w:rPr>
                <w:lang w:eastAsia="en-US"/>
              </w:rPr>
            </w:pPr>
            <w:r>
              <w:rPr>
                <w:lang w:eastAsia="en-US"/>
              </w:rPr>
              <w:t>МКОУ НШ – детский сад п.Воронежский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F54" w:rsidRPr="00F61F54" w:rsidRDefault="00CA4A09" w:rsidP="00CA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Pr="00F61F54" w:rsidRDefault="00CA4A09" w:rsidP="00CA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1F54" w:rsidTr="00F61F54">
        <w:trPr>
          <w:trHeight w:val="2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CA4A0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Default="00F61F54" w:rsidP="00F61F54">
            <w:r>
              <w:rPr>
                <w:lang w:eastAsia="en-US"/>
              </w:rPr>
              <w:t>МАО ДО ДЮЦ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CA4A09" w:rsidP="00CA4A09">
            <w:pPr>
              <w:jc w:val="center"/>
              <w:rPr>
                <w:b/>
                <w:sz w:val="32"/>
                <w:szCs w:val="32"/>
              </w:rPr>
            </w:pPr>
            <w:r w:rsidRPr="00F61F54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F54" w:rsidRPr="00F61F54" w:rsidRDefault="00CA4A09" w:rsidP="00CA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54" w:rsidRPr="00F61F54" w:rsidRDefault="00F61F54" w:rsidP="00CA4A0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D2B49" w:rsidRPr="00DD2B49" w:rsidRDefault="00A73996" w:rsidP="00DD2B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614A0">
        <w:rPr>
          <w:b/>
          <w:sz w:val="28"/>
          <w:szCs w:val="28"/>
        </w:rPr>
        <w:t xml:space="preserve"> 4</w:t>
      </w:r>
      <w:r w:rsidR="00F11F1B" w:rsidRPr="00DD2B49">
        <w:rPr>
          <w:b/>
          <w:sz w:val="28"/>
          <w:szCs w:val="28"/>
        </w:rPr>
        <w:t>.</w:t>
      </w:r>
      <w:r w:rsidR="008668D3" w:rsidRPr="00DD2B49">
        <w:rPr>
          <w:b/>
          <w:sz w:val="28"/>
          <w:szCs w:val="28"/>
        </w:rPr>
        <w:t xml:space="preserve"> План  проведения мониторинга по оценке достижения планируемых результатов </w:t>
      </w:r>
      <w:r w:rsidR="005F474F" w:rsidRPr="00DD2B49">
        <w:rPr>
          <w:b/>
          <w:sz w:val="28"/>
          <w:szCs w:val="28"/>
        </w:rPr>
        <w:t xml:space="preserve"> в  </w:t>
      </w:r>
      <w:r w:rsidR="002D151A">
        <w:rPr>
          <w:b/>
          <w:sz w:val="28"/>
          <w:szCs w:val="28"/>
        </w:rPr>
        <w:t>2019 – 2020</w:t>
      </w:r>
      <w:r w:rsidR="008668D3" w:rsidRPr="00DD2B49">
        <w:rPr>
          <w:b/>
          <w:sz w:val="28"/>
          <w:szCs w:val="28"/>
        </w:rPr>
        <w:t xml:space="preserve"> учебном году</w:t>
      </w:r>
    </w:p>
    <w:p w:rsidR="00DD2B49" w:rsidRDefault="00DD2B49" w:rsidP="00DD2B49">
      <w:pPr>
        <w:rPr>
          <w:b/>
          <w:sz w:val="28"/>
          <w:szCs w:val="28"/>
          <w:highlight w:val="yellow"/>
        </w:rPr>
      </w:pPr>
    </w:p>
    <w:tbl>
      <w:tblPr>
        <w:tblW w:w="15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7"/>
        <w:gridCol w:w="1852"/>
        <w:gridCol w:w="1701"/>
        <w:gridCol w:w="1843"/>
        <w:gridCol w:w="1701"/>
        <w:gridCol w:w="1842"/>
        <w:gridCol w:w="1701"/>
        <w:gridCol w:w="2077"/>
      </w:tblGrid>
      <w:tr w:rsidR="00DD2B49" w:rsidRPr="00171A76" w:rsidTr="00AD3FE4">
        <w:tc>
          <w:tcPr>
            <w:tcW w:w="2367" w:type="dxa"/>
            <w:vMerge w:val="restart"/>
            <w:vAlign w:val="center"/>
          </w:tcPr>
          <w:p w:rsidR="00DD2B49" w:rsidRPr="00171A76" w:rsidRDefault="00DD2B49" w:rsidP="008C2598">
            <w:pPr>
              <w:jc w:val="center"/>
              <w:rPr>
                <w:b/>
              </w:rPr>
            </w:pPr>
            <w:r w:rsidRPr="00171A76">
              <w:rPr>
                <w:b/>
              </w:rPr>
              <w:t>Предмет</w:t>
            </w:r>
          </w:p>
        </w:tc>
        <w:tc>
          <w:tcPr>
            <w:tcW w:w="12717" w:type="dxa"/>
            <w:gridSpan w:val="7"/>
            <w:tcBorders>
              <w:right w:val="single" w:sz="4" w:space="0" w:color="auto"/>
            </w:tcBorders>
          </w:tcPr>
          <w:p w:rsidR="00DD2B49" w:rsidRPr="00171A76" w:rsidRDefault="00DD2B49" w:rsidP="008C2598">
            <w:pPr>
              <w:jc w:val="center"/>
              <w:rPr>
                <w:b/>
              </w:rPr>
            </w:pPr>
            <w:r w:rsidRPr="00171A76">
              <w:rPr>
                <w:b/>
              </w:rPr>
              <w:t>Месяц</w:t>
            </w:r>
          </w:p>
        </w:tc>
      </w:tr>
      <w:tr w:rsidR="00DD2B49" w:rsidRPr="00171A76" w:rsidTr="00AD3FE4">
        <w:tc>
          <w:tcPr>
            <w:tcW w:w="2367" w:type="dxa"/>
            <w:vMerge/>
          </w:tcPr>
          <w:p w:rsidR="00DD2B49" w:rsidRPr="00171A76" w:rsidRDefault="00DD2B49" w:rsidP="008C2598"/>
        </w:tc>
        <w:tc>
          <w:tcPr>
            <w:tcW w:w="1852" w:type="dxa"/>
          </w:tcPr>
          <w:p w:rsidR="00DD2B49" w:rsidRPr="00171A76" w:rsidRDefault="00DD2B49" w:rsidP="008C2598">
            <w:pPr>
              <w:jc w:val="center"/>
              <w:rPr>
                <w:b/>
              </w:rPr>
            </w:pPr>
            <w:r w:rsidRPr="00171A76">
              <w:rPr>
                <w:b/>
              </w:rPr>
              <w:t>октябрь</w:t>
            </w:r>
          </w:p>
        </w:tc>
        <w:tc>
          <w:tcPr>
            <w:tcW w:w="1701" w:type="dxa"/>
          </w:tcPr>
          <w:p w:rsidR="00DD2B49" w:rsidRPr="00171A76" w:rsidRDefault="00DD2B49" w:rsidP="008C2598">
            <w:pPr>
              <w:jc w:val="center"/>
              <w:rPr>
                <w:b/>
              </w:rPr>
            </w:pPr>
            <w:r w:rsidRPr="00171A76">
              <w:rPr>
                <w:b/>
              </w:rPr>
              <w:t>ноябрь</w:t>
            </w:r>
          </w:p>
        </w:tc>
        <w:tc>
          <w:tcPr>
            <w:tcW w:w="1843" w:type="dxa"/>
          </w:tcPr>
          <w:p w:rsidR="00DD2B49" w:rsidRPr="00171A76" w:rsidRDefault="00DD2B49" w:rsidP="008C2598">
            <w:pPr>
              <w:jc w:val="center"/>
              <w:rPr>
                <w:b/>
              </w:rPr>
            </w:pPr>
            <w:r w:rsidRPr="00171A76">
              <w:rPr>
                <w:b/>
              </w:rPr>
              <w:t>декабрь</w:t>
            </w:r>
          </w:p>
        </w:tc>
        <w:tc>
          <w:tcPr>
            <w:tcW w:w="1701" w:type="dxa"/>
          </w:tcPr>
          <w:p w:rsidR="00DD2B49" w:rsidRPr="00171A76" w:rsidRDefault="00DD2B49" w:rsidP="008C2598">
            <w:pPr>
              <w:jc w:val="center"/>
              <w:rPr>
                <w:b/>
              </w:rPr>
            </w:pPr>
            <w:r w:rsidRPr="00171A76">
              <w:rPr>
                <w:b/>
              </w:rPr>
              <w:t>январь</w:t>
            </w:r>
          </w:p>
        </w:tc>
        <w:tc>
          <w:tcPr>
            <w:tcW w:w="1842" w:type="dxa"/>
          </w:tcPr>
          <w:p w:rsidR="00DD2B49" w:rsidRPr="00171A76" w:rsidRDefault="00DD2B49" w:rsidP="008C2598">
            <w:pPr>
              <w:jc w:val="center"/>
              <w:rPr>
                <w:b/>
              </w:rPr>
            </w:pPr>
            <w:r w:rsidRPr="00171A76">
              <w:rPr>
                <w:b/>
              </w:rPr>
              <w:t>февраль</w:t>
            </w:r>
          </w:p>
        </w:tc>
        <w:tc>
          <w:tcPr>
            <w:tcW w:w="1701" w:type="dxa"/>
          </w:tcPr>
          <w:p w:rsidR="00DD2B49" w:rsidRPr="00171A76" w:rsidRDefault="00DD2B49" w:rsidP="008C2598">
            <w:pPr>
              <w:jc w:val="center"/>
              <w:rPr>
                <w:b/>
              </w:rPr>
            </w:pPr>
            <w:r w:rsidRPr="00171A76">
              <w:rPr>
                <w:b/>
              </w:rPr>
              <w:t>март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8C2598">
            <w:pPr>
              <w:jc w:val="center"/>
              <w:rPr>
                <w:b/>
              </w:rPr>
            </w:pPr>
            <w:r w:rsidRPr="00171A76">
              <w:rPr>
                <w:b/>
              </w:rPr>
              <w:t>апрель</w:t>
            </w:r>
          </w:p>
        </w:tc>
      </w:tr>
      <w:tr w:rsidR="00DD2B49" w:rsidRPr="00171A76" w:rsidTr="00AD3FE4">
        <w:tc>
          <w:tcPr>
            <w:tcW w:w="15084" w:type="dxa"/>
            <w:gridSpan w:val="8"/>
            <w:tcBorders>
              <w:right w:val="single" w:sz="4" w:space="0" w:color="auto"/>
            </w:tcBorders>
            <w:vAlign w:val="center"/>
          </w:tcPr>
          <w:p w:rsidR="00DD2B49" w:rsidRPr="00171A76" w:rsidRDefault="00AD3FE4" w:rsidP="00DD2B49">
            <w:pPr>
              <w:jc w:val="center"/>
            </w:pPr>
            <w:r w:rsidRPr="00171A76">
              <w:rPr>
                <w:b/>
                <w:sz w:val="26"/>
                <w:szCs w:val="26"/>
              </w:rPr>
              <w:t>Начальное образование (</w:t>
            </w:r>
            <w:r w:rsidRPr="00171A76">
              <w:rPr>
                <w:b/>
                <w:sz w:val="26"/>
                <w:szCs w:val="26"/>
                <w:lang w:val="en-US"/>
              </w:rPr>
              <w:t>I</w:t>
            </w:r>
            <w:r w:rsidRPr="00171A76">
              <w:rPr>
                <w:b/>
                <w:sz w:val="26"/>
                <w:szCs w:val="26"/>
              </w:rPr>
              <w:t xml:space="preserve"> ступень)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DD2B49">
              <w:rPr>
                <w:b/>
                <w:sz w:val="26"/>
                <w:szCs w:val="26"/>
              </w:rPr>
              <w:t>2</w:t>
            </w:r>
            <w:r w:rsidR="00DD2B49" w:rsidRPr="00171A76">
              <w:rPr>
                <w:b/>
                <w:sz w:val="26"/>
                <w:szCs w:val="26"/>
              </w:rPr>
              <w:t xml:space="preserve"> класс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5300A8" w:rsidRDefault="00DD2B49" w:rsidP="00F61F54">
            <w:pPr>
              <w:jc w:val="both"/>
            </w:pPr>
            <w:r w:rsidRPr="005300A8">
              <w:t>Русский язык</w:t>
            </w:r>
          </w:p>
        </w:tc>
        <w:tc>
          <w:tcPr>
            <w:tcW w:w="1852" w:type="dxa"/>
            <w:vAlign w:val="center"/>
          </w:tcPr>
          <w:p w:rsidR="00DD2B49" w:rsidRPr="00DD2B49" w:rsidRDefault="00DD2B49" w:rsidP="00F61F54">
            <w:pPr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2D151A">
              <w:rPr>
                <w:sz w:val="20"/>
                <w:szCs w:val="20"/>
              </w:rPr>
              <w:t xml:space="preserve">(по линии </w:t>
            </w:r>
            <w:r>
              <w:rPr>
                <w:sz w:val="20"/>
                <w:szCs w:val="20"/>
              </w:rPr>
              <w:t>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2" w:type="dxa"/>
          </w:tcPr>
          <w:p w:rsidR="00DD2B49" w:rsidRPr="00EB677C" w:rsidRDefault="00DD2B49" w:rsidP="004A4458">
            <w:pPr>
              <w:jc w:val="center"/>
              <w:rPr>
                <w:sz w:val="20"/>
                <w:szCs w:val="20"/>
              </w:rPr>
            </w:pPr>
            <w:r w:rsidRPr="00EB677C">
              <w:rPr>
                <w:sz w:val="20"/>
                <w:szCs w:val="20"/>
              </w:rPr>
              <w:t>единый день диктанта</w:t>
            </w:r>
            <w:r w:rsidR="004A44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F61F54">
            <w:pPr>
              <w:jc w:val="center"/>
            </w:pP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F61F54">
            <w:pPr>
              <w:jc w:val="both"/>
            </w:pPr>
            <w:r>
              <w:t>Математика</w:t>
            </w:r>
          </w:p>
        </w:tc>
        <w:tc>
          <w:tcPr>
            <w:tcW w:w="1852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  <w:r w:rsidRPr="00171A7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(по линии 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</w:tr>
      <w:tr w:rsidR="00DD2B49" w:rsidRPr="00171A76" w:rsidTr="00AD3FE4">
        <w:tc>
          <w:tcPr>
            <w:tcW w:w="15084" w:type="dxa"/>
            <w:gridSpan w:val="8"/>
            <w:tcBorders>
              <w:right w:val="single" w:sz="4" w:space="0" w:color="auto"/>
            </w:tcBorders>
            <w:vAlign w:val="center"/>
          </w:tcPr>
          <w:p w:rsidR="00DD2B49" w:rsidRPr="00171A76" w:rsidRDefault="00DD2B49" w:rsidP="00F61F54">
            <w:pPr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 w:rsidRPr="00171A76">
              <w:rPr>
                <w:b/>
                <w:sz w:val="26"/>
                <w:szCs w:val="26"/>
              </w:rPr>
              <w:t xml:space="preserve"> класс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171A76" w:rsidRDefault="00DD2B49" w:rsidP="00F61F54">
            <w:pPr>
              <w:jc w:val="both"/>
            </w:pPr>
            <w:r>
              <w:t>Русский язык</w:t>
            </w:r>
          </w:p>
        </w:tc>
        <w:tc>
          <w:tcPr>
            <w:tcW w:w="1852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2" w:type="dxa"/>
          </w:tcPr>
          <w:p w:rsidR="00DD2B49" w:rsidRPr="00EB677C" w:rsidRDefault="00DD2B49" w:rsidP="004A4458">
            <w:pPr>
              <w:jc w:val="center"/>
              <w:rPr>
                <w:sz w:val="20"/>
                <w:szCs w:val="20"/>
              </w:rPr>
            </w:pPr>
            <w:r w:rsidRPr="00EB677C">
              <w:rPr>
                <w:sz w:val="20"/>
                <w:szCs w:val="20"/>
              </w:rPr>
              <w:t>единый день диктанта</w:t>
            </w:r>
            <w:r w:rsidR="004A44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2077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F61F54">
            <w:pPr>
              <w:jc w:val="both"/>
            </w:pPr>
            <w:r>
              <w:t>Математика</w:t>
            </w:r>
          </w:p>
        </w:tc>
        <w:tc>
          <w:tcPr>
            <w:tcW w:w="1852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DD2B49" w:rsidRDefault="00DD2B49" w:rsidP="00F61F54">
            <w:pPr>
              <w:ind w:right="-108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(по линии 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</w:tr>
      <w:tr w:rsidR="00DD2B49" w:rsidRPr="00171A76" w:rsidTr="00AD3FE4">
        <w:tc>
          <w:tcPr>
            <w:tcW w:w="15084" w:type="dxa"/>
            <w:gridSpan w:val="8"/>
            <w:tcBorders>
              <w:right w:val="single" w:sz="4" w:space="0" w:color="auto"/>
            </w:tcBorders>
            <w:vAlign w:val="center"/>
          </w:tcPr>
          <w:p w:rsidR="00DD2B49" w:rsidRPr="00171A76" w:rsidRDefault="00DD2B49" w:rsidP="00F61F54">
            <w:pPr>
              <w:jc w:val="center"/>
            </w:pPr>
            <w:r>
              <w:rPr>
                <w:b/>
                <w:sz w:val="26"/>
                <w:szCs w:val="26"/>
              </w:rPr>
              <w:t>4</w:t>
            </w:r>
            <w:r w:rsidRPr="00171A76">
              <w:rPr>
                <w:b/>
                <w:sz w:val="26"/>
                <w:szCs w:val="26"/>
              </w:rPr>
              <w:t xml:space="preserve"> класс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F61F54">
            <w:pPr>
              <w:jc w:val="both"/>
            </w:pPr>
            <w:r>
              <w:t>Русский язык</w:t>
            </w:r>
          </w:p>
        </w:tc>
        <w:tc>
          <w:tcPr>
            <w:tcW w:w="1852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2" w:type="dxa"/>
            <w:vAlign w:val="center"/>
          </w:tcPr>
          <w:p w:rsidR="00DD2B49" w:rsidRPr="004A4458" w:rsidRDefault="00DD2B49" w:rsidP="004A4458">
            <w:pPr>
              <w:jc w:val="center"/>
              <w:rPr>
                <w:sz w:val="20"/>
                <w:szCs w:val="20"/>
              </w:rPr>
            </w:pPr>
            <w:r w:rsidRPr="00EB677C">
              <w:rPr>
                <w:sz w:val="20"/>
                <w:szCs w:val="20"/>
              </w:rPr>
              <w:t>единый день диктанта</w:t>
            </w:r>
            <w:r w:rsidR="004A44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D84C6E" w:rsidRDefault="00DD2B49" w:rsidP="00F61F54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84C6E" w:rsidRDefault="00DD2B49" w:rsidP="00F61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171A76" w:rsidRDefault="00DD2B49" w:rsidP="00F61F54">
            <w:pPr>
              <w:jc w:val="both"/>
            </w:pPr>
            <w:r>
              <w:t>М</w:t>
            </w:r>
            <w:r w:rsidRPr="00171A76">
              <w:t xml:space="preserve">атематика </w:t>
            </w:r>
          </w:p>
        </w:tc>
        <w:tc>
          <w:tcPr>
            <w:tcW w:w="185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</w:p>
          <w:p w:rsidR="00DD2B49" w:rsidRPr="00171A76" w:rsidRDefault="00DD2B49" w:rsidP="00F61F54">
            <w:pPr>
              <w:jc w:val="center"/>
            </w:pPr>
            <w:r>
              <w:rPr>
                <w:sz w:val="20"/>
                <w:szCs w:val="20"/>
              </w:rPr>
              <w:t>(по линии 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2077" w:type="dxa"/>
          </w:tcPr>
          <w:p w:rsidR="00DD2B49" w:rsidRDefault="00DD2B49" w:rsidP="00F61F54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F61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4103DF" w:rsidRDefault="00DD2B49" w:rsidP="00F61F54">
            <w:pPr>
              <w:jc w:val="both"/>
            </w:pPr>
            <w:r>
              <w:t>Окружающий мир</w:t>
            </w:r>
          </w:p>
        </w:tc>
        <w:tc>
          <w:tcPr>
            <w:tcW w:w="1852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Default="00DD2B49" w:rsidP="00F61F54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F61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15084" w:type="dxa"/>
            <w:gridSpan w:val="8"/>
            <w:tcBorders>
              <w:right w:val="single" w:sz="4" w:space="0" w:color="auto"/>
            </w:tcBorders>
          </w:tcPr>
          <w:p w:rsidR="00DD2B49" w:rsidRPr="00171A76" w:rsidRDefault="00AD3FE4" w:rsidP="00F61F54">
            <w:pPr>
              <w:jc w:val="center"/>
            </w:pPr>
            <w:r w:rsidRPr="00171A76">
              <w:rPr>
                <w:b/>
                <w:sz w:val="26"/>
                <w:szCs w:val="26"/>
              </w:rPr>
              <w:t>Основное образование (</w:t>
            </w:r>
            <w:r w:rsidRPr="00171A76">
              <w:rPr>
                <w:b/>
                <w:sz w:val="26"/>
                <w:szCs w:val="26"/>
                <w:lang w:val="en-US"/>
              </w:rPr>
              <w:t>II</w:t>
            </w:r>
            <w:r w:rsidRPr="00171A76">
              <w:rPr>
                <w:b/>
                <w:sz w:val="26"/>
                <w:szCs w:val="26"/>
              </w:rPr>
              <w:t xml:space="preserve"> ступень)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DD2B49">
              <w:rPr>
                <w:b/>
                <w:sz w:val="26"/>
                <w:szCs w:val="26"/>
              </w:rPr>
              <w:t xml:space="preserve">5 </w:t>
            </w:r>
            <w:r w:rsidR="00DD2B49" w:rsidRPr="00171A76">
              <w:rPr>
                <w:b/>
                <w:sz w:val="26"/>
                <w:szCs w:val="26"/>
              </w:rPr>
              <w:t>класс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5300A8" w:rsidRDefault="00DD2B49" w:rsidP="00F61F54">
            <w:r w:rsidRPr="005300A8">
              <w:t>Русский язык</w:t>
            </w:r>
          </w:p>
        </w:tc>
        <w:tc>
          <w:tcPr>
            <w:tcW w:w="1852" w:type="dxa"/>
            <w:vAlign w:val="center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4A4458">
            <w:pPr>
              <w:jc w:val="center"/>
            </w:pPr>
            <w:r w:rsidRPr="00EB677C">
              <w:rPr>
                <w:sz w:val="20"/>
                <w:szCs w:val="20"/>
              </w:rPr>
              <w:t>единый день диктанта</w:t>
            </w:r>
            <w:r w:rsidR="004A4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Default="00DD2B49" w:rsidP="00F61F54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F61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F61F54">
            <w:r>
              <w:t>Математика</w:t>
            </w:r>
          </w:p>
        </w:tc>
        <w:tc>
          <w:tcPr>
            <w:tcW w:w="185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F61F54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F61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F61F54">
            <w:r>
              <w:t>История</w:t>
            </w:r>
          </w:p>
        </w:tc>
        <w:tc>
          <w:tcPr>
            <w:tcW w:w="185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F61F54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F61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F61F54">
            <w:r>
              <w:t>Биология</w:t>
            </w:r>
          </w:p>
        </w:tc>
        <w:tc>
          <w:tcPr>
            <w:tcW w:w="185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F61F54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F6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Default="00DD2B49" w:rsidP="00F61F54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F61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15084" w:type="dxa"/>
            <w:gridSpan w:val="8"/>
            <w:tcBorders>
              <w:right w:val="single" w:sz="4" w:space="0" w:color="auto"/>
            </w:tcBorders>
            <w:vAlign w:val="center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  <w:r w:rsidRPr="00171A76">
              <w:rPr>
                <w:b/>
                <w:sz w:val="26"/>
                <w:szCs w:val="26"/>
              </w:rPr>
              <w:t>6 класс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>Английский язык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  <w:r w:rsidRPr="00171A7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(по линии 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EB677C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D84C6E" w:rsidRDefault="00DD2B49" w:rsidP="00DD2B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171A76" w:rsidRDefault="00DD2B49" w:rsidP="00DD2B49">
            <w:r>
              <w:t>Русский язык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4A4458" w:rsidRDefault="00DD2B49" w:rsidP="004A4458">
            <w:pPr>
              <w:jc w:val="center"/>
              <w:rPr>
                <w:sz w:val="20"/>
                <w:szCs w:val="20"/>
              </w:rPr>
            </w:pPr>
            <w:r w:rsidRPr="00EB677C">
              <w:rPr>
                <w:sz w:val="20"/>
                <w:szCs w:val="20"/>
              </w:rPr>
              <w:t>единый день диктанта</w:t>
            </w:r>
            <w:r w:rsidR="004A44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 xml:space="preserve">Математика </w:t>
            </w:r>
          </w:p>
        </w:tc>
        <w:tc>
          <w:tcPr>
            <w:tcW w:w="1852" w:type="dxa"/>
            <w:vAlign w:val="center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</w:p>
          <w:p w:rsidR="00DD2B49" w:rsidRPr="00171A76" w:rsidRDefault="00DD2B49" w:rsidP="00DD2B49">
            <w:pPr>
              <w:jc w:val="center"/>
            </w:pPr>
            <w:r>
              <w:rPr>
                <w:sz w:val="20"/>
                <w:szCs w:val="20"/>
              </w:rPr>
              <w:t>(по линии 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>Биология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lastRenderedPageBreak/>
              <w:t xml:space="preserve">География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 xml:space="preserve">Обществознание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 xml:space="preserve">История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15084" w:type="dxa"/>
            <w:gridSpan w:val="8"/>
            <w:tcBorders>
              <w:right w:val="single" w:sz="4" w:space="0" w:color="auto"/>
            </w:tcBorders>
            <w:vAlign w:val="center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171A76">
              <w:rPr>
                <w:b/>
                <w:sz w:val="26"/>
                <w:szCs w:val="26"/>
              </w:rPr>
              <w:t xml:space="preserve"> класс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DC43A5" w:rsidRDefault="00DD2B49" w:rsidP="00DD2B49">
            <w:pPr>
              <w:jc w:val="both"/>
            </w:pPr>
            <w:r w:rsidRPr="000377AC">
              <w:rPr>
                <w:b/>
              </w:rPr>
              <w:t xml:space="preserve">Диагностика </w:t>
            </w:r>
            <w:r w:rsidRPr="000377AC">
              <w:rPr>
                <w:sz w:val="20"/>
                <w:szCs w:val="20"/>
              </w:rPr>
              <w:t>сформированности регулятивных и коммуникативных УУД в рамках проектной деятельности</w:t>
            </w:r>
            <w:r w:rsidRPr="00DC43A5">
              <w:t xml:space="preserve"> 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2B49" w:rsidRPr="00171A76" w:rsidRDefault="00DD2B49" w:rsidP="007B6C40">
            <w:r w:rsidRPr="00171A76">
              <w:rPr>
                <w:sz w:val="20"/>
                <w:szCs w:val="20"/>
              </w:rPr>
              <w:t>+</w:t>
            </w:r>
            <w:r w:rsidR="007B6C40"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(по линии</w:t>
            </w:r>
            <w:r w:rsidR="007B6C40">
              <w:rPr>
                <w:sz w:val="20"/>
                <w:szCs w:val="20"/>
              </w:rPr>
              <w:t xml:space="preserve"> МО</w:t>
            </w:r>
            <w:r w:rsidRPr="00171A76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A41DC0" w:rsidRDefault="00DD2B49" w:rsidP="00DD2B49">
            <w:pPr>
              <w:jc w:val="both"/>
            </w:pPr>
            <w:r w:rsidRPr="00A41DC0">
              <w:t xml:space="preserve">География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2B49" w:rsidRPr="00DD2B49" w:rsidRDefault="00DD2B49" w:rsidP="00AD3FE4">
            <w:pPr>
              <w:ind w:right="-108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(по линии 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32563E" w:rsidRDefault="00DD2B49" w:rsidP="00DD2B49">
            <w:r w:rsidRPr="0032563E">
              <w:t>Русский язык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4A4458" w:rsidRDefault="00DD2B49" w:rsidP="004A4458">
            <w:pPr>
              <w:jc w:val="center"/>
              <w:rPr>
                <w:sz w:val="20"/>
                <w:szCs w:val="20"/>
              </w:rPr>
            </w:pPr>
            <w:r w:rsidRPr="00EB677C">
              <w:rPr>
                <w:sz w:val="20"/>
                <w:szCs w:val="20"/>
              </w:rPr>
              <w:t>единый день диктанта</w:t>
            </w:r>
            <w:r w:rsidR="004A44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32563E" w:rsidRDefault="00DD2B49" w:rsidP="00DD2B49">
            <w:r>
              <w:t xml:space="preserve">Математика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EB677C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32563E" w:rsidRDefault="00DD2B49" w:rsidP="00DD2B49">
            <w:r>
              <w:t>Физика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EB677C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32563E" w:rsidRDefault="00DD2B49" w:rsidP="00DD2B49">
            <w:r>
              <w:t xml:space="preserve">Биология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EB677C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 xml:space="preserve">История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EB677C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 xml:space="preserve">Обществознание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EB677C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>Английский язык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EB677C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15084" w:type="dxa"/>
            <w:gridSpan w:val="8"/>
            <w:tcBorders>
              <w:right w:val="single" w:sz="4" w:space="0" w:color="auto"/>
            </w:tcBorders>
          </w:tcPr>
          <w:p w:rsidR="00DD2B49" w:rsidRPr="00171A76" w:rsidRDefault="00DD2B49" w:rsidP="00DD2B49">
            <w:pPr>
              <w:jc w:val="center"/>
            </w:pPr>
            <w:r w:rsidRPr="00171A76">
              <w:rPr>
                <w:b/>
                <w:sz w:val="26"/>
                <w:szCs w:val="26"/>
              </w:rPr>
              <w:t>8 класс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171A76" w:rsidRDefault="00DD2B49" w:rsidP="00DD2B49">
            <w:r>
              <w:t>Русский язык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4A4458" w:rsidRDefault="00DD2B49" w:rsidP="004A4458">
            <w:pPr>
              <w:jc w:val="center"/>
              <w:rPr>
                <w:sz w:val="20"/>
                <w:szCs w:val="20"/>
              </w:rPr>
            </w:pPr>
            <w:r w:rsidRPr="00EB677C">
              <w:rPr>
                <w:sz w:val="20"/>
                <w:szCs w:val="20"/>
              </w:rPr>
              <w:t>единый день диктанта</w:t>
            </w:r>
            <w:r w:rsidR="004A44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D2B49" w:rsidRPr="00171A76" w:rsidRDefault="00DD2B49" w:rsidP="00DD2B49"/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171A76" w:rsidRDefault="00DD2B49" w:rsidP="00DD2B49">
            <w:r>
              <w:t>Математика</w:t>
            </w:r>
          </w:p>
        </w:tc>
        <w:tc>
          <w:tcPr>
            <w:tcW w:w="1852" w:type="dxa"/>
            <w:vAlign w:val="center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</w:p>
          <w:p w:rsidR="00DD2B49" w:rsidRPr="00171A76" w:rsidRDefault="00DD2B49" w:rsidP="00DD2B49">
            <w:pPr>
              <w:jc w:val="center"/>
            </w:pPr>
            <w:r>
              <w:rPr>
                <w:sz w:val="20"/>
                <w:szCs w:val="20"/>
              </w:rPr>
              <w:t>(по линии РМ</w:t>
            </w:r>
            <w:r w:rsidRPr="00171A76">
              <w:rPr>
                <w:sz w:val="20"/>
                <w:szCs w:val="20"/>
              </w:rPr>
              <w:t>О)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B6C40" w:rsidRDefault="00DD2B49" w:rsidP="007B6C40">
            <w:pPr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 w:rsidR="007B6C40">
              <w:rPr>
                <w:sz w:val="20"/>
                <w:szCs w:val="20"/>
              </w:rPr>
              <w:t xml:space="preserve"> </w:t>
            </w:r>
          </w:p>
          <w:p w:rsidR="00DD2B49" w:rsidRPr="007B6C40" w:rsidRDefault="00DD2B49" w:rsidP="007B6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линии РМ</w:t>
            </w:r>
            <w:r w:rsidRPr="00171A76">
              <w:rPr>
                <w:sz w:val="20"/>
                <w:szCs w:val="20"/>
              </w:rPr>
              <w:t>О)</w:t>
            </w: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>Химия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</w:p>
          <w:p w:rsidR="00DD2B49" w:rsidRPr="00171A76" w:rsidRDefault="00DD2B49" w:rsidP="00DD2B49">
            <w:pPr>
              <w:jc w:val="center"/>
            </w:pPr>
            <w:r>
              <w:rPr>
                <w:sz w:val="20"/>
                <w:szCs w:val="20"/>
              </w:rPr>
              <w:t>(по линии РМ</w:t>
            </w:r>
            <w:r w:rsidRPr="00171A76">
              <w:rPr>
                <w:sz w:val="20"/>
                <w:szCs w:val="20"/>
              </w:rPr>
              <w:t>О)</w:t>
            </w: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>Обществознание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2B49" w:rsidRDefault="00DD2B49" w:rsidP="00DD2B49">
            <w:pPr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  <w:p w:rsidR="00DD2B49" w:rsidRPr="00171A76" w:rsidRDefault="00DD2B49" w:rsidP="00DD2B49">
            <w:pPr>
              <w:jc w:val="center"/>
            </w:pPr>
            <w:r>
              <w:rPr>
                <w:sz w:val="20"/>
                <w:szCs w:val="20"/>
              </w:rPr>
              <w:t>(по линии РМ</w:t>
            </w:r>
            <w:r w:rsidRPr="00171A76">
              <w:rPr>
                <w:sz w:val="20"/>
                <w:szCs w:val="20"/>
              </w:rPr>
              <w:t>О)</w:t>
            </w: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 xml:space="preserve">История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lastRenderedPageBreak/>
              <w:t>Биология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>Физика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>География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>Английский язык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D2B49" w:rsidRPr="00171A76" w:rsidRDefault="00DD2B49" w:rsidP="00AD3FE4">
            <w:pPr>
              <w:jc w:val="center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 w:rsidR="00AD3F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линии РМ</w:t>
            </w:r>
            <w:r w:rsidRPr="00171A76">
              <w:rPr>
                <w:sz w:val="20"/>
                <w:szCs w:val="20"/>
              </w:rPr>
              <w:t>О)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DD2B49">
            <w:pPr>
              <w:jc w:val="center"/>
            </w:pPr>
          </w:p>
        </w:tc>
      </w:tr>
      <w:tr w:rsidR="00DD2B49" w:rsidRPr="00171A76" w:rsidTr="00AD3FE4">
        <w:tc>
          <w:tcPr>
            <w:tcW w:w="15084" w:type="dxa"/>
            <w:gridSpan w:val="8"/>
            <w:tcBorders>
              <w:right w:val="single" w:sz="4" w:space="0" w:color="auto"/>
            </w:tcBorders>
          </w:tcPr>
          <w:p w:rsidR="00DD2B49" w:rsidRPr="00171A76" w:rsidRDefault="00DD2B49" w:rsidP="00DD2B49">
            <w:pPr>
              <w:jc w:val="center"/>
            </w:pPr>
            <w:r w:rsidRPr="00171A76">
              <w:rPr>
                <w:b/>
                <w:sz w:val="26"/>
                <w:szCs w:val="26"/>
              </w:rPr>
              <w:t>9 класс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8601D1" w:rsidRDefault="00DD2B49" w:rsidP="00DD2B49">
            <w:r w:rsidRPr="008601D1">
              <w:t>Русский язык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DD2B49" w:rsidRDefault="00DD2B49" w:rsidP="004A4458">
            <w:pPr>
              <w:jc w:val="center"/>
              <w:rPr>
                <w:sz w:val="20"/>
                <w:szCs w:val="20"/>
              </w:rPr>
            </w:pPr>
            <w:r w:rsidRPr="00EB677C">
              <w:rPr>
                <w:sz w:val="20"/>
                <w:szCs w:val="20"/>
              </w:rPr>
              <w:t>единый день диктанта</w:t>
            </w:r>
            <w:r w:rsidR="004A44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DD2B49">
            <w:pPr>
              <w:jc w:val="center"/>
            </w:pPr>
          </w:p>
        </w:tc>
      </w:tr>
      <w:tr w:rsidR="00DD2B49" w:rsidRPr="00171A76" w:rsidTr="00AD3FE4">
        <w:tc>
          <w:tcPr>
            <w:tcW w:w="2367" w:type="dxa"/>
          </w:tcPr>
          <w:p w:rsidR="00DD2B49" w:rsidRPr="00171A76" w:rsidRDefault="00DD2B49" w:rsidP="00DD2B49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171A76">
              <w:rPr>
                <w:b/>
              </w:rPr>
              <w:t>атематика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7B6C40" w:rsidRDefault="00DD2B49" w:rsidP="007B6C40">
            <w:pPr>
              <w:ind w:right="-108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 xml:space="preserve">(по линии </w:t>
            </w:r>
            <w:r>
              <w:rPr>
                <w:sz w:val="20"/>
                <w:szCs w:val="20"/>
              </w:rPr>
              <w:t>МО</w:t>
            </w:r>
            <w:r w:rsidRPr="00171A76">
              <w:rPr>
                <w:sz w:val="20"/>
                <w:szCs w:val="20"/>
              </w:rPr>
              <w:t>)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DD2B49">
            <w:pPr>
              <w:jc w:val="center"/>
            </w:pPr>
          </w:p>
        </w:tc>
      </w:tr>
      <w:tr w:rsidR="00DD2B49" w:rsidRPr="00171A76" w:rsidTr="00AD3FE4">
        <w:tc>
          <w:tcPr>
            <w:tcW w:w="15084" w:type="dxa"/>
            <w:gridSpan w:val="8"/>
            <w:tcBorders>
              <w:right w:val="single" w:sz="4" w:space="0" w:color="auto"/>
            </w:tcBorders>
          </w:tcPr>
          <w:p w:rsidR="00DD2B49" w:rsidRPr="00171A76" w:rsidRDefault="00AD3FE4" w:rsidP="00DD2B49">
            <w:pPr>
              <w:jc w:val="center"/>
            </w:pPr>
            <w:r w:rsidRPr="00171A76">
              <w:rPr>
                <w:b/>
              </w:rPr>
              <w:t>Среднее образование (</w:t>
            </w:r>
            <w:r w:rsidRPr="00171A76">
              <w:rPr>
                <w:b/>
                <w:lang w:val="en-US"/>
              </w:rPr>
              <w:t>III</w:t>
            </w:r>
            <w:r w:rsidRPr="00171A76">
              <w:rPr>
                <w:b/>
              </w:rPr>
              <w:t xml:space="preserve"> ступень)</w:t>
            </w:r>
            <w:r>
              <w:rPr>
                <w:b/>
              </w:rPr>
              <w:t xml:space="preserve"> </w:t>
            </w:r>
            <w:r w:rsidR="00DD2B49" w:rsidRPr="00171A76">
              <w:rPr>
                <w:b/>
                <w:sz w:val="26"/>
                <w:szCs w:val="26"/>
              </w:rPr>
              <w:t>10 класс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8601D1" w:rsidRDefault="00DD2B49" w:rsidP="00DD2B49">
            <w:r w:rsidRPr="008601D1">
              <w:t>Русский язык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4A4458" w:rsidRDefault="00DD2B49" w:rsidP="004A4458">
            <w:pPr>
              <w:jc w:val="center"/>
              <w:rPr>
                <w:sz w:val="20"/>
                <w:szCs w:val="20"/>
              </w:rPr>
            </w:pPr>
            <w:r w:rsidRPr="00EB677C">
              <w:rPr>
                <w:sz w:val="20"/>
                <w:szCs w:val="20"/>
              </w:rPr>
              <w:t>единый день диктанта</w:t>
            </w:r>
            <w:r w:rsidR="004A44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DD2B49">
            <w:pPr>
              <w:jc w:val="center"/>
            </w:pP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A41DC0" w:rsidRDefault="00DD2B49" w:rsidP="00DD2B49">
            <w:pPr>
              <w:jc w:val="both"/>
            </w:pPr>
            <w:r w:rsidRPr="00A41DC0">
              <w:t xml:space="preserve">География </w:t>
            </w:r>
          </w:p>
        </w:tc>
        <w:tc>
          <w:tcPr>
            <w:tcW w:w="1852" w:type="dxa"/>
          </w:tcPr>
          <w:p w:rsidR="00DD2B49" w:rsidRDefault="00DD2B49" w:rsidP="00DD2B49">
            <w:pPr>
              <w:jc w:val="center"/>
              <w:rPr>
                <w:sz w:val="20"/>
                <w:szCs w:val="20"/>
              </w:rPr>
            </w:pPr>
            <w:r w:rsidRPr="00A41DC0">
              <w:rPr>
                <w:b/>
                <w:sz w:val="20"/>
                <w:szCs w:val="20"/>
              </w:rPr>
              <w:t>НИКО</w:t>
            </w:r>
            <w:r>
              <w:rPr>
                <w:sz w:val="20"/>
                <w:szCs w:val="20"/>
              </w:rPr>
              <w:t xml:space="preserve"> </w:t>
            </w:r>
            <w:r w:rsidRPr="00171A7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  <w:p w:rsidR="00DD2B49" w:rsidRPr="00171A76" w:rsidRDefault="00DD2B49" w:rsidP="00DD2B49">
            <w:pPr>
              <w:jc w:val="center"/>
            </w:pPr>
            <w:r w:rsidRPr="00171A76">
              <w:rPr>
                <w:sz w:val="20"/>
                <w:szCs w:val="20"/>
              </w:rPr>
              <w:t xml:space="preserve">(по линии </w:t>
            </w:r>
            <w:r>
              <w:rPr>
                <w:sz w:val="20"/>
                <w:szCs w:val="20"/>
              </w:rPr>
              <w:t>МО)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BA1756" w:rsidRDefault="00DD2B49" w:rsidP="00DD2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171A76" w:rsidRDefault="00DD2B49" w:rsidP="00DD2B49">
            <w:r>
              <w:t>Обществознание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DD2B49" w:rsidRDefault="00DD2B49" w:rsidP="007B6C40">
            <w:pPr>
              <w:ind w:right="-108"/>
              <w:rPr>
                <w:sz w:val="20"/>
                <w:szCs w:val="20"/>
              </w:rPr>
            </w:pPr>
            <w:r w:rsidRPr="00171A7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(по линии РМ</w:t>
            </w:r>
            <w:r w:rsidRPr="00171A76">
              <w:rPr>
                <w:sz w:val="20"/>
                <w:szCs w:val="20"/>
              </w:rPr>
              <w:t>О)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DD2B49">
            <w:pPr>
              <w:jc w:val="center"/>
            </w:pPr>
          </w:p>
        </w:tc>
      </w:tr>
      <w:tr w:rsidR="00DD2B49" w:rsidRPr="00171A76" w:rsidTr="00AD3FE4">
        <w:tc>
          <w:tcPr>
            <w:tcW w:w="15084" w:type="dxa"/>
            <w:gridSpan w:val="8"/>
            <w:tcBorders>
              <w:right w:val="single" w:sz="4" w:space="0" w:color="auto"/>
            </w:tcBorders>
          </w:tcPr>
          <w:p w:rsidR="00DD2B49" w:rsidRPr="00171A76" w:rsidRDefault="00DD2B49" w:rsidP="00DD2B49">
            <w:pPr>
              <w:jc w:val="center"/>
              <w:rPr>
                <w:b/>
              </w:rPr>
            </w:pPr>
            <w:r w:rsidRPr="00171A76">
              <w:rPr>
                <w:b/>
                <w:sz w:val="26"/>
                <w:szCs w:val="26"/>
              </w:rPr>
              <w:t>11 класс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8601D1" w:rsidRDefault="00DD2B49" w:rsidP="00DD2B49">
            <w:r w:rsidRPr="008601D1">
              <w:t>Русский язык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</w:pPr>
          </w:p>
        </w:tc>
        <w:tc>
          <w:tcPr>
            <w:tcW w:w="1842" w:type="dxa"/>
          </w:tcPr>
          <w:p w:rsidR="00DD2B49" w:rsidRPr="004A4458" w:rsidRDefault="00DD2B49" w:rsidP="004A4458">
            <w:pPr>
              <w:jc w:val="center"/>
              <w:rPr>
                <w:sz w:val="20"/>
                <w:szCs w:val="20"/>
              </w:rPr>
            </w:pPr>
            <w:r w:rsidRPr="00EB677C">
              <w:rPr>
                <w:sz w:val="20"/>
                <w:szCs w:val="20"/>
              </w:rPr>
              <w:t>единый день диктанта</w:t>
            </w:r>
            <w:r w:rsidR="004A44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РМ</w:t>
            </w:r>
            <w:r w:rsidRPr="00171A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A41DC0" w:rsidRDefault="00DD2B49" w:rsidP="00DD2B49">
            <w:r w:rsidRPr="00A41DC0">
              <w:t>Математика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2B49" w:rsidRPr="00171A76" w:rsidRDefault="00DD2B49" w:rsidP="002D151A">
            <w:pPr>
              <w:jc w:val="center"/>
              <w:rPr>
                <w:b/>
              </w:rPr>
            </w:pPr>
            <w:r w:rsidRPr="00171A76">
              <w:rPr>
                <w:b/>
              </w:rPr>
              <w:t xml:space="preserve">+ </w:t>
            </w:r>
            <w:r w:rsidRPr="00171A76">
              <w:rPr>
                <w:sz w:val="20"/>
                <w:szCs w:val="20"/>
              </w:rPr>
              <w:t>(по линии</w:t>
            </w:r>
            <w:r w:rsidR="002D151A">
              <w:rPr>
                <w:b/>
              </w:rPr>
              <w:t xml:space="preserve"> </w:t>
            </w:r>
            <w:r w:rsidR="002D151A">
              <w:rPr>
                <w:sz w:val="20"/>
                <w:szCs w:val="20"/>
              </w:rPr>
              <w:t>МО</w:t>
            </w:r>
            <w:r w:rsidRPr="00171A7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A41DC0" w:rsidRDefault="00DD2B49" w:rsidP="00DD2B49">
            <w:r w:rsidRPr="00A41DC0">
              <w:t>География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A41DC0" w:rsidRDefault="00DD2B49" w:rsidP="00DD2B49">
            <w:pPr>
              <w:jc w:val="both"/>
            </w:pPr>
            <w:r w:rsidRPr="00A41DC0">
              <w:t>Английский язык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A41DC0" w:rsidRDefault="00DD2B49" w:rsidP="00DD2B49">
            <w:r w:rsidRPr="00A41DC0">
              <w:t xml:space="preserve">Биология 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A41DC0" w:rsidRDefault="00DD2B49" w:rsidP="00DD2B49">
            <w:r>
              <w:t>История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Pr="00A41DC0" w:rsidRDefault="00DD2B49" w:rsidP="00DD2B49">
            <w:r>
              <w:t>Химия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  <w:tr w:rsidR="00DD2B49" w:rsidRPr="00171A76" w:rsidTr="00AD3FE4">
        <w:tc>
          <w:tcPr>
            <w:tcW w:w="2367" w:type="dxa"/>
            <w:vAlign w:val="center"/>
          </w:tcPr>
          <w:p w:rsidR="00DD2B49" w:rsidRDefault="00DD2B49" w:rsidP="00DD2B49">
            <w:r>
              <w:t>Физика</w:t>
            </w:r>
          </w:p>
        </w:tc>
        <w:tc>
          <w:tcPr>
            <w:tcW w:w="185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2B49" w:rsidRPr="00171A76" w:rsidRDefault="00DD2B49" w:rsidP="00DD2B49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DD2B49" w:rsidRDefault="00DD2B49" w:rsidP="00DD2B49">
            <w:pPr>
              <w:jc w:val="center"/>
              <w:rPr>
                <w:b/>
                <w:sz w:val="20"/>
                <w:szCs w:val="20"/>
              </w:rPr>
            </w:pPr>
            <w:r w:rsidRPr="00D84C6E">
              <w:rPr>
                <w:b/>
                <w:sz w:val="20"/>
                <w:szCs w:val="20"/>
              </w:rPr>
              <w:t>ВПР</w:t>
            </w:r>
          </w:p>
          <w:p w:rsidR="00DD2B49" w:rsidRPr="00DD2B49" w:rsidRDefault="00DD2B49" w:rsidP="00DD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(по линии МП РФ)</w:t>
            </w:r>
          </w:p>
        </w:tc>
      </w:tr>
    </w:tbl>
    <w:p w:rsidR="00DD2B49" w:rsidRDefault="00DD2B49" w:rsidP="00DD2B49">
      <w:pPr>
        <w:rPr>
          <w:b/>
          <w:sz w:val="28"/>
          <w:szCs w:val="28"/>
          <w:highlight w:val="yellow"/>
        </w:rPr>
      </w:pPr>
    </w:p>
    <w:p w:rsidR="00DD2B49" w:rsidRPr="00D12C4D" w:rsidRDefault="00DD2B49" w:rsidP="00DD2B49">
      <w:pPr>
        <w:jc w:val="both"/>
        <w:rPr>
          <w:szCs w:val="28"/>
        </w:rPr>
      </w:pPr>
      <w:r w:rsidRPr="00D12C4D">
        <w:rPr>
          <w:szCs w:val="28"/>
        </w:rPr>
        <w:t>* В начале 2019 - 2020 учебного года будет сделана корректировка плана проведения мониторинга согласно плану мониторинга министерства образования и науки Российской Федерации и  министерства образования Иркутской области.</w:t>
      </w:r>
    </w:p>
    <w:p w:rsidR="00DD2B49" w:rsidRDefault="00DD2B49" w:rsidP="005F474F">
      <w:pPr>
        <w:ind w:left="927"/>
        <w:jc w:val="center"/>
        <w:rPr>
          <w:b/>
          <w:sz w:val="28"/>
          <w:szCs w:val="28"/>
          <w:highlight w:val="yellow"/>
        </w:rPr>
      </w:pPr>
    </w:p>
    <w:p w:rsidR="00E0016B" w:rsidRPr="00D641C0" w:rsidRDefault="00A614A0" w:rsidP="005F474F">
      <w:pPr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0016B" w:rsidRPr="00D641C0">
        <w:rPr>
          <w:b/>
          <w:sz w:val="28"/>
          <w:szCs w:val="28"/>
        </w:rPr>
        <w:t>. План проведения мониторинга системы оце</w:t>
      </w:r>
      <w:r w:rsidR="00D12C4D" w:rsidRPr="00D641C0">
        <w:rPr>
          <w:b/>
          <w:sz w:val="28"/>
          <w:szCs w:val="28"/>
        </w:rPr>
        <w:t>нки качества образования на 2019 - 2020</w:t>
      </w:r>
      <w:r w:rsidR="00E0016B" w:rsidRPr="00D641C0">
        <w:rPr>
          <w:b/>
          <w:sz w:val="28"/>
          <w:szCs w:val="28"/>
        </w:rPr>
        <w:t xml:space="preserve"> учебный год</w:t>
      </w:r>
    </w:p>
    <w:p w:rsidR="00D641C0" w:rsidRPr="00EC22BA" w:rsidRDefault="00D641C0" w:rsidP="00D641C0">
      <w:pPr>
        <w:rPr>
          <w:b/>
          <w:sz w:val="28"/>
          <w:szCs w:val="28"/>
        </w:rPr>
      </w:pPr>
    </w:p>
    <w:p w:rsidR="00D641C0" w:rsidRPr="00EF4D86" w:rsidRDefault="00D641C0" w:rsidP="00D641C0">
      <w:pPr>
        <w:tabs>
          <w:tab w:val="left" w:pos="142"/>
        </w:tabs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196"/>
        <w:gridCol w:w="1843"/>
        <w:gridCol w:w="5528"/>
      </w:tblGrid>
      <w:tr w:rsidR="00D641C0" w:rsidRPr="00EF4D86" w:rsidTr="00D641C0">
        <w:tc>
          <w:tcPr>
            <w:tcW w:w="567" w:type="dxa"/>
          </w:tcPr>
          <w:p w:rsidR="00D641C0" w:rsidRPr="00EF4D86" w:rsidRDefault="00D641C0" w:rsidP="008C2598">
            <w:pPr>
              <w:jc w:val="center"/>
            </w:pPr>
            <w:r w:rsidRPr="00EF4D86">
              <w:t>№ п/п</w:t>
            </w:r>
          </w:p>
        </w:tc>
        <w:tc>
          <w:tcPr>
            <w:tcW w:w="7196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Наименование мониторинга</w:t>
            </w:r>
          </w:p>
        </w:tc>
        <w:tc>
          <w:tcPr>
            <w:tcW w:w="1843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Сроки проведения</w:t>
            </w:r>
          </w:p>
        </w:tc>
        <w:tc>
          <w:tcPr>
            <w:tcW w:w="5528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Ответственные</w:t>
            </w:r>
          </w:p>
        </w:tc>
      </w:tr>
      <w:tr w:rsidR="00D641C0" w:rsidRPr="00EF4D86" w:rsidTr="00D641C0">
        <w:tc>
          <w:tcPr>
            <w:tcW w:w="567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1</w:t>
            </w:r>
          </w:p>
        </w:tc>
        <w:tc>
          <w:tcPr>
            <w:tcW w:w="7196" w:type="dxa"/>
            <w:vAlign w:val="center"/>
          </w:tcPr>
          <w:p w:rsidR="00D641C0" w:rsidRPr="00EF4D86" w:rsidRDefault="00D641C0" w:rsidP="008C2598">
            <w:pPr>
              <w:jc w:val="both"/>
            </w:pPr>
            <w:r w:rsidRPr="00EF4D86">
              <w:t>Стартовый мониторинг качества знаний обучающихся по учебным предметам (по линии районных методических объединений учителей-предметников)</w:t>
            </w:r>
          </w:p>
        </w:tc>
        <w:tc>
          <w:tcPr>
            <w:tcW w:w="1843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октябрь</w:t>
            </w:r>
          </w:p>
        </w:tc>
        <w:tc>
          <w:tcPr>
            <w:tcW w:w="5528" w:type="dxa"/>
          </w:tcPr>
          <w:p w:rsidR="00D641C0" w:rsidRPr="00EF4D86" w:rsidRDefault="00D641C0" w:rsidP="008C2598">
            <w:pPr>
              <w:jc w:val="center"/>
            </w:pPr>
            <w:r w:rsidRPr="00EF4D86">
              <w:t xml:space="preserve">Спиридонова Н.А., </w:t>
            </w:r>
          </w:p>
          <w:p w:rsidR="00D641C0" w:rsidRPr="00EF4D86" w:rsidRDefault="00D641C0" w:rsidP="008C2598">
            <w:pPr>
              <w:jc w:val="center"/>
            </w:pPr>
            <w:r w:rsidRPr="00EF4D86">
              <w:t xml:space="preserve">методист МКУ «Центр развития образования», </w:t>
            </w:r>
          </w:p>
          <w:p w:rsidR="00D641C0" w:rsidRPr="00EF4D86" w:rsidRDefault="00D641C0" w:rsidP="008C2598">
            <w:pPr>
              <w:jc w:val="center"/>
            </w:pPr>
            <w:r w:rsidRPr="00EF4D86">
              <w:t>руководители районных методических объединений учителей-предметников</w:t>
            </w:r>
          </w:p>
        </w:tc>
      </w:tr>
      <w:tr w:rsidR="00D641C0" w:rsidRPr="00EF4D86" w:rsidTr="00D641C0">
        <w:tc>
          <w:tcPr>
            <w:tcW w:w="567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2</w:t>
            </w:r>
          </w:p>
        </w:tc>
        <w:tc>
          <w:tcPr>
            <w:tcW w:w="7196" w:type="dxa"/>
          </w:tcPr>
          <w:p w:rsidR="00D641C0" w:rsidRPr="00EF4D86" w:rsidRDefault="00D641C0" w:rsidP="008C2598">
            <w:pPr>
              <w:jc w:val="both"/>
            </w:pPr>
            <w:r w:rsidRPr="00EF4D86">
              <w:t>Мониторинговые исследования качества знаний обучающихся по предметам (по линии министерства образования и науки РФ и министерства образования Иркутской области)</w:t>
            </w:r>
          </w:p>
        </w:tc>
        <w:tc>
          <w:tcPr>
            <w:tcW w:w="1843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в течение года</w:t>
            </w:r>
          </w:p>
        </w:tc>
        <w:tc>
          <w:tcPr>
            <w:tcW w:w="5528" w:type="dxa"/>
          </w:tcPr>
          <w:p w:rsidR="00D641C0" w:rsidRPr="00EF4D86" w:rsidRDefault="00D641C0" w:rsidP="008C2598">
            <w:pPr>
              <w:jc w:val="center"/>
            </w:pPr>
            <w:r w:rsidRPr="00EF4D86">
              <w:t>Спиридонова Н.А.,</w:t>
            </w:r>
          </w:p>
          <w:p w:rsidR="00D641C0" w:rsidRPr="00EF4D86" w:rsidRDefault="00D641C0" w:rsidP="008C2598">
            <w:pPr>
              <w:jc w:val="center"/>
            </w:pPr>
            <w:r w:rsidRPr="00EF4D86">
              <w:t>методист МКУ «Центр развития образования»</w:t>
            </w:r>
          </w:p>
        </w:tc>
      </w:tr>
      <w:tr w:rsidR="00D641C0" w:rsidRPr="00EF4D86" w:rsidTr="00D641C0">
        <w:tc>
          <w:tcPr>
            <w:tcW w:w="567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3</w:t>
            </w:r>
          </w:p>
        </w:tc>
        <w:tc>
          <w:tcPr>
            <w:tcW w:w="7196" w:type="dxa"/>
            <w:vAlign w:val="center"/>
          </w:tcPr>
          <w:p w:rsidR="00D641C0" w:rsidRPr="00EF4D86" w:rsidRDefault="00D641C0" w:rsidP="008C2598">
            <w:pPr>
              <w:jc w:val="both"/>
            </w:pPr>
            <w:r w:rsidRPr="00EF4D86">
              <w:t>Мониторинг качества знаний обучающихся по учебным предметам (по линии районных методических объединений учителей-предметников)</w:t>
            </w:r>
          </w:p>
        </w:tc>
        <w:tc>
          <w:tcPr>
            <w:tcW w:w="1843" w:type="dxa"/>
          </w:tcPr>
          <w:p w:rsidR="00D641C0" w:rsidRPr="00EF4D86" w:rsidRDefault="00D641C0" w:rsidP="008C2598">
            <w:pPr>
              <w:jc w:val="center"/>
            </w:pPr>
            <w:r w:rsidRPr="00EF4D86">
              <w:t>в течение года</w:t>
            </w:r>
          </w:p>
          <w:p w:rsidR="00D641C0" w:rsidRPr="00EF4D86" w:rsidRDefault="00D641C0" w:rsidP="008C2598">
            <w:pPr>
              <w:jc w:val="center"/>
            </w:pPr>
            <w:r w:rsidRPr="00EF4D86">
              <w:t>(согласно плану)</w:t>
            </w:r>
          </w:p>
        </w:tc>
        <w:tc>
          <w:tcPr>
            <w:tcW w:w="5528" w:type="dxa"/>
          </w:tcPr>
          <w:p w:rsidR="00D641C0" w:rsidRPr="00EF4D86" w:rsidRDefault="00D641C0" w:rsidP="008C2598">
            <w:pPr>
              <w:jc w:val="center"/>
            </w:pPr>
            <w:r w:rsidRPr="00EF4D86">
              <w:t xml:space="preserve">Спиридонова Н.А., </w:t>
            </w:r>
          </w:p>
          <w:p w:rsidR="00D641C0" w:rsidRPr="00EF4D86" w:rsidRDefault="00D641C0" w:rsidP="008C2598">
            <w:pPr>
              <w:jc w:val="center"/>
            </w:pPr>
            <w:r w:rsidRPr="00EF4D86">
              <w:t xml:space="preserve">методист МКУ «Центр развития образования», </w:t>
            </w:r>
          </w:p>
          <w:p w:rsidR="00D641C0" w:rsidRPr="00EF4D86" w:rsidRDefault="00D641C0" w:rsidP="008C2598">
            <w:pPr>
              <w:jc w:val="center"/>
            </w:pPr>
            <w:r w:rsidRPr="00EF4D86">
              <w:t>руководители районных методических объединений учителей-предметников</w:t>
            </w:r>
          </w:p>
        </w:tc>
      </w:tr>
      <w:tr w:rsidR="00D641C0" w:rsidRPr="00EF4D86" w:rsidTr="00D641C0">
        <w:tc>
          <w:tcPr>
            <w:tcW w:w="567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4</w:t>
            </w:r>
          </w:p>
        </w:tc>
        <w:tc>
          <w:tcPr>
            <w:tcW w:w="7196" w:type="dxa"/>
            <w:vAlign w:val="center"/>
          </w:tcPr>
          <w:p w:rsidR="00D641C0" w:rsidRPr="00EF4D86" w:rsidRDefault="00D641C0" w:rsidP="008C2598">
            <w:pPr>
              <w:jc w:val="both"/>
            </w:pPr>
            <w:r w:rsidRPr="00EF4D86">
              <w:t>Мониторинг официальных сайтов образовательных организаций.</w:t>
            </w:r>
          </w:p>
        </w:tc>
        <w:tc>
          <w:tcPr>
            <w:tcW w:w="1843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ноябрь,</w:t>
            </w:r>
          </w:p>
          <w:p w:rsidR="00D641C0" w:rsidRPr="00EF4D86" w:rsidRDefault="00D641C0" w:rsidP="008C2598">
            <w:pPr>
              <w:jc w:val="center"/>
            </w:pPr>
            <w:r w:rsidRPr="00EF4D86">
              <w:t>январь,</w:t>
            </w:r>
          </w:p>
          <w:p w:rsidR="00D641C0" w:rsidRPr="00EF4D86" w:rsidRDefault="00D641C0" w:rsidP="008C2598">
            <w:pPr>
              <w:jc w:val="center"/>
            </w:pPr>
            <w:r w:rsidRPr="00EF4D86">
              <w:t>март</w:t>
            </w:r>
          </w:p>
        </w:tc>
        <w:tc>
          <w:tcPr>
            <w:tcW w:w="5528" w:type="dxa"/>
          </w:tcPr>
          <w:p w:rsidR="00D641C0" w:rsidRPr="00EF4D86" w:rsidRDefault="00D641C0" w:rsidP="008C2598">
            <w:pPr>
              <w:jc w:val="center"/>
            </w:pPr>
            <w:r w:rsidRPr="00EF4D86">
              <w:t xml:space="preserve">Полоскова Т.А.., </w:t>
            </w:r>
          </w:p>
          <w:p w:rsidR="00D641C0" w:rsidRPr="00EF4D86" w:rsidRDefault="00D641C0" w:rsidP="008C2598">
            <w:pPr>
              <w:jc w:val="center"/>
            </w:pPr>
            <w:r w:rsidRPr="00EF4D86">
              <w:t>методист МКУ «Центр развития образования»</w:t>
            </w:r>
          </w:p>
        </w:tc>
      </w:tr>
      <w:tr w:rsidR="00D641C0" w:rsidRPr="00EF4D86" w:rsidTr="00D641C0">
        <w:tc>
          <w:tcPr>
            <w:tcW w:w="567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5</w:t>
            </w:r>
          </w:p>
        </w:tc>
        <w:tc>
          <w:tcPr>
            <w:tcW w:w="7196" w:type="dxa"/>
            <w:vAlign w:val="center"/>
          </w:tcPr>
          <w:p w:rsidR="00D641C0" w:rsidRPr="00EF4D86" w:rsidRDefault="00D641C0" w:rsidP="008C2598">
            <w:pPr>
              <w:jc w:val="both"/>
            </w:pPr>
            <w:r w:rsidRPr="00EF4D86">
              <w:t>Проведение и обработка результатов анкет и социологических опросов учащихся, педагогов, родителей по удовлетворённости образованием в общеобразовательных организациях:</w:t>
            </w:r>
          </w:p>
          <w:p w:rsidR="00D641C0" w:rsidRPr="00EF4D86" w:rsidRDefault="00D641C0" w:rsidP="008C2598">
            <w:pPr>
              <w:jc w:val="both"/>
            </w:pPr>
            <w:r w:rsidRPr="00EF4D86">
              <w:t>- МКОУ «СОШ №3 г. Киренска»;</w:t>
            </w:r>
          </w:p>
          <w:p w:rsidR="00D641C0" w:rsidRPr="00EF4D86" w:rsidRDefault="00D641C0" w:rsidP="008C2598">
            <w:pPr>
              <w:jc w:val="both"/>
            </w:pPr>
            <w:r w:rsidRPr="00EF4D86">
              <w:t>- МКОУ «СОШ №5 г. Киренска»;</w:t>
            </w:r>
          </w:p>
          <w:p w:rsidR="00D641C0" w:rsidRPr="00EF4D86" w:rsidRDefault="00D641C0" w:rsidP="008C2598">
            <w:pPr>
              <w:jc w:val="both"/>
            </w:pPr>
            <w:r w:rsidRPr="00EF4D86">
              <w:t>- МКОУ «СОШ с. Кривая Лука».</w:t>
            </w:r>
          </w:p>
        </w:tc>
        <w:tc>
          <w:tcPr>
            <w:tcW w:w="1843" w:type="dxa"/>
            <w:vAlign w:val="center"/>
          </w:tcPr>
          <w:p w:rsidR="00D641C0" w:rsidRPr="00EF4D86" w:rsidRDefault="00D641C0" w:rsidP="008C2598">
            <w:pPr>
              <w:jc w:val="center"/>
            </w:pPr>
            <w:r w:rsidRPr="00EF4D86">
              <w:t>январь,</w:t>
            </w:r>
          </w:p>
          <w:p w:rsidR="00D641C0" w:rsidRPr="00EF4D86" w:rsidRDefault="00D641C0" w:rsidP="008C2598">
            <w:pPr>
              <w:jc w:val="center"/>
            </w:pPr>
            <w:r w:rsidRPr="00EF4D86">
              <w:t>февраль</w:t>
            </w:r>
          </w:p>
        </w:tc>
        <w:tc>
          <w:tcPr>
            <w:tcW w:w="5528" w:type="dxa"/>
          </w:tcPr>
          <w:p w:rsidR="00D641C0" w:rsidRPr="00EF4D86" w:rsidRDefault="00D641C0" w:rsidP="008C2598">
            <w:pPr>
              <w:jc w:val="center"/>
            </w:pPr>
            <w:r w:rsidRPr="00EF4D86">
              <w:t>Спиридонова Н.А.,</w:t>
            </w:r>
          </w:p>
          <w:p w:rsidR="00D641C0" w:rsidRPr="00EF4D86" w:rsidRDefault="00D641C0" w:rsidP="008C2598">
            <w:pPr>
              <w:jc w:val="center"/>
            </w:pPr>
            <w:r w:rsidRPr="00EF4D86">
              <w:t>методист МКУ «Центр развития образования»</w:t>
            </w:r>
          </w:p>
        </w:tc>
      </w:tr>
    </w:tbl>
    <w:p w:rsidR="00D641C0" w:rsidRPr="00FA56F4" w:rsidRDefault="00D641C0" w:rsidP="00D641C0"/>
    <w:p w:rsidR="00D641C0" w:rsidRPr="00EC22BA" w:rsidRDefault="00D641C0" w:rsidP="00D641C0">
      <w:pPr>
        <w:tabs>
          <w:tab w:val="left" w:pos="142"/>
        </w:tabs>
        <w:rPr>
          <w:b/>
          <w:sz w:val="28"/>
          <w:szCs w:val="28"/>
        </w:rPr>
      </w:pPr>
    </w:p>
    <w:p w:rsidR="00D641C0" w:rsidRDefault="00D641C0" w:rsidP="00D641C0">
      <w:pPr>
        <w:tabs>
          <w:tab w:val="left" w:pos="142"/>
        </w:tabs>
        <w:rPr>
          <w:b/>
          <w:sz w:val="28"/>
          <w:szCs w:val="28"/>
        </w:rPr>
      </w:pPr>
    </w:p>
    <w:p w:rsidR="00D641C0" w:rsidRPr="00EC22BA" w:rsidRDefault="00D641C0" w:rsidP="00D641C0">
      <w:pPr>
        <w:tabs>
          <w:tab w:val="left" w:pos="142"/>
        </w:tabs>
        <w:rPr>
          <w:b/>
          <w:sz w:val="28"/>
          <w:szCs w:val="28"/>
        </w:rPr>
      </w:pPr>
    </w:p>
    <w:p w:rsidR="00D641C0" w:rsidRDefault="00D641C0" w:rsidP="005F474F">
      <w:pPr>
        <w:ind w:left="927"/>
        <w:jc w:val="center"/>
        <w:rPr>
          <w:b/>
          <w:highlight w:val="yellow"/>
        </w:rPr>
      </w:pPr>
    </w:p>
    <w:p w:rsidR="00D641C0" w:rsidRPr="00683B27" w:rsidRDefault="00D641C0" w:rsidP="005F474F">
      <w:pPr>
        <w:ind w:left="927"/>
        <w:jc w:val="center"/>
        <w:rPr>
          <w:b/>
          <w:highlight w:val="yellow"/>
        </w:rPr>
      </w:pPr>
    </w:p>
    <w:p w:rsidR="00E0016B" w:rsidRPr="00683B27" w:rsidRDefault="00E0016B" w:rsidP="00E0016B">
      <w:pPr>
        <w:tabs>
          <w:tab w:val="left" w:pos="142"/>
        </w:tabs>
        <w:rPr>
          <w:b/>
          <w:sz w:val="28"/>
          <w:szCs w:val="28"/>
          <w:highlight w:val="yellow"/>
        </w:rPr>
      </w:pPr>
    </w:p>
    <w:p w:rsidR="00E816BD" w:rsidRPr="00D071DF" w:rsidRDefault="00A614A0" w:rsidP="00E816BD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7409A" w:rsidRPr="00D071DF">
        <w:rPr>
          <w:b/>
          <w:sz w:val="28"/>
          <w:szCs w:val="28"/>
        </w:rPr>
        <w:t>. Информаци</w:t>
      </w:r>
      <w:r w:rsidR="00E816BD" w:rsidRPr="00D071DF">
        <w:rPr>
          <w:b/>
          <w:sz w:val="28"/>
          <w:szCs w:val="28"/>
        </w:rPr>
        <w:t>онно-аналитическая деятельность</w:t>
      </w:r>
    </w:p>
    <w:p w:rsidR="00A7409A" w:rsidRPr="00D071DF" w:rsidRDefault="00E816BD" w:rsidP="00E816BD">
      <w:pPr>
        <w:tabs>
          <w:tab w:val="left" w:pos="142"/>
        </w:tabs>
        <w:jc w:val="center"/>
        <w:rPr>
          <w:b/>
          <w:sz w:val="28"/>
          <w:szCs w:val="28"/>
        </w:rPr>
      </w:pPr>
      <w:r w:rsidRPr="00D071DF">
        <w:rPr>
          <w:b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796"/>
        <w:gridCol w:w="2127"/>
        <w:gridCol w:w="4394"/>
      </w:tblGrid>
      <w:tr w:rsidR="00A7409A" w:rsidRPr="00D071DF" w:rsidTr="00D641C0">
        <w:tc>
          <w:tcPr>
            <w:tcW w:w="817" w:type="dxa"/>
          </w:tcPr>
          <w:p w:rsidR="00A7409A" w:rsidRPr="00D071DF" w:rsidRDefault="00A7409A" w:rsidP="00965D73">
            <w:pPr>
              <w:jc w:val="center"/>
            </w:pPr>
            <w:r w:rsidRPr="00D071DF">
              <w:t>№ п/п</w:t>
            </w:r>
          </w:p>
        </w:tc>
        <w:tc>
          <w:tcPr>
            <w:tcW w:w="7796" w:type="dxa"/>
          </w:tcPr>
          <w:p w:rsidR="00A7409A" w:rsidRPr="00D071DF" w:rsidRDefault="00A7409A" w:rsidP="00965D73">
            <w:pPr>
              <w:jc w:val="center"/>
            </w:pPr>
            <w:r w:rsidRPr="00D071DF">
              <w:t>Мероприятие</w:t>
            </w:r>
          </w:p>
        </w:tc>
        <w:tc>
          <w:tcPr>
            <w:tcW w:w="2127" w:type="dxa"/>
          </w:tcPr>
          <w:p w:rsidR="00A7409A" w:rsidRPr="00D071DF" w:rsidRDefault="00A7409A" w:rsidP="00965D73">
            <w:pPr>
              <w:jc w:val="center"/>
            </w:pPr>
            <w:r w:rsidRPr="00D071DF">
              <w:t>Срок исполнения</w:t>
            </w:r>
          </w:p>
        </w:tc>
        <w:tc>
          <w:tcPr>
            <w:tcW w:w="4394" w:type="dxa"/>
          </w:tcPr>
          <w:p w:rsidR="00A7409A" w:rsidRPr="00D071DF" w:rsidRDefault="00A7409A" w:rsidP="00965D73">
            <w:pPr>
              <w:jc w:val="center"/>
            </w:pPr>
            <w:r w:rsidRPr="00D071DF">
              <w:t>Ответственные</w:t>
            </w:r>
          </w:p>
        </w:tc>
      </w:tr>
      <w:tr w:rsidR="00A7409A" w:rsidRPr="00683B27" w:rsidTr="00D641C0">
        <w:tc>
          <w:tcPr>
            <w:tcW w:w="15134" w:type="dxa"/>
            <w:gridSpan w:val="4"/>
          </w:tcPr>
          <w:p w:rsidR="00A7409A" w:rsidRPr="00D071DF" w:rsidRDefault="00A7409A" w:rsidP="00193E37">
            <w:pPr>
              <w:jc w:val="center"/>
              <w:rPr>
                <w:b/>
              </w:rPr>
            </w:pPr>
            <w:r w:rsidRPr="00D071DF">
              <w:rPr>
                <w:b/>
              </w:rPr>
              <w:t>4.1. Мониторинговые исследования</w:t>
            </w:r>
          </w:p>
        </w:tc>
      </w:tr>
      <w:tr w:rsidR="00A7409A" w:rsidRPr="00683B27" w:rsidTr="00D641C0">
        <w:tc>
          <w:tcPr>
            <w:tcW w:w="817" w:type="dxa"/>
          </w:tcPr>
          <w:p w:rsidR="00A7409A" w:rsidRPr="00D071DF" w:rsidRDefault="00A7409A" w:rsidP="00965D73">
            <w:pPr>
              <w:jc w:val="center"/>
            </w:pPr>
            <w:r w:rsidRPr="00D071DF">
              <w:t>4.1.1</w:t>
            </w:r>
          </w:p>
        </w:tc>
        <w:tc>
          <w:tcPr>
            <w:tcW w:w="7796" w:type="dxa"/>
          </w:tcPr>
          <w:p w:rsidR="00A7409A" w:rsidRPr="00D071DF" w:rsidRDefault="00A7409A" w:rsidP="00D071DF">
            <w:r w:rsidRPr="00D071DF">
              <w:t>Учет обучающихся, систематически не посещающих учебные занятия без уважительной причины</w:t>
            </w:r>
          </w:p>
        </w:tc>
        <w:tc>
          <w:tcPr>
            <w:tcW w:w="2127" w:type="dxa"/>
          </w:tcPr>
          <w:p w:rsidR="00A7409A" w:rsidRPr="00D071DF" w:rsidRDefault="00A7409A" w:rsidP="00D071DF">
            <w:r w:rsidRPr="00D071DF">
              <w:t>сентябрь, декабрь, март, май</w:t>
            </w:r>
          </w:p>
        </w:tc>
        <w:tc>
          <w:tcPr>
            <w:tcW w:w="4394" w:type="dxa"/>
          </w:tcPr>
          <w:p w:rsidR="00A7409A" w:rsidRPr="00D071DF" w:rsidRDefault="00DE4886" w:rsidP="006D374A">
            <w:r w:rsidRPr="00D071DF">
              <w:t xml:space="preserve">Зырянова С.Л. ., заместитель начальника </w:t>
            </w:r>
            <w:r w:rsidR="006D374A">
              <w:t>УО</w:t>
            </w:r>
          </w:p>
        </w:tc>
      </w:tr>
      <w:tr w:rsidR="00E7678E" w:rsidRPr="00683B27" w:rsidTr="00D641C0">
        <w:tc>
          <w:tcPr>
            <w:tcW w:w="817" w:type="dxa"/>
          </w:tcPr>
          <w:p w:rsidR="00E7678E" w:rsidRPr="00D071DF" w:rsidRDefault="00E7678E" w:rsidP="00965D73">
            <w:pPr>
              <w:jc w:val="center"/>
            </w:pPr>
            <w:r w:rsidRPr="00D071DF">
              <w:t>4.1.2</w:t>
            </w:r>
          </w:p>
        </w:tc>
        <w:tc>
          <w:tcPr>
            <w:tcW w:w="7796" w:type="dxa"/>
          </w:tcPr>
          <w:p w:rsidR="00E7678E" w:rsidRPr="00D071DF" w:rsidRDefault="00E7678E" w:rsidP="00D071DF">
            <w:r w:rsidRPr="00D071DF">
              <w:t>Учет</w:t>
            </w:r>
            <w:r w:rsidR="00A8305E" w:rsidRPr="00D071DF">
              <w:t xml:space="preserve"> детей, проживающих на закрепленной территории за образовательными учреждениями</w:t>
            </w:r>
          </w:p>
        </w:tc>
        <w:tc>
          <w:tcPr>
            <w:tcW w:w="2127" w:type="dxa"/>
          </w:tcPr>
          <w:p w:rsidR="00E7678E" w:rsidRPr="00D071DF" w:rsidRDefault="00D15435" w:rsidP="00D071DF">
            <w:r w:rsidRPr="00D071DF">
              <w:t>август, февраль</w:t>
            </w:r>
          </w:p>
        </w:tc>
        <w:tc>
          <w:tcPr>
            <w:tcW w:w="4394" w:type="dxa"/>
          </w:tcPr>
          <w:p w:rsidR="00E7678E" w:rsidRPr="00D071DF" w:rsidRDefault="006D374A" w:rsidP="006D374A">
            <w:r>
              <w:t>Зырянова С.Л</w:t>
            </w:r>
            <w:r w:rsidR="00A8305E" w:rsidRPr="00D071DF">
              <w:t xml:space="preserve">., заместитель начальника </w:t>
            </w:r>
            <w:r>
              <w:t>УО</w:t>
            </w:r>
          </w:p>
        </w:tc>
      </w:tr>
      <w:tr w:rsidR="00A7409A" w:rsidRPr="00683B27" w:rsidTr="00D641C0">
        <w:tc>
          <w:tcPr>
            <w:tcW w:w="817" w:type="dxa"/>
          </w:tcPr>
          <w:p w:rsidR="00A7409A" w:rsidRPr="00D071DF" w:rsidRDefault="00E7678E" w:rsidP="00965D73">
            <w:pPr>
              <w:jc w:val="center"/>
            </w:pPr>
            <w:r w:rsidRPr="00D071DF">
              <w:t>4.1.3</w:t>
            </w:r>
          </w:p>
        </w:tc>
        <w:tc>
          <w:tcPr>
            <w:tcW w:w="7796" w:type="dxa"/>
          </w:tcPr>
          <w:p w:rsidR="00A7409A" w:rsidRPr="00D071DF" w:rsidRDefault="00A7409A" w:rsidP="00D071DF">
            <w:r w:rsidRPr="00D071DF">
              <w:t>Подготовка выпускников ОО к государственной итоговой аттестации</w:t>
            </w:r>
          </w:p>
        </w:tc>
        <w:tc>
          <w:tcPr>
            <w:tcW w:w="2127" w:type="dxa"/>
          </w:tcPr>
          <w:p w:rsidR="00A7409A" w:rsidRPr="00D071DF" w:rsidRDefault="00A7409A" w:rsidP="00D071DF">
            <w:r w:rsidRPr="00D071DF">
              <w:t>декабрь, февраль, апрель</w:t>
            </w:r>
          </w:p>
        </w:tc>
        <w:tc>
          <w:tcPr>
            <w:tcW w:w="4394" w:type="dxa"/>
          </w:tcPr>
          <w:p w:rsidR="00A7409A" w:rsidRPr="00D071DF" w:rsidRDefault="00B808D5" w:rsidP="006D374A">
            <w:r w:rsidRPr="00D071DF">
              <w:t xml:space="preserve">Бутакова Е.В., консультант по школам </w:t>
            </w:r>
            <w:r w:rsidR="006D374A">
              <w:t>УО</w:t>
            </w:r>
          </w:p>
        </w:tc>
      </w:tr>
      <w:tr w:rsidR="00A7409A" w:rsidRPr="00683B27" w:rsidTr="00D641C0">
        <w:tc>
          <w:tcPr>
            <w:tcW w:w="817" w:type="dxa"/>
          </w:tcPr>
          <w:p w:rsidR="00A7409A" w:rsidRPr="00D071DF" w:rsidRDefault="00A7409A" w:rsidP="00965D73">
            <w:pPr>
              <w:jc w:val="center"/>
            </w:pPr>
            <w:r w:rsidRPr="00D071DF">
              <w:t>4.1.</w:t>
            </w:r>
            <w:r w:rsidR="00E7678E" w:rsidRPr="00D071DF">
              <w:t>4</w:t>
            </w:r>
          </w:p>
        </w:tc>
        <w:tc>
          <w:tcPr>
            <w:tcW w:w="7796" w:type="dxa"/>
          </w:tcPr>
          <w:p w:rsidR="00A7409A" w:rsidRPr="00D071DF" w:rsidRDefault="00A7409A" w:rsidP="00D071DF">
            <w:r w:rsidRPr="00D071DF">
              <w:t>Мониторинг реализации ФГОС НОО, ООО</w:t>
            </w:r>
          </w:p>
        </w:tc>
        <w:tc>
          <w:tcPr>
            <w:tcW w:w="2127" w:type="dxa"/>
          </w:tcPr>
          <w:p w:rsidR="00A7409A" w:rsidRPr="00D071DF" w:rsidRDefault="00A7409A" w:rsidP="00D071DF">
            <w:r w:rsidRPr="00D071DF">
              <w:t>ежеквартально</w:t>
            </w:r>
          </w:p>
        </w:tc>
        <w:tc>
          <w:tcPr>
            <w:tcW w:w="4394" w:type="dxa"/>
          </w:tcPr>
          <w:p w:rsidR="00A7409A" w:rsidRPr="00D071DF" w:rsidRDefault="00B808D5" w:rsidP="00D071DF">
            <w:r w:rsidRPr="00D071DF">
              <w:t>Леонтьева Л.В., директор ЦРО</w:t>
            </w:r>
          </w:p>
        </w:tc>
      </w:tr>
      <w:tr w:rsidR="00A7409A" w:rsidRPr="00683B27" w:rsidTr="00D641C0">
        <w:tc>
          <w:tcPr>
            <w:tcW w:w="817" w:type="dxa"/>
          </w:tcPr>
          <w:p w:rsidR="00A7409A" w:rsidRPr="00D071DF" w:rsidRDefault="00A7409A" w:rsidP="00C51781">
            <w:pPr>
              <w:jc w:val="center"/>
            </w:pPr>
            <w:r w:rsidRPr="00D071DF">
              <w:t>4.1.</w:t>
            </w:r>
            <w:r w:rsidR="00E7678E" w:rsidRPr="00D071DF">
              <w:t>5</w:t>
            </w:r>
          </w:p>
        </w:tc>
        <w:tc>
          <w:tcPr>
            <w:tcW w:w="7796" w:type="dxa"/>
          </w:tcPr>
          <w:p w:rsidR="00A7409A" w:rsidRPr="00D071DF" w:rsidRDefault="00A7409A" w:rsidP="00D071DF">
            <w:r w:rsidRPr="00D071DF">
              <w:t>Готовность образоват</w:t>
            </w:r>
            <w:r w:rsidR="00D15435" w:rsidRPr="00D071DF">
              <w:t>ельных организаций к началу 201</w:t>
            </w:r>
            <w:r w:rsidR="00D071DF">
              <w:t>9-2020</w:t>
            </w:r>
            <w:r w:rsidRPr="00D071DF">
              <w:t xml:space="preserve"> учебного года</w:t>
            </w:r>
          </w:p>
        </w:tc>
        <w:tc>
          <w:tcPr>
            <w:tcW w:w="2127" w:type="dxa"/>
          </w:tcPr>
          <w:p w:rsidR="00A7409A" w:rsidRPr="00D071DF" w:rsidRDefault="00A7409A" w:rsidP="00D071DF">
            <w:r w:rsidRPr="00D071DF">
              <w:t>май-август</w:t>
            </w:r>
          </w:p>
        </w:tc>
        <w:tc>
          <w:tcPr>
            <w:tcW w:w="4394" w:type="dxa"/>
          </w:tcPr>
          <w:p w:rsidR="00A7409A" w:rsidRPr="00D071DF" w:rsidRDefault="008F2529" w:rsidP="00D071DF">
            <w:r w:rsidRPr="00D071DF">
              <w:t>Каргин Р.В</w:t>
            </w:r>
            <w:r w:rsidR="00B808D5" w:rsidRPr="00D071DF">
              <w:t>., начальник АХО</w:t>
            </w:r>
          </w:p>
        </w:tc>
      </w:tr>
      <w:tr w:rsidR="00A7409A" w:rsidRPr="00683B27" w:rsidTr="00D641C0">
        <w:tc>
          <w:tcPr>
            <w:tcW w:w="817" w:type="dxa"/>
          </w:tcPr>
          <w:p w:rsidR="00A7409A" w:rsidRPr="00D071DF" w:rsidRDefault="00A7409A" w:rsidP="00C51781">
            <w:pPr>
              <w:jc w:val="center"/>
            </w:pPr>
            <w:r w:rsidRPr="00D071DF">
              <w:t>4.1.</w:t>
            </w:r>
            <w:r w:rsidR="006D374A">
              <w:t>6</w:t>
            </w:r>
          </w:p>
        </w:tc>
        <w:tc>
          <w:tcPr>
            <w:tcW w:w="7796" w:type="dxa"/>
          </w:tcPr>
          <w:p w:rsidR="00712EA0" w:rsidRPr="00D071DF" w:rsidRDefault="00A7409A" w:rsidP="00D071DF">
            <w:r w:rsidRPr="00D071DF">
              <w:t xml:space="preserve">Реализация муниципальной программы  «Развитие образования </w:t>
            </w:r>
            <w:r w:rsidR="00D071DF">
              <w:t xml:space="preserve"> на 2019</w:t>
            </w:r>
            <w:r w:rsidR="00B808D5" w:rsidRPr="00D071DF">
              <w:t>-</w:t>
            </w:r>
          </w:p>
          <w:p w:rsidR="00A7409A" w:rsidRPr="00D071DF" w:rsidRDefault="00D071DF" w:rsidP="00D071DF">
            <w:r>
              <w:t>2024</w:t>
            </w:r>
            <w:r w:rsidR="00A7409A" w:rsidRPr="00D071DF">
              <w:t xml:space="preserve"> годы</w:t>
            </w:r>
            <w:r w:rsidR="00CF79CE" w:rsidRPr="00D071DF">
              <w:t>»</w:t>
            </w:r>
          </w:p>
        </w:tc>
        <w:tc>
          <w:tcPr>
            <w:tcW w:w="2127" w:type="dxa"/>
          </w:tcPr>
          <w:p w:rsidR="00A7409A" w:rsidRPr="00D071DF" w:rsidRDefault="00A7409A" w:rsidP="00D071DF">
            <w:r w:rsidRPr="00D071DF">
              <w:t>ежеквартально</w:t>
            </w:r>
          </w:p>
        </w:tc>
        <w:tc>
          <w:tcPr>
            <w:tcW w:w="4394" w:type="dxa"/>
          </w:tcPr>
          <w:p w:rsidR="00A7409A" w:rsidRPr="00D071DF" w:rsidRDefault="00B808D5" w:rsidP="00D071DF">
            <w:r w:rsidRPr="00D071DF">
              <w:t xml:space="preserve">Поляченко М.Г., </w:t>
            </w:r>
            <w:r w:rsidR="005076EF" w:rsidRPr="00D071DF">
              <w:t>начальник</w:t>
            </w:r>
            <w:r w:rsidRPr="00D071DF">
              <w:t xml:space="preserve"> отдела бюджетного планирования, финансирования, контроля</w:t>
            </w:r>
          </w:p>
        </w:tc>
      </w:tr>
      <w:tr w:rsidR="00A7409A" w:rsidRPr="00683B27" w:rsidTr="00D641C0">
        <w:tc>
          <w:tcPr>
            <w:tcW w:w="817" w:type="dxa"/>
          </w:tcPr>
          <w:p w:rsidR="00A7409A" w:rsidRPr="00D071DF" w:rsidRDefault="00B808D5" w:rsidP="00965D73">
            <w:pPr>
              <w:jc w:val="center"/>
            </w:pPr>
            <w:r w:rsidRPr="00D071DF">
              <w:t>4.1.</w:t>
            </w:r>
            <w:r w:rsidR="006D374A">
              <w:t>7</w:t>
            </w:r>
          </w:p>
        </w:tc>
        <w:tc>
          <w:tcPr>
            <w:tcW w:w="7796" w:type="dxa"/>
          </w:tcPr>
          <w:p w:rsidR="00A7409A" w:rsidRPr="00D071DF" w:rsidRDefault="00A7409A" w:rsidP="00D071DF">
            <w:r w:rsidRPr="00D071DF">
              <w:t xml:space="preserve">Реализации Плана мероприятий («дорожной карты») «Изменений в отраслях социальной сферы, направленных на повышение эффективности образования» в </w:t>
            </w:r>
            <w:r w:rsidR="00D40728" w:rsidRPr="00D071DF">
              <w:t>Киренском</w:t>
            </w:r>
            <w:r w:rsidRPr="00D071DF">
              <w:t xml:space="preserve"> районе на 201</w:t>
            </w:r>
            <w:r w:rsidR="00D071DF" w:rsidRPr="00D071DF">
              <w:t>9-2024</w:t>
            </w:r>
            <w:r w:rsidRPr="00D071DF">
              <w:t xml:space="preserve"> годы»</w:t>
            </w:r>
          </w:p>
        </w:tc>
        <w:tc>
          <w:tcPr>
            <w:tcW w:w="2127" w:type="dxa"/>
          </w:tcPr>
          <w:p w:rsidR="00A7409A" w:rsidRPr="00D071DF" w:rsidRDefault="00A7409A" w:rsidP="00D071DF">
            <w:r w:rsidRPr="00D071DF">
              <w:t>ежеквартально</w:t>
            </w:r>
          </w:p>
        </w:tc>
        <w:tc>
          <w:tcPr>
            <w:tcW w:w="4394" w:type="dxa"/>
          </w:tcPr>
          <w:p w:rsidR="00A7409A" w:rsidRPr="00D071DF" w:rsidRDefault="00D40728" w:rsidP="00D071DF">
            <w:r w:rsidRPr="00D071DF">
              <w:t xml:space="preserve">Поляченко М.Г., </w:t>
            </w:r>
            <w:r w:rsidR="005076EF" w:rsidRPr="00D071DF">
              <w:t xml:space="preserve">начальник </w:t>
            </w:r>
            <w:r w:rsidRPr="00D071DF">
              <w:t>отдела бюджетного планирования, финансирования, контроля</w:t>
            </w:r>
          </w:p>
        </w:tc>
      </w:tr>
      <w:tr w:rsidR="00A7409A" w:rsidRPr="00683B27" w:rsidTr="00D641C0">
        <w:tc>
          <w:tcPr>
            <w:tcW w:w="817" w:type="dxa"/>
          </w:tcPr>
          <w:p w:rsidR="00A7409A" w:rsidRPr="00D071DF" w:rsidRDefault="00C9478E" w:rsidP="00C9478E">
            <w:pPr>
              <w:jc w:val="center"/>
            </w:pPr>
            <w:r w:rsidRPr="00D071DF">
              <w:t>4.1.</w:t>
            </w:r>
            <w:r w:rsidR="006D374A">
              <w:t>8</w:t>
            </w:r>
          </w:p>
        </w:tc>
        <w:tc>
          <w:tcPr>
            <w:tcW w:w="7796" w:type="dxa"/>
          </w:tcPr>
          <w:p w:rsidR="00A7409A" w:rsidRPr="00D071DF" w:rsidRDefault="00D40728" w:rsidP="00D071DF">
            <w:pPr>
              <w:shd w:val="clear" w:color="auto" w:fill="FFFFFF"/>
              <w:ind w:right="67"/>
            </w:pPr>
            <w:r w:rsidRPr="00D071DF">
              <w:t xml:space="preserve">Мониторинг </w:t>
            </w:r>
            <w:r w:rsidR="00A7409A" w:rsidRPr="00D071DF">
              <w:t xml:space="preserve">анализа результатов участия обучающихся </w:t>
            </w:r>
            <w:r w:rsidR="00A7409A" w:rsidRPr="00D071DF">
              <w:rPr>
                <w:spacing w:val="-1"/>
              </w:rPr>
              <w:t xml:space="preserve">общеобразовательных учреждений </w:t>
            </w:r>
            <w:r w:rsidRPr="00D071DF">
              <w:rPr>
                <w:spacing w:val="-1"/>
              </w:rPr>
              <w:t xml:space="preserve"> </w:t>
            </w:r>
            <w:r w:rsidR="00A7409A" w:rsidRPr="00D071DF">
              <w:rPr>
                <w:spacing w:val="-1"/>
              </w:rPr>
              <w:t xml:space="preserve"> во Всероссийской олимпиаде школьников</w:t>
            </w:r>
          </w:p>
        </w:tc>
        <w:tc>
          <w:tcPr>
            <w:tcW w:w="2127" w:type="dxa"/>
          </w:tcPr>
          <w:p w:rsidR="00A7409A" w:rsidRPr="00D071DF" w:rsidRDefault="00A7409A" w:rsidP="00D071DF">
            <w:pPr>
              <w:shd w:val="clear" w:color="auto" w:fill="FFFFFF"/>
            </w:pPr>
            <w:r w:rsidRPr="00D071DF">
              <w:t>январь-</w:t>
            </w:r>
            <w:r w:rsidR="00C51781" w:rsidRPr="00D071DF">
              <w:t>март</w:t>
            </w:r>
          </w:p>
        </w:tc>
        <w:tc>
          <w:tcPr>
            <w:tcW w:w="4394" w:type="dxa"/>
          </w:tcPr>
          <w:p w:rsidR="00A7409A" w:rsidRPr="00D071DF" w:rsidRDefault="00D725A6" w:rsidP="00D071DF">
            <w:r w:rsidRPr="00D071DF">
              <w:t>Леонтьева Л.В., директор ЦРО</w:t>
            </w:r>
            <w:r w:rsidR="00C9478E" w:rsidRPr="00D071DF">
              <w:t xml:space="preserve">, </w:t>
            </w:r>
            <w:r w:rsidR="005076EF" w:rsidRPr="00D071DF">
              <w:t>Спиридонова Н.А</w:t>
            </w:r>
            <w:r w:rsidR="00C9478E" w:rsidRPr="00D071DF">
              <w:t>., методист ЦРО</w:t>
            </w:r>
          </w:p>
        </w:tc>
      </w:tr>
      <w:tr w:rsidR="00A7409A" w:rsidRPr="00683B27" w:rsidTr="00D641C0">
        <w:tc>
          <w:tcPr>
            <w:tcW w:w="817" w:type="dxa"/>
          </w:tcPr>
          <w:p w:rsidR="00A7409A" w:rsidRPr="00D071DF" w:rsidRDefault="00C9478E" w:rsidP="00965D73">
            <w:pPr>
              <w:jc w:val="center"/>
            </w:pPr>
            <w:r w:rsidRPr="00D071DF">
              <w:t>4.1.</w:t>
            </w:r>
            <w:r w:rsidR="006D374A">
              <w:t>9</w:t>
            </w:r>
          </w:p>
        </w:tc>
        <w:tc>
          <w:tcPr>
            <w:tcW w:w="7796" w:type="dxa"/>
          </w:tcPr>
          <w:p w:rsidR="00A7409A" w:rsidRPr="00D071DF" w:rsidRDefault="00A7409A" w:rsidP="00D071DF">
            <w:pPr>
              <w:shd w:val="clear" w:color="auto" w:fill="FFFFFF"/>
              <w:ind w:right="67"/>
            </w:pPr>
            <w:r w:rsidRPr="00D071DF">
              <w:t xml:space="preserve">Мониторинг </w:t>
            </w:r>
            <w:r w:rsidR="00CA28B4" w:rsidRPr="00D071DF">
              <w:t xml:space="preserve">внеурочной деятельности </w:t>
            </w:r>
          </w:p>
        </w:tc>
        <w:tc>
          <w:tcPr>
            <w:tcW w:w="2127" w:type="dxa"/>
          </w:tcPr>
          <w:p w:rsidR="00A7409A" w:rsidRPr="00D071DF" w:rsidRDefault="00CA28B4" w:rsidP="00D071DF">
            <w:pPr>
              <w:shd w:val="clear" w:color="auto" w:fill="FFFFFF"/>
            </w:pPr>
            <w:r w:rsidRPr="00D071DF">
              <w:t>апрель</w:t>
            </w:r>
          </w:p>
        </w:tc>
        <w:tc>
          <w:tcPr>
            <w:tcW w:w="4394" w:type="dxa"/>
          </w:tcPr>
          <w:p w:rsidR="00A7409A" w:rsidRPr="00D071DF" w:rsidRDefault="00C9478E" w:rsidP="00D071DF">
            <w:r w:rsidRPr="00D071DF">
              <w:t xml:space="preserve">Леонтьева Л.В., директор ЦРО, </w:t>
            </w:r>
            <w:r w:rsidR="005076EF" w:rsidRPr="00D071DF">
              <w:t>Чертовских О.Н</w:t>
            </w:r>
            <w:r w:rsidRPr="00D071DF">
              <w:t>., методист ЦРО</w:t>
            </w:r>
          </w:p>
        </w:tc>
      </w:tr>
      <w:tr w:rsidR="00B234F6" w:rsidRPr="00683B27" w:rsidTr="00D641C0">
        <w:tc>
          <w:tcPr>
            <w:tcW w:w="817" w:type="dxa"/>
          </w:tcPr>
          <w:p w:rsidR="00B234F6" w:rsidRPr="00D071DF" w:rsidRDefault="00B234F6" w:rsidP="008F2529">
            <w:pPr>
              <w:jc w:val="center"/>
            </w:pPr>
            <w:r w:rsidRPr="00D071DF">
              <w:t>4.1.</w:t>
            </w:r>
            <w:r w:rsidR="006D374A">
              <w:t>10</w:t>
            </w:r>
          </w:p>
        </w:tc>
        <w:tc>
          <w:tcPr>
            <w:tcW w:w="7796" w:type="dxa"/>
          </w:tcPr>
          <w:p w:rsidR="00B234F6" w:rsidRPr="00D071DF" w:rsidRDefault="00B234F6" w:rsidP="00D071DF">
            <w:pPr>
              <w:shd w:val="clear" w:color="auto" w:fill="FFFFFF"/>
              <w:ind w:right="67"/>
            </w:pPr>
            <w:r w:rsidRPr="00D071DF">
              <w:t>Мониторинг обучающихся и сверка РБД для организации государственной (итоговой) аттестации 9-х классов в форме ОГЭ, 11(12)-х классов в форме ЕГЭ.</w:t>
            </w:r>
          </w:p>
        </w:tc>
        <w:tc>
          <w:tcPr>
            <w:tcW w:w="2127" w:type="dxa"/>
          </w:tcPr>
          <w:p w:rsidR="00B234F6" w:rsidRPr="00D071DF" w:rsidRDefault="00A1604C" w:rsidP="00D071DF">
            <w:pPr>
              <w:shd w:val="clear" w:color="auto" w:fill="FFFFFF"/>
            </w:pPr>
            <w:r w:rsidRPr="00D071DF">
              <w:t>с декабря 201</w:t>
            </w:r>
            <w:r w:rsidR="006D374A">
              <w:t>9</w:t>
            </w:r>
            <w:r w:rsidRPr="00D071DF">
              <w:t xml:space="preserve"> года и </w:t>
            </w:r>
            <w:r w:rsidR="00B234F6" w:rsidRPr="00D071DF">
              <w:t>20 число каждого</w:t>
            </w:r>
            <w:r w:rsidRPr="00D071DF">
              <w:t xml:space="preserve"> последующего </w:t>
            </w:r>
            <w:r w:rsidR="00B234F6" w:rsidRPr="00D071DF">
              <w:t>месяца</w:t>
            </w:r>
          </w:p>
        </w:tc>
        <w:tc>
          <w:tcPr>
            <w:tcW w:w="4394" w:type="dxa"/>
          </w:tcPr>
          <w:p w:rsidR="00B234F6" w:rsidRPr="00D071DF" w:rsidRDefault="00B234F6" w:rsidP="00D071DF">
            <w:r w:rsidRPr="00D071DF">
              <w:t>Леонтьева Л.В., директор ЦРО Хорошев И.В., руководитель ИО ЦРО</w:t>
            </w:r>
          </w:p>
        </w:tc>
      </w:tr>
      <w:tr w:rsidR="00A7409A" w:rsidRPr="00683B27" w:rsidTr="00D641C0">
        <w:tc>
          <w:tcPr>
            <w:tcW w:w="817" w:type="dxa"/>
          </w:tcPr>
          <w:p w:rsidR="00A7409A" w:rsidRPr="00D071DF" w:rsidRDefault="00C9478E" w:rsidP="008F2529">
            <w:pPr>
              <w:jc w:val="center"/>
            </w:pPr>
            <w:r w:rsidRPr="00D071DF">
              <w:t>4.1.1</w:t>
            </w:r>
            <w:r w:rsidR="006D374A">
              <w:t>1</w:t>
            </w:r>
          </w:p>
        </w:tc>
        <w:tc>
          <w:tcPr>
            <w:tcW w:w="7796" w:type="dxa"/>
          </w:tcPr>
          <w:p w:rsidR="00A7409A" w:rsidRPr="00D071DF" w:rsidRDefault="00A7409A" w:rsidP="006D374A">
            <w:pPr>
              <w:shd w:val="clear" w:color="auto" w:fill="FFFFFF"/>
              <w:ind w:right="67"/>
            </w:pPr>
            <w:r w:rsidRPr="00D071DF">
              <w:t>Мониторинг занятости</w:t>
            </w:r>
            <w:r w:rsidR="00C9478E" w:rsidRPr="00D071DF">
              <w:t xml:space="preserve"> учащихся состоящих на учёте в Г</w:t>
            </w:r>
            <w:r w:rsidRPr="00D071DF">
              <w:t>ДН,</w:t>
            </w:r>
            <w:r w:rsidR="00D15435" w:rsidRPr="00D071DF">
              <w:t xml:space="preserve"> </w:t>
            </w:r>
            <w:r w:rsidRPr="00D071DF">
              <w:t xml:space="preserve">КДН и </w:t>
            </w:r>
            <w:r w:rsidR="00D15435" w:rsidRPr="00D071DF">
              <w:t>ЗП</w:t>
            </w:r>
            <w:r w:rsidRPr="00D071DF">
              <w:t>.</w:t>
            </w:r>
          </w:p>
        </w:tc>
        <w:tc>
          <w:tcPr>
            <w:tcW w:w="2127" w:type="dxa"/>
          </w:tcPr>
          <w:p w:rsidR="00A7409A" w:rsidRPr="00D071DF" w:rsidRDefault="00A7409A" w:rsidP="006D374A">
            <w:pPr>
              <w:shd w:val="clear" w:color="auto" w:fill="FFFFFF"/>
            </w:pPr>
            <w:r w:rsidRPr="00D071DF">
              <w:t>ежеквартально</w:t>
            </w:r>
          </w:p>
        </w:tc>
        <w:tc>
          <w:tcPr>
            <w:tcW w:w="4394" w:type="dxa"/>
          </w:tcPr>
          <w:p w:rsidR="00A7409A" w:rsidRPr="00D071DF" w:rsidRDefault="00CF79CE" w:rsidP="006D374A">
            <w:r w:rsidRPr="00D071DF">
              <w:t>Роднаева О.А</w:t>
            </w:r>
            <w:r w:rsidR="00D15435" w:rsidRPr="00D071DF">
              <w:t xml:space="preserve">., ведущий специалист  </w:t>
            </w:r>
            <w:r w:rsidR="006D374A">
              <w:t>УО</w:t>
            </w:r>
          </w:p>
        </w:tc>
      </w:tr>
      <w:tr w:rsidR="00A7409A" w:rsidRPr="00683B27" w:rsidTr="00D641C0">
        <w:tc>
          <w:tcPr>
            <w:tcW w:w="817" w:type="dxa"/>
          </w:tcPr>
          <w:p w:rsidR="00A7409A" w:rsidRPr="00D071DF" w:rsidRDefault="00C9478E" w:rsidP="008F2529">
            <w:pPr>
              <w:jc w:val="center"/>
            </w:pPr>
            <w:r w:rsidRPr="00D071DF">
              <w:t>4.1.1</w:t>
            </w:r>
            <w:r w:rsidR="006D374A">
              <w:t>2</w:t>
            </w:r>
          </w:p>
        </w:tc>
        <w:tc>
          <w:tcPr>
            <w:tcW w:w="7796" w:type="dxa"/>
          </w:tcPr>
          <w:p w:rsidR="00A7409A" w:rsidRPr="00D071DF" w:rsidRDefault="00A7409A" w:rsidP="006D374A">
            <w:pPr>
              <w:shd w:val="clear" w:color="auto" w:fill="FFFFFF"/>
              <w:ind w:right="67"/>
            </w:pPr>
            <w:r w:rsidRPr="00D071DF">
              <w:t xml:space="preserve">Мониторинг организации летнего отдыха детей и подростков </w:t>
            </w:r>
          </w:p>
        </w:tc>
        <w:tc>
          <w:tcPr>
            <w:tcW w:w="2127" w:type="dxa"/>
          </w:tcPr>
          <w:p w:rsidR="00A7409A" w:rsidRPr="00D071DF" w:rsidRDefault="00A7409A" w:rsidP="006D374A">
            <w:pPr>
              <w:shd w:val="clear" w:color="auto" w:fill="FFFFFF"/>
            </w:pPr>
            <w:r w:rsidRPr="00D071DF">
              <w:t>июнь-август</w:t>
            </w:r>
          </w:p>
        </w:tc>
        <w:tc>
          <w:tcPr>
            <w:tcW w:w="4394" w:type="dxa"/>
          </w:tcPr>
          <w:p w:rsidR="00A7409A" w:rsidRPr="00D071DF" w:rsidRDefault="00CF79CE" w:rsidP="006D374A">
            <w:r w:rsidRPr="00D071DF">
              <w:t xml:space="preserve">Роднаева О.А., ведущий специалист  </w:t>
            </w:r>
            <w:r w:rsidR="006D374A">
              <w:t>УО</w:t>
            </w:r>
          </w:p>
        </w:tc>
      </w:tr>
      <w:tr w:rsidR="00161E7D" w:rsidRPr="00683B27" w:rsidTr="00D641C0">
        <w:trPr>
          <w:trHeight w:val="421"/>
        </w:trPr>
        <w:tc>
          <w:tcPr>
            <w:tcW w:w="817" w:type="dxa"/>
          </w:tcPr>
          <w:p w:rsidR="00161E7D" w:rsidRPr="00D071DF" w:rsidRDefault="00161E7D" w:rsidP="008F2529">
            <w:pPr>
              <w:jc w:val="center"/>
            </w:pPr>
            <w:r w:rsidRPr="00D071DF">
              <w:lastRenderedPageBreak/>
              <w:t>4.1.1</w:t>
            </w:r>
            <w:r w:rsidR="006D374A">
              <w:t>3</w:t>
            </w:r>
          </w:p>
        </w:tc>
        <w:tc>
          <w:tcPr>
            <w:tcW w:w="7796" w:type="dxa"/>
          </w:tcPr>
          <w:p w:rsidR="00161E7D" w:rsidRPr="00D071DF" w:rsidRDefault="00C51781" w:rsidP="006D374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36"/>
                <w:szCs w:val="36"/>
              </w:rPr>
            </w:pPr>
            <w:r w:rsidRPr="00D071DF">
              <w:t>Отчеты по</w:t>
            </w:r>
            <w:r w:rsidR="00CA28B4" w:rsidRPr="00D071DF">
              <w:t xml:space="preserve"> деятельности </w:t>
            </w:r>
            <w:r w:rsidRPr="00D071DF">
              <w:t>постов</w:t>
            </w:r>
            <w:r w:rsidR="00CA28B4" w:rsidRPr="00D071DF">
              <w:t xml:space="preserve"> «Здоровье +»</w:t>
            </w:r>
          </w:p>
        </w:tc>
        <w:tc>
          <w:tcPr>
            <w:tcW w:w="2127" w:type="dxa"/>
          </w:tcPr>
          <w:p w:rsidR="00161E7D" w:rsidRPr="00D071DF" w:rsidRDefault="00161E7D" w:rsidP="006D374A">
            <w:pPr>
              <w:shd w:val="clear" w:color="auto" w:fill="FFFFFF"/>
            </w:pPr>
            <w:r w:rsidRPr="00D071DF">
              <w:t>В течение учебного года</w:t>
            </w:r>
          </w:p>
        </w:tc>
        <w:tc>
          <w:tcPr>
            <w:tcW w:w="4394" w:type="dxa"/>
          </w:tcPr>
          <w:p w:rsidR="00161E7D" w:rsidRPr="00D071DF" w:rsidRDefault="00CF79CE" w:rsidP="006D374A">
            <w:r w:rsidRPr="00D071DF">
              <w:t xml:space="preserve">Роднаева О.А., ведущий специалист  </w:t>
            </w:r>
            <w:r w:rsidR="006D374A">
              <w:t>УО</w:t>
            </w:r>
          </w:p>
        </w:tc>
      </w:tr>
      <w:tr w:rsidR="00193E37" w:rsidRPr="00683B27" w:rsidTr="00D641C0">
        <w:trPr>
          <w:trHeight w:val="434"/>
        </w:trPr>
        <w:tc>
          <w:tcPr>
            <w:tcW w:w="817" w:type="dxa"/>
          </w:tcPr>
          <w:p w:rsidR="00193E37" w:rsidRPr="00D071DF" w:rsidRDefault="00193E37" w:rsidP="008F2529">
            <w:pPr>
              <w:jc w:val="center"/>
            </w:pPr>
            <w:r w:rsidRPr="00D071DF">
              <w:t>4.1.1</w:t>
            </w:r>
            <w:r w:rsidR="006D374A">
              <w:t>4</w:t>
            </w:r>
          </w:p>
        </w:tc>
        <w:tc>
          <w:tcPr>
            <w:tcW w:w="7796" w:type="dxa"/>
          </w:tcPr>
          <w:p w:rsidR="00193E37" w:rsidRPr="00D071DF" w:rsidRDefault="00193E37" w:rsidP="006D374A">
            <w:pPr>
              <w:pStyle w:val="a4"/>
              <w:spacing w:before="0" w:beforeAutospacing="0" w:after="0" w:afterAutospacing="0"/>
              <w:jc w:val="both"/>
            </w:pPr>
            <w:r w:rsidRPr="00D071DF">
              <w:t>Мониторинг банка данных на неблагополучных детей и семей совместно с КДН и ЗП, МО МВД, органами опеки и попечительства</w:t>
            </w:r>
          </w:p>
        </w:tc>
        <w:tc>
          <w:tcPr>
            <w:tcW w:w="2127" w:type="dxa"/>
          </w:tcPr>
          <w:p w:rsidR="00193E37" w:rsidRPr="00D071DF" w:rsidRDefault="00193E37" w:rsidP="006D374A">
            <w:pPr>
              <w:shd w:val="clear" w:color="auto" w:fill="FFFFFF"/>
            </w:pPr>
            <w:r w:rsidRPr="00D071DF">
              <w:t xml:space="preserve">ноябрь, апрель </w:t>
            </w:r>
          </w:p>
        </w:tc>
        <w:tc>
          <w:tcPr>
            <w:tcW w:w="4394" w:type="dxa"/>
          </w:tcPr>
          <w:p w:rsidR="00193E37" w:rsidRPr="00D071DF" w:rsidRDefault="00CF79CE" w:rsidP="006D374A">
            <w:r w:rsidRPr="00D071DF">
              <w:t xml:space="preserve">Роднаева О.А., ведущий специалист  </w:t>
            </w:r>
            <w:r w:rsidR="006D374A">
              <w:t>УО</w:t>
            </w:r>
          </w:p>
        </w:tc>
      </w:tr>
      <w:tr w:rsidR="002B61F4" w:rsidRPr="00683B27" w:rsidTr="00D641C0">
        <w:trPr>
          <w:trHeight w:val="434"/>
        </w:trPr>
        <w:tc>
          <w:tcPr>
            <w:tcW w:w="817" w:type="dxa"/>
          </w:tcPr>
          <w:p w:rsidR="002B61F4" w:rsidRPr="00D071DF" w:rsidRDefault="006D374A" w:rsidP="008F2529">
            <w:pPr>
              <w:jc w:val="center"/>
            </w:pPr>
            <w:r>
              <w:t>4.1.15</w:t>
            </w:r>
          </w:p>
        </w:tc>
        <w:tc>
          <w:tcPr>
            <w:tcW w:w="7796" w:type="dxa"/>
          </w:tcPr>
          <w:p w:rsidR="002B61F4" w:rsidRPr="00D071DF" w:rsidRDefault="002B61F4" w:rsidP="006D374A">
            <w:pPr>
              <w:pStyle w:val="a4"/>
              <w:spacing w:before="0" w:beforeAutospacing="0" w:after="0" w:afterAutospacing="0"/>
              <w:jc w:val="both"/>
            </w:pPr>
            <w:r w:rsidRPr="00D071DF">
              <w:t>Мониторинг официальных сайтов образовательных организаций района</w:t>
            </w:r>
          </w:p>
        </w:tc>
        <w:tc>
          <w:tcPr>
            <w:tcW w:w="2127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 xml:space="preserve">май – июнь </w:t>
            </w:r>
          </w:p>
        </w:tc>
        <w:tc>
          <w:tcPr>
            <w:tcW w:w="4394" w:type="dxa"/>
          </w:tcPr>
          <w:p w:rsidR="002B61F4" w:rsidRPr="00D071DF" w:rsidRDefault="005076EF" w:rsidP="006D374A">
            <w:r w:rsidRPr="00D071DF">
              <w:t xml:space="preserve">Полоскова Т.А., методист МКУ </w:t>
            </w:r>
            <w:r w:rsidR="002B61F4" w:rsidRPr="00D071DF">
              <w:t>ЦРО</w:t>
            </w:r>
          </w:p>
        </w:tc>
      </w:tr>
      <w:tr w:rsidR="002B61F4" w:rsidRPr="00683B27" w:rsidTr="00D641C0">
        <w:trPr>
          <w:trHeight w:val="434"/>
        </w:trPr>
        <w:tc>
          <w:tcPr>
            <w:tcW w:w="817" w:type="dxa"/>
          </w:tcPr>
          <w:p w:rsidR="002B61F4" w:rsidRPr="00D071DF" w:rsidRDefault="006D374A" w:rsidP="008F2529">
            <w:pPr>
              <w:jc w:val="center"/>
            </w:pPr>
            <w:r>
              <w:t>4.1.16</w:t>
            </w:r>
          </w:p>
        </w:tc>
        <w:tc>
          <w:tcPr>
            <w:tcW w:w="7796" w:type="dxa"/>
          </w:tcPr>
          <w:p w:rsidR="002B61F4" w:rsidRPr="00D071DF" w:rsidRDefault="002B61F4" w:rsidP="006D374A">
            <w:pPr>
              <w:pStyle w:val="a4"/>
              <w:spacing w:before="0" w:beforeAutospacing="0" w:after="0" w:afterAutospacing="0"/>
              <w:jc w:val="both"/>
            </w:pPr>
            <w:r w:rsidRPr="00D071DF">
              <w:t xml:space="preserve">АИС «Мониторинг системы общего образования» </w:t>
            </w:r>
          </w:p>
        </w:tc>
        <w:tc>
          <w:tcPr>
            <w:tcW w:w="2127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 xml:space="preserve">май – июнь </w:t>
            </w:r>
          </w:p>
        </w:tc>
        <w:tc>
          <w:tcPr>
            <w:tcW w:w="4394" w:type="dxa"/>
          </w:tcPr>
          <w:p w:rsidR="002B61F4" w:rsidRPr="00D071DF" w:rsidRDefault="005076EF" w:rsidP="006D374A">
            <w:r w:rsidRPr="00D071DF">
              <w:t xml:space="preserve">Полоскова Т.А., методист МКУ </w:t>
            </w:r>
            <w:r w:rsidR="002B61F4" w:rsidRPr="00D071DF">
              <w:t>ЦРО</w:t>
            </w:r>
          </w:p>
        </w:tc>
      </w:tr>
      <w:tr w:rsidR="002B61F4" w:rsidRPr="00683B27" w:rsidTr="00D641C0">
        <w:trPr>
          <w:trHeight w:val="434"/>
        </w:trPr>
        <w:tc>
          <w:tcPr>
            <w:tcW w:w="817" w:type="dxa"/>
          </w:tcPr>
          <w:p w:rsidR="002B61F4" w:rsidRPr="00D071DF" w:rsidRDefault="006D374A" w:rsidP="00965D73">
            <w:pPr>
              <w:jc w:val="center"/>
            </w:pPr>
            <w:r>
              <w:t>4.1.17</w:t>
            </w:r>
          </w:p>
        </w:tc>
        <w:tc>
          <w:tcPr>
            <w:tcW w:w="7796" w:type="dxa"/>
          </w:tcPr>
          <w:p w:rsidR="002B61F4" w:rsidRPr="00D071DF" w:rsidRDefault="002B61F4" w:rsidP="006D374A">
            <w:pPr>
              <w:pStyle w:val="a4"/>
              <w:spacing w:before="0" w:beforeAutospacing="0" w:after="0" w:afterAutospacing="0"/>
              <w:jc w:val="both"/>
            </w:pPr>
            <w:r w:rsidRPr="00D071DF">
              <w:t>Мониторинг прививочной кампании, заболеваемости гриппом и ОРВИ</w:t>
            </w:r>
          </w:p>
        </w:tc>
        <w:tc>
          <w:tcPr>
            <w:tcW w:w="2127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>сентябрь - апрель</w:t>
            </w:r>
          </w:p>
        </w:tc>
        <w:tc>
          <w:tcPr>
            <w:tcW w:w="4394" w:type="dxa"/>
          </w:tcPr>
          <w:p w:rsidR="002B61F4" w:rsidRPr="00D071DF" w:rsidRDefault="00D071DF" w:rsidP="006D374A">
            <w:r w:rsidRPr="00D071DF">
              <w:t xml:space="preserve">Роднаева О.А., ведущий специалист  </w:t>
            </w:r>
            <w:r w:rsidR="006D374A">
              <w:t>УО</w:t>
            </w:r>
          </w:p>
        </w:tc>
      </w:tr>
      <w:tr w:rsidR="002B61F4" w:rsidRPr="00683B27" w:rsidTr="00D641C0">
        <w:tc>
          <w:tcPr>
            <w:tcW w:w="15134" w:type="dxa"/>
            <w:gridSpan w:val="4"/>
          </w:tcPr>
          <w:p w:rsidR="002B61F4" w:rsidRPr="00D071DF" w:rsidRDefault="002B61F4" w:rsidP="006D374A">
            <w:pPr>
              <w:jc w:val="center"/>
              <w:rPr>
                <w:b/>
              </w:rPr>
            </w:pPr>
            <w:r w:rsidRPr="00D071DF">
              <w:rPr>
                <w:b/>
              </w:rPr>
              <w:t>4.2. Статистическая отчетность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t>4.2.1</w:t>
            </w:r>
          </w:p>
        </w:tc>
        <w:tc>
          <w:tcPr>
            <w:tcW w:w="7796" w:type="dxa"/>
          </w:tcPr>
          <w:p w:rsidR="002B61F4" w:rsidRPr="00D071DF" w:rsidRDefault="00712EA0" w:rsidP="006D374A">
            <w:r w:rsidRPr="00D071DF">
              <w:t xml:space="preserve">Годовая форма федерального статистического наблюдения  </w:t>
            </w:r>
            <w:r w:rsidR="002B61F4" w:rsidRPr="00D071DF">
              <w:t xml:space="preserve">формы </w:t>
            </w:r>
            <w:r w:rsidRPr="00D071DF">
              <w:t xml:space="preserve">№ </w:t>
            </w:r>
            <w:r w:rsidR="002B61F4" w:rsidRPr="00D071DF">
              <w:t>ОО-1</w:t>
            </w:r>
            <w:r w:rsidRPr="00D071DF">
              <w:t xml:space="preserve"> «Сведения об организации, осуществляющей подготовку по образовательным программам»</w:t>
            </w:r>
          </w:p>
        </w:tc>
        <w:tc>
          <w:tcPr>
            <w:tcW w:w="2127" w:type="dxa"/>
          </w:tcPr>
          <w:p w:rsidR="002B61F4" w:rsidRPr="00D071DF" w:rsidRDefault="002B61F4" w:rsidP="006D374A">
            <w:r w:rsidRPr="00D071DF">
              <w:t>до 20 сентября</w:t>
            </w:r>
          </w:p>
        </w:tc>
        <w:tc>
          <w:tcPr>
            <w:tcW w:w="4394" w:type="dxa"/>
          </w:tcPr>
          <w:p w:rsidR="002B61F4" w:rsidRPr="00D071DF" w:rsidRDefault="002B61F4" w:rsidP="006D374A">
            <w:r w:rsidRPr="00D071DF">
              <w:t xml:space="preserve">Леонтьева Л.В., директор ЦРО, Зырянова С.Л., заместитель начальника  </w:t>
            </w:r>
          </w:p>
          <w:p w:rsidR="00CF79CE" w:rsidRPr="00D071DF" w:rsidRDefault="00CF79CE" w:rsidP="006D374A">
            <w:r w:rsidRPr="00D071DF">
              <w:t>Бутакова Е.В., консультант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t>4.2.2</w:t>
            </w:r>
          </w:p>
        </w:tc>
        <w:tc>
          <w:tcPr>
            <w:tcW w:w="7796" w:type="dxa"/>
          </w:tcPr>
          <w:p w:rsidR="002B61F4" w:rsidRPr="00D071DF" w:rsidRDefault="002B61F4" w:rsidP="006D374A">
            <w:r w:rsidRPr="00D071DF">
              <w:t>Годовая форма федерального статистического наблюдения № ОО– 2 «Сведения о материально – технической и информационной базе, финансово – экономической деятельности общеобразовательных организаций»</w:t>
            </w:r>
          </w:p>
        </w:tc>
        <w:tc>
          <w:tcPr>
            <w:tcW w:w="2127" w:type="dxa"/>
          </w:tcPr>
          <w:p w:rsidR="002B61F4" w:rsidRPr="00D071DF" w:rsidRDefault="002B61F4" w:rsidP="006D374A">
            <w:r w:rsidRPr="00D071DF">
              <w:t xml:space="preserve">до 20 </w:t>
            </w:r>
            <w:r w:rsidR="00D15435" w:rsidRPr="00D071DF">
              <w:t>марта</w:t>
            </w:r>
          </w:p>
        </w:tc>
        <w:tc>
          <w:tcPr>
            <w:tcW w:w="4394" w:type="dxa"/>
          </w:tcPr>
          <w:p w:rsidR="002B61F4" w:rsidRPr="00D071DF" w:rsidRDefault="002B61F4" w:rsidP="006D374A">
            <w:r w:rsidRPr="00D071DF">
              <w:t xml:space="preserve">Леонтьева Л.В., директор ЦРО, </w:t>
            </w:r>
            <w:r w:rsidR="00CF79CE" w:rsidRPr="00D071DF">
              <w:t>Бутакова Е.В., консультант</w:t>
            </w:r>
            <w:r w:rsidR="00F313CF" w:rsidRPr="00D071DF">
              <w:t xml:space="preserve"> по школам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8F2529">
            <w:pPr>
              <w:jc w:val="center"/>
            </w:pPr>
            <w:r w:rsidRPr="00D071DF">
              <w:t>4.2.3</w:t>
            </w:r>
          </w:p>
        </w:tc>
        <w:tc>
          <w:tcPr>
            <w:tcW w:w="7796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rPr>
                <w:spacing w:val="-2"/>
              </w:rPr>
              <w:t>Сведения о численности и составе работников учреждения, реализующего программы общего образования (83-РИК)</w:t>
            </w:r>
          </w:p>
        </w:tc>
        <w:tc>
          <w:tcPr>
            <w:tcW w:w="2127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>сентябрь- октябрь</w:t>
            </w:r>
          </w:p>
        </w:tc>
        <w:tc>
          <w:tcPr>
            <w:tcW w:w="4394" w:type="dxa"/>
          </w:tcPr>
          <w:p w:rsidR="002B61F4" w:rsidRPr="00D071DF" w:rsidRDefault="002B61F4" w:rsidP="006D374A">
            <w:r w:rsidRPr="00D071DF">
              <w:t xml:space="preserve"> Зограбян Е.Л., начальник отдела нормативно-правового и кадрового обеспечения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8F2529">
            <w:pPr>
              <w:jc w:val="center"/>
            </w:pPr>
            <w:r w:rsidRPr="00D071DF">
              <w:t>4.2.4</w:t>
            </w:r>
          </w:p>
        </w:tc>
        <w:tc>
          <w:tcPr>
            <w:tcW w:w="7796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rPr>
                <w:spacing w:val="-2"/>
              </w:rPr>
              <w:t>Сведения о численности детей и подростков, не обучающихся в ОУ (1-НД)</w:t>
            </w:r>
          </w:p>
        </w:tc>
        <w:tc>
          <w:tcPr>
            <w:tcW w:w="2127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>октябрь</w:t>
            </w:r>
          </w:p>
        </w:tc>
        <w:tc>
          <w:tcPr>
            <w:tcW w:w="4394" w:type="dxa"/>
          </w:tcPr>
          <w:p w:rsidR="002B61F4" w:rsidRPr="00D071DF" w:rsidRDefault="002B61F4" w:rsidP="006D374A">
            <w:r w:rsidRPr="00D071DF">
              <w:t>Леонтьева Л.</w:t>
            </w:r>
            <w:r w:rsidR="00D15435" w:rsidRPr="00D071DF">
              <w:t>В., директор ЦРО, Зырянова С.Л.</w:t>
            </w:r>
            <w:r w:rsidRPr="00D071DF">
              <w:t xml:space="preserve">, заместитель начальника </w:t>
            </w:r>
            <w:r w:rsidR="00CF79CE" w:rsidRPr="00D071DF">
              <w:t xml:space="preserve"> 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6D374A" w:rsidP="00965D73">
            <w:pPr>
              <w:jc w:val="center"/>
            </w:pPr>
            <w:r>
              <w:t>4.2.5</w:t>
            </w:r>
          </w:p>
        </w:tc>
        <w:tc>
          <w:tcPr>
            <w:tcW w:w="7796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rPr>
                <w:spacing w:val="-2"/>
              </w:rPr>
              <w:t>Сведения о деятельности дошкольного образовательного учреждения (85-К)</w:t>
            </w:r>
          </w:p>
        </w:tc>
        <w:tc>
          <w:tcPr>
            <w:tcW w:w="2127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>до 01 января</w:t>
            </w:r>
          </w:p>
        </w:tc>
        <w:tc>
          <w:tcPr>
            <w:tcW w:w="4394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 xml:space="preserve">Жижелева Л.Л., консультант по </w:t>
            </w:r>
            <w:r w:rsidR="006D374A">
              <w:t>ДО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6D374A" w:rsidP="002B61F4">
            <w:pPr>
              <w:jc w:val="center"/>
            </w:pPr>
            <w:r>
              <w:t>4.2.6</w:t>
            </w:r>
          </w:p>
        </w:tc>
        <w:tc>
          <w:tcPr>
            <w:tcW w:w="7796" w:type="dxa"/>
          </w:tcPr>
          <w:p w:rsidR="00D071DF" w:rsidRPr="00D071DF" w:rsidRDefault="002B61F4" w:rsidP="006D374A">
            <w:pPr>
              <w:shd w:val="clear" w:color="auto" w:fill="FFFFFF"/>
            </w:pPr>
            <w:r w:rsidRPr="00D071DF">
              <w:t>Сведения об учреждении дополнительного образования детей (1-ДО)</w:t>
            </w:r>
          </w:p>
        </w:tc>
        <w:tc>
          <w:tcPr>
            <w:tcW w:w="2127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>до 10 января</w:t>
            </w:r>
          </w:p>
        </w:tc>
        <w:tc>
          <w:tcPr>
            <w:tcW w:w="4394" w:type="dxa"/>
          </w:tcPr>
          <w:p w:rsidR="002B61F4" w:rsidRPr="00D071DF" w:rsidRDefault="00CF79CE" w:rsidP="006D374A">
            <w:pPr>
              <w:shd w:val="clear" w:color="auto" w:fill="FFFFFF"/>
            </w:pPr>
            <w:r w:rsidRPr="00D071DF">
              <w:t>Леонтьева Л.В., директор ЦРО</w:t>
            </w:r>
          </w:p>
        </w:tc>
      </w:tr>
      <w:tr w:rsidR="002B61F4" w:rsidRPr="00683B27" w:rsidTr="00D641C0">
        <w:tc>
          <w:tcPr>
            <w:tcW w:w="15134" w:type="dxa"/>
            <w:gridSpan w:val="4"/>
          </w:tcPr>
          <w:p w:rsidR="002B61F4" w:rsidRPr="00D071DF" w:rsidRDefault="002B61F4" w:rsidP="00193E37">
            <w:pPr>
              <w:jc w:val="center"/>
              <w:rPr>
                <w:b/>
              </w:rPr>
            </w:pPr>
            <w:r w:rsidRPr="00D071DF">
              <w:rPr>
                <w:b/>
              </w:rPr>
              <w:t>4.3. Сбор и анализ операт</w:t>
            </w:r>
            <w:r w:rsidR="00D15435" w:rsidRPr="00D071DF">
              <w:rPr>
                <w:b/>
              </w:rPr>
              <w:t xml:space="preserve">ивной информации 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t>4.3.1</w:t>
            </w:r>
          </w:p>
        </w:tc>
        <w:tc>
          <w:tcPr>
            <w:tcW w:w="7796" w:type="dxa"/>
          </w:tcPr>
          <w:p w:rsidR="002B61F4" w:rsidRPr="00D071DF" w:rsidRDefault="002B61F4" w:rsidP="006D374A">
            <w:r w:rsidRPr="00D071DF">
              <w:t xml:space="preserve">Сбор данных о выпускниках 9-х, 11-х классов общеобразовательных организаций  района, участвующих в государственной итоговой аттестации </w:t>
            </w:r>
          </w:p>
        </w:tc>
        <w:tc>
          <w:tcPr>
            <w:tcW w:w="2127" w:type="dxa"/>
          </w:tcPr>
          <w:p w:rsidR="002B61F4" w:rsidRPr="00D071DF" w:rsidRDefault="002B61F4" w:rsidP="006D374A">
            <w:r w:rsidRPr="00D071DF">
              <w:t>октябрь, декабрь</w:t>
            </w:r>
          </w:p>
        </w:tc>
        <w:tc>
          <w:tcPr>
            <w:tcW w:w="4394" w:type="dxa"/>
          </w:tcPr>
          <w:p w:rsidR="002B61F4" w:rsidRPr="00D071DF" w:rsidRDefault="002B61F4" w:rsidP="006D374A">
            <w:r w:rsidRPr="00D071DF">
              <w:t>Хорошев И.В., руководитель ИО ЦРО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t>4.3.2</w:t>
            </w:r>
          </w:p>
        </w:tc>
        <w:tc>
          <w:tcPr>
            <w:tcW w:w="7796" w:type="dxa"/>
          </w:tcPr>
          <w:p w:rsidR="002B61F4" w:rsidRPr="00D071DF" w:rsidRDefault="002B61F4" w:rsidP="006D374A">
            <w:r w:rsidRPr="00D071DF">
              <w:t xml:space="preserve">Сбор данных о педагогах общеобразовательных организаций  района, участвующих в проведении государственной итоговой аттестации </w:t>
            </w:r>
          </w:p>
        </w:tc>
        <w:tc>
          <w:tcPr>
            <w:tcW w:w="2127" w:type="dxa"/>
          </w:tcPr>
          <w:p w:rsidR="002B61F4" w:rsidRPr="00D071DF" w:rsidRDefault="002B61F4" w:rsidP="006D374A">
            <w:r w:rsidRPr="00D071DF">
              <w:t>октябрь, декабрь</w:t>
            </w:r>
          </w:p>
        </w:tc>
        <w:tc>
          <w:tcPr>
            <w:tcW w:w="4394" w:type="dxa"/>
          </w:tcPr>
          <w:p w:rsidR="002B61F4" w:rsidRPr="00D071DF" w:rsidRDefault="002B61F4" w:rsidP="006D374A">
            <w:r w:rsidRPr="00D071DF">
              <w:t>Хорошев И.В., руководитель ИО ЦРО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t>4.3.3</w:t>
            </w:r>
          </w:p>
        </w:tc>
        <w:tc>
          <w:tcPr>
            <w:tcW w:w="7796" w:type="dxa"/>
          </w:tcPr>
          <w:p w:rsidR="002B61F4" w:rsidRPr="00D071DF" w:rsidRDefault="002B61F4" w:rsidP="006D374A">
            <w:r w:rsidRPr="00D071DF">
              <w:t>Ведение банка данных о выпускниках 9-х, 11-х классах с ограниченными возможностями здоровья, детях-инвалидах</w:t>
            </w:r>
          </w:p>
        </w:tc>
        <w:tc>
          <w:tcPr>
            <w:tcW w:w="2127" w:type="dxa"/>
          </w:tcPr>
          <w:p w:rsidR="002B61F4" w:rsidRPr="00D071DF" w:rsidRDefault="002B61F4" w:rsidP="006D374A">
            <w:r w:rsidRPr="00D071DF">
              <w:t>октябрь-июнь</w:t>
            </w:r>
          </w:p>
        </w:tc>
        <w:tc>
          <w:tcPr>
            <w:tcW w:w="4394" w:type="dxa"/>
          </w:tcPr>
          <w:p w:rsidR="002B61F4" w:rsidRPr="00D071DF" w:rsidRDefault="002B61F4" w:rsidP="006D374A">
            <w:r w:rsidRPr="00D071DF">
              <w:t>Хорошев И.В., руководитель ИО ЦРО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t>4.3.4</w:t>
            </w:r>
          </w:p>
        </w:tc>
        <w:tc>
          <w:tcPr>
            <w:tcW w:w="7796" w:type="dxa"/>
          </w:tcPr>
          <w:p w:rsidR="002B61F4" w:rsidRPr="00D071DF" w:rsidRDefault="002B61F4" w:rsidP="006D374A">
            <w:r w:rsidRPr="00D071DF">
              <w:t xml:space="preserve">Информация о комплектовании сети образовательных организаций  </w:t>
            </w:r>
            <w:r w:rsidRPr="00D071DF">
              <w:lastRenderedPageBreak/>
              <w:t xml:space="preserve">района на начало учебного года  </w:t>
            </w:r>
          </w:p>
        </w:tc>
        <w:tc>
          <w:tcPr>
            <w:tcW w:w="2127" w:type="dxa"/>
          </w:tcPr>
          <w:p w:rsidR="002B61F4" w:rsidRPr="00D071DF" w:rsidRDefault="002B61F4" w:rsidP="006D374A">
            <w:r w:rsidRPr="00D071DF">
              <w:lastRenderedPageBreak/>
              <w:t>июнь-сентябрь</w:t>
            </w:r>
          </w:p>
        </w:tc>
        <w:tc>
          <w:tcPr>
            <w:tcW w:w="4394" w:type="dxa"/>
          </w:tcPr>
          <w:p w:rsidR="002B61F4" w:rsidRPr="00D071DF" w:rsidRDefault="002B61F4" w:rsidP="006D374A">
            <w:r w:rsidRPr="00D071DF">
              <w:t>Леонтьева Л.В., директор ЦРО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lastRenderedPageBreak/>
              <w:t>4.3.5</w:t>
            </w:r>
          </w:p>
        </w:tc>
        <w:tc>
          <w:tcPr>
            <w:tcW w:w="7796" w:type="dxa"/>
          </w:tcPr>
          <w:p w:rsidR="002B61F4" w:rsidRPr="00D071DF" w:rsidRDefault="002B61F4" w:rsidP="006D374A">
            <w:r w:rsidRPr="00D071DF">
              <w:t>Информация об итогах успеваемости обучающихся за 1, 2, 3, 4 учебные четверти, 2</w:t>
            </w:r>
            <w:r w:rsidR="00D071DF">
              <w:t>019-2020</w:t>
            </w:r>
            <w:r w:rsidRPr="00D071DF">
              <w:t xml:space="preserve"> учебный год</w:t>
            </w:r>
          </w:p>
        </w:tc>
        <w:tc>
          <w:tcPr>
            <w:tcW w:w="2127" w:type="dxa"/>
          </w:tcPr>
          <w:p w:rsidR="002B61F4" w:rsidRPr="00D071DF" w:rsidRDefault="002B61F4" w:rsidP="006D374A">
            <w:r w:rsidRPr="00D071DF">
              <w:t>ноябрь, январь, март, май</w:t>
            </w:r>
          </w:p>
        </w:tc>
        <w:tc>
          <w:tcPr>
            <w:tcW w:w="4394" w:type="dxa"/>
          </w:tcPr>
          <w:p w:rsidR="002B61F4" w:rsidRPr="00D071DF" w:rsidRDefault="002B61F4" w:rsidP="006D374A">
            <w:r w:rsidRPr="00D071DF">
              <w:t xml:space="preserve">Зырянова С.Л., заместитель начальника  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t>4.3.6</w:t>
            </w:r>
          </w:p>
        </w:tc>
        <w:tc>
          <w:tcPr>
            <w:tcW w:w="7796" w:type="dxa"/>
          </w:tcPr>
          <w:p w:rsidR="002B61F4" w:rsidRPr="00D071DF" w:rsidRDefault="002B61F4" w:rsidP="006D374A">
            <w:r w:rsidRPr="00D071DF">
              <w:t>Информация об организации подвоза обучающихся к месту учебы и обратно</w:t>
            </w:r>
          </w:p>
        </w:tc>
        <w:tc>
          <w:tcPr>
            <w:tcW w:w="2127" w:type="dxa"/>
          </w:tcPr>
          <w:p w:rsidR="002B61F4" w:rsidRPr="00D071DF" w:rsidRDefault="002B61F4" w:rsidP="006D374A">
            <w:r w:rsidRPr="00D071DF">
              <w:t xml:space="preserve">июнь-сентябрь, январь </w:t>
            </w:r>
          </w:p>
        </w:tc>
        <w:tc>
          <w:tcPr>
            <w:tcW w:w="4394" w:type="dxa"/>
          </w:tcPr>
          <w:p w:rsidR="002B61F4" w:rsidRPr="00D071DF" w:rsidRDefault="00CF79CE" w:rsidP="006D374A">
            <w:r w:rsidRPr="00D071DF">
              <w:t>Бутакова Е.В., консультант по школам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t>4.3.7</w:t>
            </w:r>
          </w:p>
        </w:tc>
        <w:tc>
          <w:tcPr>
            <w:tcW w:w="7796" w:type="dxa"/>
          </w:tcPr>
          <w:p w:rsidR="002B61F4" w:rsidRPr="00D071DF" w:rsidRDefault="002B61F4" w:rsidP="006D374A">
            <w:pPr>
              <w:shd w:val="clear" w:color="auto" w:fill="FFFFFF"/>
              <w:tabs>
                <w:tab w:val="left" w:pos="6801"/>
                <w:tab w:val="left" w:pos="7972"/>
              </w:tabs>
              <w:ind w:right="994"/>
              <w:rPr>
                <w:spacing w:val="-1"/>
              </w:rPr>
            </w:pPr>
            <w:r w:rsidRPr="00D071DF">
              <w:rPr>
                <w:spacing w:val="-1"/>
              </w:rPr>
              <w:t xml:space="preserve">Сбор и обновление расстановки кадров педагогических </w:t>
            </w:r>
            <w:r w:rsidR="00712EA0" w:rsidRPr="00D071DF">
              <w:rPr>
                <w:spacing w:val="-1"/>
              </w:rPr>
              <w:t>р</w:t>
            </w:r>
            <w:r w:rsidRPr="00D071DF">
              <w:rPr>
                <w:spacing w:val="-1"/>
              </w:rPr>
              <w:t>аботников образовательных организаций района</w:t>
            </w:r>
          </w:p>
        </w:tc>
        <w:tc>
          <w:tcPr>
            <w:tcW w:w="2127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>сентябрь, январь</w:t>
            </w:r>
          </w:p>
        </w:tc>
        <w:tc>
          <w:tcPr>
            <w:tcW w:w="4394" w:type="dxa"/>
          </w:tcPr>
          <w:p w:rsidR="002B61F4" w:rsidRPr="00D071DF" w:rsidRDefault="002B61F4" w:rsidP="006D374A">
            <w:pPr>
              <w:shd w:val="clear" w:color="auto" w:fill="FFFFFF"/>
              <w:ind w:firstLine="5"/>
              <w:jc w:val="both"/>
            </w:pPr>
            <w:r w:rsidRPr="00D071DF">
              <w:t>Зограбян Е.Л., начальник отдела нормативно-правового и кадрового обеспечения</w:t>
            </w:r>
          </w:p>
        </w:tc>
      </w:tr>
      <w:tr w:rsidR="002B61F4" w:rsidRPr="00683B27" w:rsidTr="00D641C0">
        <w:trPr>
          <w:trHeight w:val="411"/>
        </w:trPr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t>4.3.8</w:t>
            </w:r>
          </w:p>
        </w:tc>
        <w:tc>
          <w:tcPr>
            <w:tcW w:w="7796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>Сбор информации по</w:t>
            </w:r>
            <w:r w:rsidR="00CD4148" w:rsidRPr="00D071DF">
              <w:t xml:space="preserve"> педагогам, аттестующимся в 201</w:t>
            </w:r>
            <w:r w:rsidR="00D071DF">
              <w:t>9-2020</w:t>
            </w:r>
            <w:r w:rsidRPr="00D071DF">
              <w:t xml:space="preserve"> учебном году и перспективный план аттестации педагогических работников.</w:t>
            </w:r>
          </w:p>
        </w:tc>
        <w:tc>
          <w:tcPr>
            <w:tcW w:w="2127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>август - октябрь</w:t>
            </w:r>
          </w:p>
        </w:tc>
        <w:tc>
          <w:tcPr>
            <w:tcW w:w="4394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>Леонтьева Л.В., директор ЦРО, Чертовских О.Н., методист ЦРО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D071DF" w:rsidRDefault="002B61F4" w:rsidP="00965D73">
            <w:pPr>
              <w:jc w:val="center"/>
            </w:pPr>
            <w:r w:rsidRPr="00D071DF">
              <w:t>4.3.9</w:t>
            </w:r>
          </w:p>
        </w:tc>
        <w:tc>
          <w:tcPr>
            <w:tcW w:w="7796" w:type="dxa"/>
          </w:tcPr>
          <w:p w:rsidR="002B61F4" w:rsidRPr="00D071DF" w:rsidRDefault="002B61F4" w:rsidP="006D374A">
            <w:pPr>
              <w:shd w:val="clear" w:color="auto" w:fill="FFFFFF"/>
              <w:ind w:right="994"/>
              <w:rPr>
                <w:spacing w:val="-1"/>
              </w:rPr>
            </w:pPr>
            <w:r w:rsidRPr="00D071DF">
              <w:t>Сбор информации по педагогам заявленным на кур</w:t>
            </w:r>
            <w:r w:rsidR="006D374A">
              <w:t>сы повышения квалификации в 2019-2020</w:t>
            </w:r>
            <w:r w:rsidRPr="00D071DF">
              <w:t xml:space="preserve"> учебном году</w:t>
            </w:r>
          </w:p>
        </w:tc>
        <w:tc>
          <w:tcPr>
            <w:tcW w:w="2127" w:type="dxa"/>
          </w:tcPr>
          <w:p w:rsidR="002B61F4" w:rsidRPr="00D071DF" w:rsidRDefault="002B61F4" w:rsidP="006D374A">
            <w:pPr>
              <w:shd w:val="clear" w:color="auto" w:fill="FFFFFF"/>
            </w:pPr>
            <w:r w:rsidRPr="00D071DF">
              <w:t>октябрь-декабрь</w:t>
            </w:r>
          </w:p>
        </w:tc>
        <w:tc>
          <w:tcPr>
            <w:tcW w:w="4394" w:type="dxa"/>
          </w:tcPr>
          <w:p w:rsidR="002B61F4" w:rsidRPr="00D071DF" w:rsidRDefault="002B61F4" w:rsidP="006D374A">
            <w:pPr>
              <w:shd w:val="clear" w:color="auto" w:fill="FFFFFF"/>
              <w:ind w:firstLine="5"/>
              <w:jc w:val="both"/>
            </w:pPr>
            <w:r w:rsidRPr="00D071DF">
              <w:t xml:space="preserve">Леонтьева Л.В., директор ЦРО, </w:t>
            </w:r>
            <w:r w:rsidR="00D15435" w:rsidRPr="00D071DF">
              <w:t>Спиридонова Н.А</w:t>
            </w:r>
            <w:r w:rsidRPr="00D071DF">
              <w:t>., методист ЦРО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6D374A" w:rsidRDefault="002B61F4" w:rsidP="00965D73">
            <w:pPr>
              <w:jc w:val="center"/>
            </w:pPr>
            <w:r w:rsidRPr="006D374A">
              <w:t>4.3.10</w:t>
            </w:r>
          </w:p>
        </w:tc>
        <w:tc>
          <w:tcPr>
            <w:tcW w:w="7796" w:type="dxa"/>
          </w:tcPr>
          <w:p w:rsidR="002B61F4" w:rsidRPr="006D374A" w:rsidRDefault="002B61F4" w:rsidP="006D374A">
            <w:pPr>
              <w:shd w:val="clear" w:color="auto" w:fill="FFFFFF"/>
              <w:ind w:right="-80"/>
            </w:pPr>
            <w:r w:rsidRPr="006D374A">
              <w:rPr>
                <w:spacing w:val="-3"/>
              </w:rPr>
              <w:t xml:space="preserve">Организация летней занятости обучающихся состоящих на учёте в КДН и ЗП                                         </w:t>
            </w:r>
          </w:p>
        </w:tc>
        <w:tc>
          <w:tcPr>
            <w:tcW w:w="2127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май</w:t>
            </w:r>
          </w:p>
        </w:tc>
        <w:tc>
          <w:tcPr>
            <w:tcW w:w="4394" w:type="dxa"/>
          </w:tcPr>
          <w:p w:rsidR="002B61F4" w:rsidRPr="006D374A" w:rsidRDefault="00CF79CE" w:rsidP="006D374A">
            <w:pPr>
              <w:shd w:val="clear" w:color="auto" w:fill="FFFFFF"/>
              <w:ind w:firstLine="5"/>
            </w:pPr>
            <w:r w:rsidRPr="006D374A">
              <w:t xml:space="preserve">Роднаева О.А., ведущий специалист  </w:t>
            </w:r>
            <w:r w:rsidR="006D374A" w:rsidRPr="006D374A">
              <w:t>УО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6D374A" w:rsidRDefault="002B61F4" w:rsidP="00965D73">
            <w:pPr>
              <w:jc w:val="center"/>
            </w:pPr>
            <w:r w:rsidRPr="006D374A">
              <w:t>4.3.11</w:t>
            </w:r>
          </w:p>
        </w:tc>
        <w:tc>
          <w:tcPr>
            <w:tcW w:w="7796" w:type="dxa"/>
          </w:tcPr>
          <w:p w:rsidR="002B61F4" w:rsidRPr="006D374A" w:rsidRDefault="006D374A" w:rsidP="006D374A">
            <w:pPr>
              <w:shd w:val="clear" w:color="auto" w:fill="FFFFFF"/>
              <w:ind w:right="206"/>
            </w:pPr>
            <w:r w:rsidRPr="006D374A">
              <w:rPr>
                <w:spacing w:val="-2"/>
              </w:rPr>
              <w:t>Мониторинг</w:t>
            </w:r>
            <w:r w:rsidR="002B61F4" w:rsidRPr="006D374A">
              <w:rPr>
                <w:spacing w:val="-2"/>
              </w:rPr>
              <w:t xml:space="preserve"> выполнении предписаний органов санитарно-эпидемиологического надзора по нарушениям, </w:t>
            </w:r>
            <w:r w:rsidR="002B61F4" w:rsidRPr="006D374A">
              <w:t>выявленным в результате проверок летних ЛДП в 201</w:t>
            </w:r>
            <w:r w:rsidRPr="006D374A">
              <w:t>9</w:t>
            </w:r>
            <w:r w:rsidR="002B61F4" w:rsidRPr="006D374A">
              <w:t xml:space="preserve"> г.</w:t>
            </w:r>
          </w:p>
        </w:tc>
        <w:tc>
          <w:tcPr>
            <w:tcW w:w="2127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апрель</w:t>
            </w:r>
          </w:p>
        </w:tc>
        <w:tc>
          <w:tcPr>
            <w:tcW w:w="4394" w:type="dxa"/>
          </w:tcPr>
          <w:p w:rsidR="002B61F4" w:rsidRPr="006D374A" w:rsidRDefault="006D374A" w:rsidP="006D374A">
            <w:pPr>
              <w:shd w:val="clear" w:color="auto" w:fill="FFFFFF"/>
            </w:pPr>
            <w:r w:rsidRPr="006D374A">
              <w:t>Роднаева О.А., ведущий специалист  УО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6D374A" w:rsidRDefault="006D374A" w:rsidP="00965D73">
            <w:pPr>
              <w:jc w:val="center"/>
            </w:pPr>
            <w:r>
              <w:t>4.3.12</w:t>
            </w:r>
          </w:p>
        </w:tc>
        <w:tc>
          <w:tcPr>
            <w:tcW w:w="7796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Организация горячего питания обучающихся в ОО</w:t>
            </w:r>
          </w:p>
        </w:tc>
        <w:tc>
          <w:tcPr>
            <w:tcW w:w="2127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октябрь, декабрь, март, май</w:t>
            </w:r>
          </w:p>
        </w:tc>
        <w:tc>
          <w:tcPr>
            <w:tcW w:w="4394" w:type="dxa"/>
          </w:tcPr>
          <w:p w:rsidR="002B61F4" w:rsidRPr="006D374A" w:rsidRDefault="006D374A" w:rsidP="006D374A">
            <w:pPr>
              <w:shd w:val="clear" w:color="auto" w:fill="FFFFFF"/>
            </w:pPr>
            <w:r w:rsidRPr="006D374A">
              <w:t>Агафонова М.В., начальник группы питания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6D374A" w:rsidRDefault="006D374A" w:rsidP="00965D73">
            <w:pPr>
              <w:jc w:val="center"/>
            </w:pPr>
            <w:r>
              <w:t>4.3.13</w:t>
            </w:r>
          </w:p>
        </w:tc>
        <w:tc>
          <w:tcPr>
            <w:tcW w:w="7796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Организация  питания в ДОУ</w:t>
            </w:r>
          </w:p>
        </w:tc>
        <w:tc>
          <w:tcPr>
            <w:tcW w:w="2127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ежемесячно</w:t>
            </w:r>
          </w:p>
        </w:tc>
        <w:tc>
          <w:tcPr>
            <w:tcW w:w="4394" w:type="dxa"/>
          </w:tcPr>
          <w:p w:rsidR="002B61F4" w:rsidRPr="006D374A" w:rsidRDefault="002B61F4" w:rsidP="006D374A">
            <w:r w:rsidRPr="006D374A">
              <w:t xml:space="preserve">Жижелева Л.Л., консультант по </w:t>
            </w:r>
            <w:r w:rsidR="006D374A" w:rsidRPr="006D374A">
              <w:t>ДО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6D374A" w:rsidRDefault="006D374A" w:rsidP="00965D73">
            <w:pPr>
              <w:jc w:val="center"/>
            </w:pPr>
            <w:r>
              <w:t>4.3.14</w:t>
            </w:r>
          </w:p>
        </w:tc>
        <w:tc>
          <w:tcPr>
            <w:tcW w:w="7796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 xml:space="preserve">Сбор информации о количестве детей в ДОУ </w:t>
            </w:r>
          </w:p>
        </w:tc>
        <w:tc>
          <w:tcPr>
            <w:tcW w:w="2127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ежеквартально</w:t>
            </w:r>
          </w:p>
        </w:tc>
        <w:tc>
          <w:tcPr>
            <w:tcW w:w="4394" w:type="dxa"/>
          </w:tcPr>
          <w:p w:rsidR="002B61F4" w:rsidRPr="006D374A" w:rsidRDefault="002B61F4" w:rsidP="006D374A">
            <w:r w:rsidRPr="006D374A">
              <w:t xml:space="preserve">Жижелева Л.Л., консультант по </w:t>
            </w:r>
            <w:r w:rsidR="006D374A" w:rsidRPr="006D374A">
              <w:t>ДО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6D374A" w:rsidRDefault="006D374A" w:rsidP="004B3F4E">
            <w:pPr>
              <w:jc w:val="center"/>
            </w:pPr>
            <w:r>
              <w:t>4.3.15</w:t>
            </w:r>
          </w:p>
        </w:tc>
        <w:tc>
          <w:tcPr>
            <w:tcW w:w="7796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Анализ соответствия содержания основных образовательных программ ДОУ Киренского района  к требованиям ФГОС</w:t>
            </w:r>
          </w:p>
        </w:tc>
        <w:tc>
          <w:tcPr>
            <w:tcW w:w="2127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Июнь, июль</w:t>
            </w:r>
          </w:p>
        </w:tc>
        <w:tc>
          <w:tcPr>
            <w:tcW w:w="4394" w:type="dxa"/>
          </w:tcPr>
          <w:p w:rsidR="002B61F4" w:rsidRPr="006D374A" w:rsidRDefault="002B61F4" w:rsidP="006D374A">
            <w:r w:rsidRPr="006D374A">
              <w:t xml:space="preserve">Жижелева Л.Л., консультант по </w:t>
            </w:r>
            <w:r w:rsidR="006D374A" w:rsidRPr="006D374A">
              <w:t>ДО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6D374A" w:rsidRDefault="006D374A" w:rsidP="004B3F4E">
            <w:pPr>
              <w:jc w:val="center"/>
            </w:pPr>
            <w:r>
              <w:t>4.3.16</w:t>
            </w:r>
          </w:p>
        </w:tc>
        <w:tc>
          <w:tcPr>
            <w:tcW w:w="7796" w:type="dxa"/>
          </w:tcPr>
          <w:p w:rsidR="002B61F4" w:rsidRPr="006D374A" w:rsidRDefault="006D374A" w:rsidP="006D374A">
            <w:pPr>
              <w:shd w:val="clear" w:color="auto" w:fill="FFFFFF"/>
            </w:pPr>
            <w:r w:rsidRPr="006D374A">
              <w:t>Мониторинг</w:t>
            </w:r>
            <w:r w:rsidR="002B61F4" w:rsidRPr="006D374A">
              <w:t xml:space="preserve"> о  посещаемости и заболеваемости  дошкольников</w:t>
            </w:r>
          </w:p>
        </w:tc>
        <w:tc>
          <w:tcPr>
            <w:tcW w:w="2127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ежемесячно</w:t>
            </w:r>
          </w:p>
        </w:tc>
        <w:tc>
          <w:tcPr>
            <w:tcW w:w="4394" w:type="dxa"/>
          </w:tcPr>
          <w:p w:rsidR="002B61F4" w:rsidRPr="006D374A" w:rsidRDefault="002B61F4" w:rsidP="006D374A">
            <w:r w:rsidRPr="006D374A">
              <w:t xml:space="preserve">Жижелева Л.Л., консультант по </w:t>
            </w:r>
            <w:r w:rsidR="006D374A" w:rsidRPr="006D374A">
              <w:t>ДО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6D374A" w:rsidRDefault="006D374A" w:rsidP="004B3F4E">
            <w:pPr>
              <w:jc w:val="center"/>
            </w:pPr>
            <w:r>
              <w:t>4.3.17</w:t>
            </w:r>
          </w:p>
        </w:tc>
        <w:tc>
          <w:tcPr>
            <w:tcW w:w="7796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rPr>
                <w:spacing w:val="-2"/>
              </w:rPr>
              <w:t>Сбор информации по детям с ограниченными возможностями здоровья ОО</w:t>
            </w:r>
          </w:p>
        </w:tc>
        <w:tc>
          <w:tcPr>
            <w:tcW w:w="2127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до 01 октября</w:t>
            </w:r>
          </w:p>
        </w:tc>
        <w:tc>
          <w:tcPr>
            <w:tcW w:w="4394" w:type="dxa"/>
          </w:tcPr>
          <w:p w:rsidR="00D15435" w:rsidRPr="006D374A" w:rsidRDefault="002B61F4" w:rsidP="006D374A">
            <w:pPr>
              <w:shd w:val="clear" w:color="auto" w:fill="FFFFFF"/>
            </w:pPr>
            <w:r w:rsidRPr="006D374A">
              <w:t xml:space="preserve"> </w:t>
            </w:r>
            <w:r w:rsidR="006D374A" w:rsidRPr="006D374A">
              <w:t>Роднаева О.А., ведущий специалист  УО</w:t>
            </w:r>
          </w:p>
        </w:tc>
      </w:tr>
      <w:tr w:rsidR="002B61F4" w:rsidRPr="00683B27" w:rsidTr="00D641C0">
        <w:tc>
          <w:tcPr>
            <w:tcW w:w="817" w:type="dxa"/>
          </w:tcPr>
          <w:p w:rsidR="002B61F4" w:rsidRPr="006D374A" w:rsidRDefault="006D374A" w:rsidP="00965D73">
            <w:pPr>
              <w:jc w:val="center"/>
            </w:pPr>
            <w:r>
              <w:t>4.3.18</w:t>
            </w:r>
          </w:p>
        </w:tc>
        <w:tc>
          <w:tcPr>
            <w:tcW w:w="7796" w:type="dxa"/>
          </w:tcPr>
          <w:p w:rsidR="002B61F4" w:rsidRPr="006D374A" w:rsidRDefault="006D374A" w:rsidP="006D374A">
            <w:pPr>
              <w:shd w:val="clear" w:color="auto" w:fill="FFFFFF"/>
              <w:rPr>
                <w:spacing w:val="-2"/>
              </w:rPr>
            </w:pPr>
            <w:r w:rsidRPr="006D374A">
              <w:rPr>
                <w:spacing w:val="-2"/>
              </w:rPr>
              <w:t>Мониторинг</w:t>
            </w:r>
            <w:r w:rsidR="002B61F4" w:rsidRPr="006D374A">
              <w:rPr>
                <w:spacing w:val="-2"/>
              </w:rPr>
              <w:t xml:space="preserve"> обеспеченности школ учебниками</w:t>
            </w:r>
          </w:p>
        </w:tc>
        <w:tc>
          <w:tcPr>
            <w:tcW w:w="2127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до 25 сентября</w:t>
            </w:r>
          </w:p>
        </w:tc>
        <w:tc>
          <w:tcPr>
            <w:tcW w:w="4394" w:type="dxa"/>
          </w:tcPr>
          <w:p w:rsidR="002B61F4" w:rsidRPr="006D374A" w:rsidRDefault="002B61F4" w:rsidP="006D374A">
            <w:pPr>
              <w:shd w:val="clear" w:color="auto" w:fill="FFFFFF"/>
            </w:pPr>
            <w:r w:rsidRPr="006D374A">
              <w:t>Леонтьева Л.В., директор ЦРО, Спиридонова Н.А., методист ЦРО</w:t>
            </w:r>
          </w:p>
        </w:tc>
      </w:tr>
    </w:tbl>
    <w:p w:rsidR="00C101E7" w:rsidRPr="00683B27" w:rsidRDefault="00C101E7" w:rsidP="00C101E7">
      <w:pPr>
        <w:jc w:val="center"/>
        <w:rPr>
          <w:b/>
          <w:sz w:val="28"/>
          <w:szCs w:val="28"/>
          <w:highlight w:val="yellow"/>
        </w:rPr>
      </w:pPr>
    </w:p>
    <w:p w:rsidR="00D641C0" w:rsidRDefault="00D641C0" w:rsidP="00C101E7">
      <w:pPr>
        <w:jc w:val="center"/>
        <w:rPr>
          <w:b/>
          <w:sz w:val="28"/>
          <w:szCs w:val="28"/>
        </w:rPr>
      </w:pPr>
    </w:p>
    <w:p w:rsidR="00D641C0" w:rsidRDefault="00D641C0" w:rsidP="00C101E7">
      <w:pPr>
        <w:jc w:val="center"/>
        <w:rPr>
          <w:b/>
          <w:sz w:val="28"/>
          <w:szCs w:val="28"/>
        </w:rPr>
      </w:pPr>
    </w:p>
    <w:p w:rsidR="008C2598" w:rsidRDefault="008C2598" w:rsidP="00C101E7">
      <w:pPr>
        <w:jc w:val="center"/>
        <w:rPr>
          <w:b/>
          <w:sz w:val="28"/>
          <w:szCs w:val="28"/>
        </w:rPr>
      </w:pPr>
    </w:p>
    <w:p w:rsidR="00C101E7" w:rsidRPr="00E816BD" w:rsidRDefault="00A614A0" w:rsidP="00C101E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101E7" w:rsidRPr="00E816BD">
        <w:rPr>
          <w:b/>
          <w:sz w:val="28"/>
          <w:szCs w:val="28"/>
        </w:rPr>
        <w:t xml:space="preserve">. Вопросы, </w:t>
      </w:r>
      <w:r w:rsidR="00C101E7" w:rsidRPr="00E816BD">
        <w:rPr>
          <w:b/>
          <w:color w:val="000000"/>
          <w:sz w:val="28"/>
          <w:szCs w:val="28"/>
        </w:rPr>
        <w:t xml:space="preserve">рассматриваемые на совещаниях руководителей образовательных организаций района </w:t>
      </w:r>
    </w:p>
    <w:p w:rsidR="00C101E7" w:rsidRPr="00E816BD" w:rsidRDefault="00C101E7" w:rsidP="00C101E7">
      <w:pPr>
        <w:jc w:val="center"/>
        <w:rPr>
          <w:b/>
          <w:color w:val="000000"/>
        </w:rPr>
      </w:pPr>
      <w:r w:rsidRPr="00E816BD">
        <w:rPr>
          <w:b/>
          <w:color w:val="000000"/>
          <w:sz w:val="28"/>
          <w:szCs w:val="28"/>
        </w:rPr>
        <w:t>в 201</w:t>
      </w:r>
      <w:r w:rsidR="00E816BD" w:rsidRPr="00E816BD">
        <w:rPr>
          <w:b/>
          <w:color w:val="000000"/>
          <w:sz w:val="28"/>
          <w:szCs w:val="28"/>
        </w:rPr>
        <w:t>9-2020</w:t>
      </w:r>
      <w:r w:rsidRPr="00E816BD">
        <w:rPr>
          <w:b/>
          <w:color w:val="000000"/>
          <w:sz w:val="28"/>
          <w:szCs w:val="28"/>
        </w:rPr>
        <w:t xml:space="preserve"> учебном году</w:t>
      </w:r>
    </w:p>
    <w:p w:rsidR="00C101E7" w:rsidRPr="00E816BD" w:rsidRDefault="00C101E7" w:rsidP="00C101E7">
      <w:pPr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0064"/>
        <w:gridCol w:w="2977"/>
        <w:gridCol w:w="1417"/>
      </w:tblGrid>
      <w:tr w:rsidR="00C101E7" w:rsidRPr="00683B27" w:rsidTr="0057509F">
        <w:trPr>
          <w:trHeight w:val="34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E816BD" w:rsidRDefault="00C101E7" w:rsidP="00F03496">
            <w:pPr>
              <w:jc w:val="center"/>
              <w:rPr>
                <w:b/>
              </w:rPr>
            </w:pPr>
            <w:r w:rsidRPr="00E816BD">
              <w:rPr>
                <w:b/>
              </w:rPr>
              <w:t>№ п/п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C101E7" w:rsidRPr="00E816BD" w:rsidRDefault="00C101E7" w:rsidP="0057509F">
            <w:pPr>
              <w:ind w:right="-108"/>
              <w:jc w:val="center"/>
              <w:rPr>
                <w:b/>
              </w:rPr>
            </w:pPr>
            <w:r w:rsidRPr="00E816BD">
              <w:rPr>
                <w:b/>
              </w:rPr>
              <w:t xml:space="preserve">Тематика совещаний </w:t>
            </w:r>
          </w:p>
        </w:tc>
        <w:tc>
          <w:tcPr>
            <w:tcW w:w="2977" w:type="dxa"/>
          </w:tcPr>
          <w:p w:rsidR="00C101E7" w:rsidRPr="00E816BD" w:rsidRDefault="00C101E7" w:rsidP="00C101E7">
            <w:pPr>
              <w:jc w:val="center"/>
              <w:rPr>
                <w:b/>
              </w:rPr>
            </w:pPr>
            <w:r w:rsidRPr="00E816BD">
              <w:rPr>
                <w:b/>
              </w:rPr>
              <w:t>ответственны</w:t>
            </w:r>
            <w:r w:rsidR="00E8459F" w:rsidRPr="00E816BD">
              <w:rPr>
                <w:b/>
              </w:rPr>
              <w:t>е</w:t>
            </w:r>
          </w:p>
        </w:tc>
        <w:tc>
          <w:tcPr>
            <w:tcW w:w="1417" w:type="dxa"/>
          </w:tcPr>
          <w:p w:rsidR="00C101E7" w:rsidRPr="00E816BD" w:rsidRDefault="00C101E7" w:rsidP="00F03496">
            <w:pPr>
              <w:jc w:val="center"/>
              <w:rPr>
                <w:b/>
              </w:rPr>
            </w:pPr>
            <w:r w:rsidRPr="00E816BD">
              <w:rPr>
                <w:b/>
              </w:rPr>
              <w:t xml:space="preserve">сроки </w:t>
            </w:r>
          </w:p>
        </w:tc>
      </w:tr>
      <w:tr w:rsidR="00C101E7" w:rsidRPr="00683B27" w:rsidTr="0057509F">
        <w:trPr>
          <w:trHeight w:val="714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E816BD" w:rsidRDefault="00C101E7" w:rsidP="000926BD">
            <w:pPr>
              <w:spacing w:line="360" w:lineRule="auto"/>
              <w:jc w:val="center"/>
              <w:rPr>
                <w:b/>
              </w:rPr>
            </w:pPr>
            <w:r w:rsidRPr="00E816BD">
              <w:rPr>
                <w:b/>
              </w:rPr>
              <w:t>1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C101E7" w:rsidRPr="000926BD" w:rsidRDefault="00C101E7" w:rsidP="000926BD">
            <w:pPr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0926BD">
              <w:rPr>
                <w:b/>
                <w:color w:val="000000"/>
                <w:u w:val="single"/>
              </w:rPr>
              <w:t xml:space="preserve"> </w:t>
            </w:r>
            <w:r w:rsidRPr="000926BD">
              <w:rPr>
                <w:rFonts w:eastAsia="Calibri"/>
                <w:b/>
                <w:u w:val="single"/>
              </w:rPr>
              <w:t xml:space="preserve">Августовское педагогическое совещание работников образования </w:t>
            </w:r>
            <w:r w:rsidR="00691D23" w:rsidRPr="000926BD">
              <w:rPr>
                <w:rFonts w:eastAsia="Calibri"/>
                <w:b/>
                <w:u w:val="single"/>
              </w:rPr>
              <w:t xml:space="preserve"> </w:t>
            </w:r>
          </w:p>
          <w:p w:rsidR="00C101E7" w:rsidRPr="000926BD" w:rsidRDefault="003E16BE" w:rsidP="000926BD">
            <w:pPr>
              <w:spacing w:line="276" w:lineRule="auto"/>
              <w:jc w:val="both"/>
            </w:pPr>
            <w:r w:rsidRPr="000926BD">
              <w:rPr>
                <w:lang w:eastAsia="en-US"/>
              </w:rPr>
              <w:t>«Профессионализм и компетентность педагога – гарант обеспечения безопасной среды и качества современного школьного и  дошкольного образования»</w:t>
            </w:r>
          </w:p>
        </w:tc>
        <w:tc>
          <w:tcPr>
            <w:tcW w:w="2977" w:type="dxa"/>
          </w:tcPr>
          <w:p w:rsidR="00E8459F" w:rsidRPr="000926BD" w:rsidRDefault="00E816BD" w:rsidP="000926BD">
            <w:pPr>
              <w:spacing w:line="276" w:lineRule="auto"/>
            </w:pPr>
            <w:r w:rsidRPr="000926BD">
              <w:t xml:space="preserve">Звягинцева О.П., начальник </w:t>
            </w:r>
            <w:r w:rsidR="004A4458">
              <w:t>УО</w:t>
            </w:r>
            <w:r w:rsidR="007D7931" w:rsidRPr="000926BD">
              <w:t xml:space="preserve">, </w:t>
            </w:r>
            <w:r w:rsidR="00E8459F" w:rsidRPr="000926BD">
              <w:t xml:space="preserve">специалисты </w:t>
            </w:r>
            <w:r w:rsidR="004A4458">
              <w:t>УО,</w:t>
            </w:r>
            <w:r w:rsidR="00E8459F" w:rsidRPr="000926BD">
              <w:t xml:space="preserve"> </w:t>
            </w:r>
          </w:p>
          <w:p w:rsidR="00C101E7" w:rsidRPr="000926BD" w:rsidRDefault="00C101E7" w:rsidP="000926BD">
            <w:pPr>
              <w:spacing w:line="276" w:lineRule="auto"/>
            </w:pPr>
            <w:r w:rsidRPr="000926BD">
              <w:t>Лео</w:t>
            </w:r>
            <w:r w:rsidR="00E8459F" w:rsidRPr="000926BD">
              <w:t>н</w:t>
            </w:r>
            <w:r w:rsidRPr="000926BD">
              <w:t>тьева Л.В., директор ЦРО</w:t>
            </w:r>
            <w:r w:rsidR="00E8459F" w:rsidRPr="000926BD">
              <w:t>, методисты ЦРО</w:t>
            </w:r>
            <w:r w:rsidRPr="000926BD">
              <w:t xml:space="preserve"> </w:t>
            </w:r>
          </w:p>
        </w:tc>
        <w:tc>
          <w:tcPr>
            <w:tcW w:w="1417" w:type="dxa"/>
          </w:tcPr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C101E7" w:rsidRPr="000926BD" w:rsidRDefault="00C101E7" w:rsidP="000926B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926BD">
              <w:rPr>
                <w:rFonts w:eastAsia="Calibri"/>
                <w:b/>
              </w:rPr>
              <w:t>Август</w:t>
            </w:r>
          </w:p>
          <w:p w:rsidR="00C101E7" w:rsidRPr="000926BD" w:rsidRDefault="00C101E7" w:rsidP="000926BD">
            <w:pPr>
              <w:spacing w:line="276" w:lineRule="auto"/>
              <w:jc w:val="center"/>
            </w:pPr>
          </w:p>
        </w:tc>
      </w:tr>
      <w:tr w:rsidR="00C101E7" w:rsidRPr="00683B27" w:rsidTr="0057509F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732E69" w:rsidRDefault="00C101E7" w:rsidP="000926BD">
            <w:pPr>
              <w:spacing w:line="360" w:lineRule="auto"/>
              <w:jc w:val="center"/>
              <w:rPr>
                <w:b/>
              </w:rPr>
            </w:pPr>
            <w:r w:rsidRPr="00732E69">
              <w:rPr>
                <w:b/>
              </w:rPr>
              <w:t>2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0926BD">
              <w:rPr>
                <w:rFonts w:eastAsia="Calibri"/>
                <w:b/>
                <w:u w:val="single"/>
              </w:rPr>
              <w:t>Тема:  Итоги подготовки образовательных учреждений к началу нового 201</w:t>
            </w:r>
            <w:r w:rsidR="00732E69" w:rsidRPr="000926BD">
              <w:rPr>
                <w:rFonts w:eastAsia="Calibri"/>
                <w:b/>
                <w:u w:val="single"/>
              </w:rPr>
              <w:t>9 – 2020</w:t>
            </w:r>
            <w:r w:rsidRPr="000926BD">
              <w:rPr>
                <w:rFonts w:eastAsia="Calibri"/>
                <w:b/>
                <w:u w:val="single"/>
              </w:rPr>
              <w:t xml:space="preserve">  учебного года.</w:t>
            </w:r>
          </w:p>
          <w:p w:rsidR="00DB12D5" w:rsidRPr="000926BD" w:rsidRDefault="00E8459F" w:rsidP="000926BD">
            <w:pPr>
              <w:spacing w:line="276" w:lineRule="auto"/>
              <w:jc w:val="both"/>
              <w:rPr>
                <w:color w:val="000000"/>
              </w:rPr>
            </w:pPr>
            <w:r w:rsidRPr="000926BD">
              <w:rPr>
                <w:rFonts w:eastAsia="Calibri"/>
              </w:rPr>
              <w:t>1.</w:t>
            </w:r>
            <w:r w:rsidRPr="000926BD">
              <w:rPr>
                <w:color w:val="000000"/>
              </w:rPr>
              <w:t xml:space="preserve"> Об итогах подготовки образова</w:t>
            </w:r>
            <w:r w:rsidR="00A20496" w:rsidRPr="000926BD">
              <w:rPr>
                <w:color w:val="000000"/>
              </w:rPr>
              <w:t>тельных учреждений к началу 201</w:t>
            </w:r>
            <w:r w:rsidR="00732E69" w:rsidRPr="000926BD">
              <w:rPr>
                <w:color w:val="000000"/>
              </w:rPr>
              <w:t>9 – 2020</w:t>
            </w:r>
            <w:r w:rsidRPr="000926BD">
              <w:rPr>
                <w:color w:val="000000"/>
              </w:rPr>
              <w:t xml:space="preserve"> учебного года.</w:t>
            </w:r>
            <w:r w:rsidR="007C05A0" w:rsidRPr="000926BD">
              <w:rPr>
                <w:color w:val="000000"/>
              </w:rPr>
              <w:t xml:space="preserve"> Замечания, предложения, выводы.</w:t>
            </w:r>
            <w:r w:rsidRPr="000926BD">
              <w:rPr>
                <w:color w:val="000000"/>
              </w:rPr>
              <w:t xml:space="preserve">   </w:t>
            </w:r>
          </w:p>
          <w:p w:rsidR="00732E69" w:rsidRPr="000926BD" w:rsidRDefault="00E8459F" w:rsidP="000926BD">
            <w:pPr>
              <w:spacing w:line="276" w:lineRule="auto"/>
              <w:jc w:val="both"/>
              <w:rPr>
                <w:rFonts w:eastAsia="Calibri"/>
              </w:rPr>
            </w:pPr>
            <w:r w:rsidRPr="000926BD">
              <w:rPr>
                <w:rFonts w:eastAsia="Calibri"/>
              </w:rPr>
              <w:t xml:space="preserve">2. Итоги  государственной итоговой аттестации обучающихся </w:t>
            </w:r>
            <w:r w:rsidR="00344DB2" w:rsidRPr="000926BD">
              <w:rPr>
                <w:rFonts w:eastAsia="Calibri"/>
              </w:rPr>
              <w:t xml:space="preserve">9, </w:t>
            </w:r>
            <w:r w:rsidRPr="000926BD">
              <w:rPr>
                <w:rFonts w:eastAsia="Calibri"/>
              </w:rPr>
              <w:t>11 классов, освоивших программы среднего общего образования в 201</w:t>
            </w:r>
            <w:r w:rsidR="00732E69" w:rsidRPr="000926BD">
              <w:rPr>
                <w:rFonts w:eastAsia="Calibri"/>
              </w:rPr>
              <w:t>9</w:t>
            </w:r>
            <w:r w:rsidRPr="000926BD">
              <w:rPr>
                <w:rFonts w:eastAsia="Calibri"/>
              </w:rPr>
              <w:t xml:space="preserve"> году.</w:t>
            </w:r>
          </w:p>
          <w:p w:rsidR="00C101E7" w:rsidRPr="000926BD" w:rsidRDefault="00732E69" w:rsidP="000926BD">
            <w:pPr>
              <w:spacing w:line="276" w:lineRule="auto"/>
              <w:jc w:val="both"/>
              <w:rPr>
                <w:rFonts w:eastAsia="Calibri"/>
              </w:rPr>
            </w:pPr>
            <w:r w:rsidRPr="000926BD">
              <w:rPr>
                <w:rFonts w:eastAsia="Calibri"/>
              </w:rPr>
              <w:t>3</w:t>
            </w:r>
            <w:r w:rsidR="00E8459F" w:rsidRPr="000926BD">
              <w:rPr>
                <w:rFonts w:eastAsia="Calibri"/>
              </w:rPr>
              <w:t xml:space="preserve">.  Итоги </w:t>
            </w:r>
            <w:r w:rsidR="00A20496" w:rsidRPr="000926BD">
              <w:rPr>
                <w:rFonts w:eastAsia="Calibri"/>
              </w:rPr>
              <w:t>проведения летней оздоровительной кампании в 2</w:t>
            </w:r>
            <w:r w:rsidR="00E8459F" w:rsidRPr="000926BD">
              <w:rPr>
                <w:rFonts w:eastAsia="Calibri"/>
              </w:rPr>
              <w:t>01</w:t>
            </w:r>
            <w:r w:rsidRPr="000926BD">
              <w:rPr>
                <w:rFonts w:eastAsia="Calibri"/>
              </w:rPr>
              <w:t>9</w:t>
            </w:r>
            <w:r w:rsidR="00E8459F" w:rsidRPr="000926BD">
              <w:rPr>
                <w:rFonts w:eastAsia="Calibri"/>
              </w:rPr>
              <w:t xml:space="preserve"> году.    </w:t>
            </w:r>
          </w:p>
        </w:tc>
        <w:tc>
          <w:tcPr>
            <w:tcW w:w="2977" w:type="dxa"/>
          </w:tcPr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rFonts w:eastAsia="Calibri"/>
              </w:rPr>
              <w:t xml:space="preserve"> </w:t>
            </w:r>
          </w:p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E8459F" w:rsidRPr="000926BD" w:rsidRDefault="00732E69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t>Звягинцева О.П</w:t>
            </w:r>
            <w:r w:rsidR="007D7931" w:rsidRPr="000926BD">
              <w:t xml:space="preserve">. </w:t>
            </w:r>
          </w:p>
          <w:p w:rsidR="007D7931" w:rsidRPr="000926BD" w:rsidRDefault="007D7931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rFonts w:eastAsia="Calibri"/>
              </w:rPr>
              <w:t>Зырянова С.Л.</w:t>
            </w:r>
          </w:p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rFonts w:eastAsia="Calibri"/>
              </w:rPr>
              <w:t xml:space="preserve"> Бутакова Е.В. </w:t>
            </w:r>
          </w:p>
          <w:p w:rsidR="00C101E7" w:rsidRPr="000926BD" w:rsidRDefault="00E8459F" w:rsidP="000926BD">
            <w:pPr>
              <w:spacing w:line="276" w:lineRule="auto"/>
              <w:jc w:val="center"/>
            </w:pPr>
            <w:r w:rsidRPr="000926BD">
              <w:rPr>
                <w:rFonts w:eastAsia="Calibri"/>
              </w:rPr>
              <w:t>Роднаева О.А.</w:t>
            </w:r>
          </w:p>
        </w:tc>
        <w:tc>
          <w:tcPr>
            <w:tcW w:w="1417" w:type="dxa"/>
          </w:tcPr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926BD">
              <w:rPr>
                <w:rFonts w:eastAsia="Calibri"/>
                <w:b/>
              </w:rPr>
              <w:t>Сентябрь</w:t>
            </w:r>
          </w:p>
          <w:p w:rsidR="00C101E7" w:rsidRPr="000926BD" w:rsidRDefault="00E8459F" w:rsidP="000926BD">
            <w:pPr>
              <w:spacing w:line="276" w:lineRule="auto"/>
              <w:jc w:val="center"/>
            </w:pPr>
            <w:r w:rsidRPr="000926BD">
              <w:t xml:space="preserve"> </w:t>
            </w:r>
          </w:p>
        </w:tc>
      </w:tr>
      <w:tr w:rsidR="00C101E7" w:rsidRPr="00683B27" w:rsidTr="0057509F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403F08" w:rsidRDefault="00C101E7" w:rsidP="000926BD">
            <w:pPr>
              <w:spacing w:line="360" w:lineRule="auto"/>
              <w:jc w:val="center"/>
              <w:rPr>
                <w:b/>
              </w:rPr>
            </w:pPr>
            <w:r w:rsidRPr="00403F08">
              <w:rPr>
                <w:b/>
              </w:rPr>
              <w:t>3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6B055E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0926BD">
              <w:rPr>
                <w:b/>
                <w:color w:val="000000"/>
                <w:u w:val="single"/>
              </w:rPr>
              <w:t xml:space="preserve">Тема: </w:t>
            </w:r>
            <w:r w:rsidR="0050687A" w:rsidRPr="000926BD">
              <w:rPr>
                <w:rFonts w:eastAsia="Calibri"/>
                <w:b/>
                <w:u w:val="single"/>
              </w:rPr>
              <w:t xml:space="preserve">Организация обучения и воспитания детей – инвалидов, детей с ОВЗ </w:t>
            </w:r>
            <w:r w:rsidR="006B055E" w:rsidRPr="000926BD">
              <w:rPr>
                <w:rFonts w:eastAsia="Calibri"/>
                <w:b/>
                <w:u w:val="single"/>
              </w:rPr>
              <w:t xml:space="preserve"> в</w:t>
            </w:r>
          </w:p>
          <w:p w:rsidR="0050687A" w:rsidRPr="000926BD" w:rsidRDefault="0050687A" w:rsidP="000926BD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 w:rsidRPr="000926BD">
              <w:rPr>
                <w:rFonts w:eastAsia="Calibri"/>
                <w:b/>
                <w:u w:val="single"/>
              </w:rPr>
              <w:t>образовательных организациях</w:t>
            </w:r>
          </w:p>
          <w:p w:rsidR="00E8459F" w:rsidRPr="000926BD" w:rsidRDefault="00E8459F" w:rsidP="000926BD">
            <w:pPr>
              <w:spacing w:line="276" w:lineRule="auto"/>
              <w:jc w:val="both"/>
              <w:rPr>
                <w:rFonts w:eastAsia="Calibri"/>
              </w:rPr>
            </w:pPr>
            <w:r w:rsidRPr="000926BD">
              <w:rPr>
                <w:color w:val="000000"/>
              </w:rPr>
              <w:t>1</w:t>
            </w:r>
            <w:r w:rsidR="00326D79" w:rsidRPr="000926BD">
              <w:rPr>
                <w:color w:val="000000"/>
              </w:rPr>
              <w:t xml:space="preserve">. </w:t>
            </w:r>
            <w:r w:rsidR="00FB1EDF" w:rsidRPr="000926BD">
              <w:rPr>
                <w:rFonts w:eastAsia="Calibri"/>
              </w:rPr>
              <w:t>Организация обучения и воспитания детей – инвалидов, детей с ОВЗ  в образовательных организациях</w:t>
            </w:r>
            <w:r w:rsidR="00FB1EDF" w:rsidRPr="000926BD">
              <w:rPr>
                <w:color w:val="000000"/>
              </w:rPr>
              <w:t xml:space="preserve"> </w:t>
            </w:r>
          </w:p>
          <w:p w:rsidR="00F313CF" w:rsidRPr="000926BD" w:rsidRDefault="00EF699D" w:rsidP="000926BD">
            <w:pPr>
              <w:spacing w:line="276" w:lineRule="auto"/>
              <w:jc w:val="both"/>
              <w:rPr>
                <w:rFonts w:eastAsia="Calibri"/>
              </w:rPr>
            </w:pPr>
            <w:r w:rsidRPr="000926BD">
              <w:rPr>
                <w:rFonts w:eastAsia="Calibri"/>
              </w:rPr>
              <w:t xml:space="preserve">2. Подготовка плана – графика и плана закупок на 2019 год, в рамках реализации и исполнения Федерального Закона 44-ФЗ </w:t>
            </w:r>
          </w:p>
          <w:p w:rsidR="003E16BE" w:rsidRPr="000926BD" w:rsidRDefault="00E55656" w:rsidP="000926BD">
            <w:pPr>
              <w:spacing w:line="276" w:lineRule="auto"/>
              <w:jc w:val="both"/>
            </w:pPr>
            <w:r w:rsidRPr="000926BD">
              <w:t xml:space="preserve">3. </w:t>
            </w:r>
            <w:r w:rsidR="003E16BE" w:rsidRPr="000926BD">
              <w:t xml:space="preserve">Новое в </w:t>
            </w:r>
            <w:r w:rsidR="00F61F54">
              <w:t xml:space="preserve">направлениях и </w:t>
            </w:r>
            <w:r w:rsidR="003E16BE" w:rsidRPr="000926BD">
              <w:t>реализации работы муниципальной методической службы в 2019-2020 учебном  году.</w:t>
            </w:r>
          </w:p>
          <w:p w:rsidR="00C101E7" w:rsidRPr="000926BD" w:rsidRDefault="00E8459F" w:rsidP="000926BD">
            <w:pPr>
              <w:spacing w:line="276" w:lineRule="auto"/>
              <w:jc w:val="both"/>
              <w:rPr>
                <w:rFonts w:eastAsia="Calibri"/>
                <w:highlight w:val="yellow"/>
              </w:rPr>
            </w:pPr>
            <w:r w:rsidRPr="000926BD">
              <w:rPr>
                <w:rFonts w:eastAsia="Calibri"/>
              </w:rPr>
              <w:t>4.</w:t>
            </w:r>
            <w:r w:rsidR="000926BD" w:rsidRPr="000926BD">
              <w:t xml:space="preserve"> Развитие дополнительного образования в районе.</w:t>
            </w:r>
          </w:p>
        </w:tc>
        <w:tc>
          <w:tcPr>
            <w:tcW w:w="2977" w:type="dxa"/>
          </w:tcPr>
          <w:p w:rsidR="00A20496" w:rsidRPr="000926BD" w:rsidRDefault="00A20496" w:rsidP="000926BD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  <w:p w:rsidR="003641E4" w:rsidRPr="000926BD" w:rsidRDefault="003641E4" w:rsidP="000926BD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  <w:p w:rsidR="00FB1EDF" w:rsidRPr="000926BD" w:rsidRDefault="00FB1EDF" w:rsidP="000926BD">
            <w:pPr>
              <w:spacing w:line="276" w:lineRule="auto"/>
              <w:jc w:val="center"/>
              <w:rPr>
                <w:color w:val="000000"/>
              </w:rPr>
            </w:pPr>
            <w:r w:rsidRPr="000926BD">
              <w:rPr>
                <w:color w:val="000000"/>
              </w:rPr>
              <w:t>Роднаева О.А.</w:t>
            </w:r>
          </w:p>
          <w:p w:rsidR="00FB1EDF" w:rsidRPr="000926BD" w:rsidRDefault="00FB1EDF" w:rsidP="000926BD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  <w:p w:rsidR="00EF699D" w:rsidRPr="000926BD" w:rsidRDefault="00EF699D" w:rsidP="000926BD">
            <w:pPr>
              <w:spacing w:line="276" w:lineRule="auto"/>
              <w:jc w:val="center"/>
            </w:pPr>
            <w:r w:rsidRPr="000926BD">
              <w:t>Свистелина Е.Ю.</w:t>
            </w:r>
          </w:p>
          <w:p w:rsidR="00C101E7" w:rsidRPr="000926BD" w:rsidRDefault="00C101E7" w:rsidP="000926BD">
            <w:pPr>
              <w:spacing w:line="276" w:lineRule="auto"/>
              <w:rPr>
                <w:color w:val="000000"/>
                <w:highlight w:val="yellow"/>
              </w:rPr>
            </w:pPr>
          </w:p>
          <w:p w:rsidR="00E55656" w:rsidRPr="000926BD" w:rsidRDefault="003E16BE" w:rsidP="000926BD">
            <w:pPr>
              <w:spacing w:line="276" w:lineRule="auto"/>
              <w:jc w:val="center"/>
              <w:rPr>
                <w:color w:val="000000"/>
              </w:rPr>
            </w:pPr>
            <w:r w:rsidRPr="000926BD">
              <w:rPr>
                <w:color w:val="000000"/>
              </w:rPr>
              <w:t>Агафонова Е.А.</w:t>
            </w:r>
          </w:p>
          <w:p w:rsidR="000926BD" w:rsidRPr="000926BD" w:rsidRDefault="000926BD" w:rsidP="000926BD">
            <w:pPr>
              <w:spacing w:line="276" w:lineRule="auto"/>
              <w:jc w:val="center"/>
              <w:rPr>
                <w:color w:val="000000"/>
              </w:rPr>
            </w:pPr>
          </w:p>
          <w:p w:rsidR="003641E4" w:rsidRPr="000926BD" w:rsidRDefault="000926BD" w:rsidP="000926BD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0926BD">
              <w:rPr>
                <w:color w:val="000000"/>
              </w:rPr>
              <w:t xml:space="preserve">Мерщий Т.А. </w:t>
            </w:r>
          </w:p>
        </w:tc>
        <w:tc>
          <w:tcPr>
            <w:tcW w:w="1417" w:type="dxa"/>
          </w:tcPr>
          <w:p w:rsidR="00E8459F" w:rsidRPr="000926BD" w:rsidRDefault="00E8459F" w:rsidP="000926BD">
            <w:pPr>
              <w:spacing w:line="276" w:lineRule="auto"/>
              <w:jc w:val="center"/>
            </w:pPr>
          </w:p>
          <w:p w:rsidR="00E8459F" w:rsidRPr="000926BD" w:rsidRDefault="00E8459F" w:rsidP="000926BD">
            <w:pPr>
              <w:spacing w:line="276" w:lineRule="auto"/>
              <w:jc w:val="center"/>
            </w:pPr>
          </w:p>
          <w:p w:rsidR="00E8459F" w:rsidRPr="000926BD" w:rsidRDefault="00E8459F" w:rsidP="000926BD">
            <w:pPr>
              <w:spacing w:line="276" w:lineRule="auto"/>
              <w:jc w:val="center"/>
            </w:pPr>
          </w:p>
          <w:p w:rsidR="00E8459F" w:rsidRPr="000926BD" w:rsidRDefault="00E8459F" w:rsidP="000926BD">
            <w:pPr>
              <w:spacing w:line="276" w:lineRule="auto"/>
              <w:jc w:val="center"/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926BD">
              <w:rPr>
                <w:b/>
                <w:color w:val="000000"/>
              </w:rPr>
              <w:t>Октябрь</w:t>
            </w:r>
          </w:p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101E7" w:rsidRPr="000926BD" w:rsidRDefault="00C101E7" w:rsidP="000926BD">
            <w:pPr>
              <w:spacing w:line="276" w:lineRule="auto"/>
              <w:jc w:val="center"/>
            </w:pPr>
          </w:p>
        </w:tc>
      </w:tr>
      <w:tr w:rsidR="00C101E7" w:rsidRPr="00683B27" w:rsidTr="0057509F">
        <w:trPr>
          <w:trHeight w:val="410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403F08" w:rsidRDefault="00C101E7" w:rsidP="000926BD">
            <w:pPr>
              <w:spacing w:line="360" w:lineRule="auto"/>
              <w:jc w:val="center"/>
              <w:rPr>
                <w:b/>
              </w:rPr>
            </w:pPr>
            <w:r w:rsidRPr="00403F08">
              <w:rPr>
                <w:b/>
              </w:rPr>
              <w:t>4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424AF7" w:rsidRPr="000926BD" w:rsidRDefault="00E8459F" w:rsidP="000926BD">
            <w:pPr>
              <w:spacing w:line="276" w:lineRule="auto"/>
              <w:jc w:val="center"/>
              <w:rPr>
                <w:b/>
                <w:u w:val="single"/>
              </w:rPr>
            </w:pPr>
            <w:r w:rsidRPr="000926BD">
              <w:rPr>
                <w:b/>
                <w:color w:val="000000"/>
                <w:u w:val="single"/>
              </w:rPr>
              <w:t xml:space="preserve">Тема: </w:t>
            </w:r>
            <w:r w:rsidR="002C7EC3" w:rsidRPr="000926BD">
              <w:rPr>
                <w:b/>
                <w:color w:val="000000"/>
                <w:u w:val="single"/>
              </w:rPr>
              <w:t>Информационная открытость образовательных организаций</w:t>
            </w:r>
          </w:p>
          <w:p w:rsidR="00E8459F" w:rsidRPr="000926BD" w:rsidRDefault="00E8459F" w:rsidP="000926BD">
            <w:pPr>
              <w:spacing w:line="276" w:lineRule="auto"/>
              <w:jc w:val="both"/>
            </w:pPr>
            <w:r w:rsidRPr="000926BD">
              <w:rPr>
                <w:color w:val="000000"/>
              </w:rPr>
              <w:t xml:space="preserve">1.  </w:t>
            </w:r>
            <w:r w:rsidR="00A20496" w:rsidRPr="000926BD">
              <w:rPr>
                <w:color w:val="000000"/>
              </w:rPr>
              <w:t xml:space="preserve">Состояние работы сайтов образовательных организаций </w:t>
            </w:r>
            <w:r w:rsidR="00A20496" w:rsidRPr="000926BD">
              <w:t xml:space="preserve"> </w:t>
            </w:r>
          </w:p>
          <w:p w:rsidR="005E2A1C" w:rsidRPr="000926BD" w:rsidRDefault="005E2A1C" w:rsidP="000926BD">
            <w:pPr>
              <w:spacing w:line="276" w:lineRule="auto"/>
              <w:jc w:val="both"/>
            </w:pPr>
            <w:r w:rsidRPr="000926BD">
              <w:t>2. Итоги планирования бюджета на 2020 год</w:t>
            </w:r>
          </w:p>
          <w:p w:rsidR="008E0F15" w:rsidRPr="000926BD" w:rsidRDefault="002C7EC3" w:rsidP="000926BD">
            <w:pPr>
              <w:spacing w:line="276" w:lineRule="auto"/>
              <w:jc w:val="both"/>
            </w:pPr>
            <w:r w:rsidRPr="000926BD">
              <w:rPr>
                <w:rFonts w:eastAsia="Calibri"/>
              </w:rPr>
              <w:t>3</w:t>
            </w:r>
            <w:r w:rsidR="006B055E" w:rsidRPr="000926BD">
              <w:rPr>
                <w:rFonts w:eastAsia="Calibri"/>
              </w:rPr>
              <w:t xml:space="preserve">. Итоговое сочинение (изложение) в </w:t>
            </w:r>
            <w:r w:rsidR="00DA18BB" w:rsidRPr="000926BD">
              <w:rPr>
                <w:rFonts w:eastAsia="Calibri"/>
              </w:rPr>
              <w:t>11 классах</w:t>
            </w:r>
            <w:r w:rsidR="008E0F15" w:rsidRPr="000926BD">
              <w:t xml:space="preserve"> </w:t>
            </w:r>
          </w:p>
          <w:p w:rsidR="008E0F15" w:rsidRPr="000926BD" w:rsidRDefault="00BE74A1" w:rsidP="000926BD">
            <w:pPr>
              <w:spacing w:line="276" w:lineRule="auto"/>
              <w:jc w:val="both"/>
              <w:rPr>
                <w:rFonts w:eastAsia="Calibri"/>
                <w:highlight w:val="yellow"/>
              </w:rPr>
            </w:pPr>
            <w:r w:rsidRPr="000926BD">
              <w:lastRenderedPageBreak/>
              <w:t xml:space="preserve">4. </w:t>
            </w:r>
            <w:r w:rsidR="000926BD" w:rsidRPr="000926BD">
              <w:rPr>
                <w:rFonts w:eastAsia="Calibri"/>
              </w:rPr>
              <w:t xml:space="preserve">Итоги </w:t>
            </w:r>
            <w:r w:rsidR="000926BD" w:rsidRPr="000926BD">
              <w:t xml:space="preserve">аттестации педагогических работников в 2019 году. Подготовка экспертного заключения, документов на внешнюю экспертизу.  </w:t>
            </w:r>
          </w:p>
        </w:tc>
        <w:tc>
          <w:tcPr>
            <w:tcW w:w="2977" w:type="dxa"/>
          </w:tcPr>
          <w:p w:rsidR="00A20496" w:rsidRPr="000926BD" w:rsidRDefault="00A20496" w:rsidP="000926BD">
            <w:pPr>
              <w:tabs>
                <w:tab w:val="left" w:pos="660"/>
                <w:tab w:val="center" w:pos="1167"/>
              </w:tabs>
              <w:spacing w:line="276" w:lineRule="auto"/>
              <w:rPr>
                <w:highlight w:val="yellow"/>
              </w:rPr>
            </w:pPr>
          </w:p>
          <w:p w:rsidR="00C101E7" w:rsidRPr="000926BD" w:rsidRDefault="00F30759" w:rsidP="000926BD">
            <w:pPr>
              <w:tabs>
                <w:tab w:val="left" w:pos="660"/>
                <w:tab w:val="center" w:pos="1167"/>
              </w:tabs>
              <w:spacing w:line="276" w:lineRule="auto"/>
              <w:jc w:val="center"/>
            </w:pPr>
            <w:r w:rsidRPr="000926BD">
              <w:t>Полоскова Т.А.</w:t>
            </w:r>
          </w:p>
          <w:p w:rsidR="005E2A1C" w:rsidRPr="000926BD" w:rsidRDefault="005E2A1C" w:rsidP="000926BD">
            <w:pPr>
              <w:tabs>
                <w:tab w:val="left" w:pos="660"/>
                <w:tab w:val="center" w:pos="1167"/>
              </w:tabs>
              <w:spacing w:line="276" w:lineRule="auto"/>
              <w:jc w:val="center"/>
            </w:pPr>
            <w:r w:rsidRPr="000926BD">
              <w:t>Поляченко М.Г.</w:t>
            </w:r>
          </w:p>
          <w:p w:rsidR="006B055E" w:rsidRPr="000926BD" w:rsidRDefault="006B055E" w:rsidP="000926BD">
            <w:pPr>
              <w:tabs>
                <w:tab w:val="left" w:pos="660"/>
                <w:tab w:val="center" w:pos="1167"/>
              </w:tabs>
              <w:spacing w:line="276" w:lineRule="auto"/>
              <w:jc w:val="center"/>
            </w:pPr>
            <w:r w:rsidRPr="000926BD">
              <w:t>Бутакова Е.В.</w:t>
            </w:r>
          </w:p>
          <w:p w:rsidR="008E0F15" w:rsidRPr="000926BD" w:rsidRDefault="000926BD" w:rsidP="000926BD">
            <w:pPr>
              <w:tabs>
                <w:tab w:val="left" w:pos="660"/>
                <w:tab w:val="center" w:pos="1167"/>
              </w:tabs>
              <w:spacing w:line="276" w:lineRule="auto"/>
              <w:jc w:val="center"/>
              <w:rPr>
                <w:highlight w:val="yellow"/>
              </w:rPr>
            </w:pPr>
            <w:r w:rsidRPr="000926BD">
              <w:lastRenderedPageBreak/>
              <w:t>Спиридонова Н.А</w:t>
            </w:r>
          </w:p>
        </w:tc>
        <w:tc>
          <w:tcPr>
            <w:tcW w:w="1417" w:type="dxa"/>
          </w:tcPr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926BD">
              <w:rPr>
                <w:b/>
                <w:color w:val="000000"/>
              </w:rPr>
              <w:t>Ноябрь</w:t>
            </w:r>
          </w:p>
          <w:p w:rsidR="00C101E7" w:rsidRPr="000926BD" w:rsidRDefault="00C101E7" w:rsidP="000926BD">
            <w:pPr>
              <w:spacing w:line="276" w:lineRule="auto"/>
              <w:jc w:val="center"/>
            </w:pPr>
          </w:p>
        </w:tc>
      </w:tr>
      <w:tr w:rsidR="00C101E7" w:rsidRPr="00683B27" w:rsidTr="0057509F">
        <w:trPr>
          <w:trHeight w:val="29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403F08" w:rsidRDefault="00C101E7" w:rsidP="000926BD">
            <w:pPr>
              <w:spacing w:line="360" w:lineRule="auto"/>
              <w:jc w:val="center"/>
              <w:rPr>
                <w:b/>
              </w:rPr>
            </w:pPr>
            <w:r w:rsidRPr="00403F08">
              <w:rPr>
                <w:b/>
              </w:rPr>
              <w:lastRenderedPageBreak/>
              <w:t>5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AD5FD6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0926BD">
              <w:rPr>
                <w:b/>
                <w:color w:val="000000"/>
                <w:u w:val="single"/>
              </w:rPr>
              <w:t xml:space="preserve">Тема: </w:t>
            </w:r>
            <w:r w:rsidR="003641E4" w:rsidRPr="000926BD">
              <w:rPr>
                <w:b/>
                <w:color w:val="000000"/>
                <w:u w:val="single"/>
              </w:rPr>
              <w:t xml:space="preserve"> </w:t>
            </w:r>
            <w:r w:rsidR="00081D7C" w:rsidRPr="000926BD">
              <w:rPr>
                <w:rFonts w:eastAsia="Calibri"/>
                <w:b/>
                <w:u w:val="single"/>
              </w:rPr>
              <w:t>Нормативно-правовое и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  <w:r w:rsidR="00081D7C" w:rsidRPr="000926BD">
              <w:rPr>
                <w:b/>
                <w:color w:val="000000"/>
                <w:u w:val="single"/>
              </w:rPr>
              <w:t xml:space="preserve"> </w:t>
            </w:r>
          </w:p>
          <w:p w:rsidR="005E2A1C" w:rsidRPr="000926BD" w:rsidRDefault="00081D7C" w:rsidP="000926BD">
            <w:pPr>
              <w:spacing w:line="276" w:lineRule="auto"/>
              <w:rPr>
                <w:color w:val="000000"/>
              </w:rPr>
            </w:pPr>
            <w:r w:rsidRPr="000926BD">
              <w:rPr>
                <w:rFonts w:eastAsia="Calibri"/>
              </w:rPr>
              <w:t xml:space="preserve">1. Нормативно-правовое и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</w:t>
            </w:r>
            <w:r w:rsidR="008E0F15" w:rsidRPr="000926BD">
              <w:t xml:space="preserve">2. </w:t>
            </w:r>
            <w:r w:rsidR="005E2A1C" w:rsidRPr="000926BD">
              <w:rPr>
                <w:color w:val="000000"/>
              </w:rPr>
              <w:t>Работа общеобразовательных учреждений по профилактике правонарушений несовершеннолетних.</w:t>
            </w:r>
            <w:r w:rsidR="005E2A1C" w:rsidRPr="000926BD">
              <w:t xml:space="preserve"> Эффективность работы по профилактике безнадзорности и правонарушений</w:t>
            </w:r>
          </w:p>
          <w:p w:rsidR="00E55656" w:rsidRPr="000926BD" w:rsidRDefault="008E0F15" w:rsidP="000926BD">
            <w:pPr>
              <w:spacing w:line="276" w:lineRule="auto"/>
              <w:jc w:val="both"/>
              <w:rPr>
                <w:color w:val="000000"/>
              </w:rPr>
            </w:pPr>
            <w:r w:rsidRPr="000926BD">
              <w:rPr>
                <w:rFonts w:eastAsia="Calibri"/>
              </w:rPr>
              <w:t>3</w:t>
            </w:r>
            <w:r w:rsidR="00081D7C" w:rsidRPr="000926BD">
              <w:rPr>
                <w:rFonts w:eastAsia="Calibri"/>
              </w:rPr>
              <w:t>.</w:t>
            </w:r>
            <w:r w:rsidR="00BE74A1" w:rsidRPr="000926BD">
              <w:rPr>
                <w:color w:val="000000"/>
              </w:rPr>
              <w:t xml:space="preserve"> </w:t>
            </w:r>
            <w:r w:rsidR="00081D7C" w:rsidRPr="000926BD">
              <w:rPr>
                <w:color w:val="000000"/>
              </w:rPr>
              <w:t xml:space="preserve">  </w:t>
            </w:r>
            <w:r w:rsidR="000926BD" w:rsidRPr="000926BD">
              <w:rPr>
                <w:color w:val="000000"/>
              </w:rPr>
              <w:t xml:space="preserve">Новое в реализации направлений РДШ. </w:t>
            </w:r>
            <w:r w:rsidR="000926BD" w:rsidRPr="000926BD">
              <w:t xml:space="preserve"> </w:t>
            </w:r>
          </w:p>
          <w:p w:rsidR="00C101E7" w:rsidRPr="000926BD" w:rsidRDefault="008E0F15" w:rsidP="000926BD">
            <w:pPr>
              <w:spacing w:line="276" w:lineRule="auto"/>
              <w:jc w:val="both"/>
              <w:rPr>
                <w:rFonts w:eastAsia="Calibri"/>
              </w:rPr>
            </w:pPr>
            <w:r w:rsidRPr="000926BD">
              <w:rPr>
                <w:color w:val="000000"/>
              </w:rPr>
              <w:t>4</w:t>
            </w:r>
            <w:r w:rsidR="00E8459F" w:rsidRPr="000926BD">
              <w:rPr>
                <w:color w:val="000000"/>
              </w:rPr>
              <w:t>.</w:t>
            </w:r>
            <w:r w:rsidR="00D17189" w:rsidRPr="000926BD">
              <w:rPr>
                <w:color w:val="000000"/>
              </w:rPr>
              <w:t xml:space="preserve"> </w:t>
            </w:r>
            <w:r w:rsidR="00E8459F" w:rsidRPr="000926BD">
              <w:rPr>
                <w:rFonts w:eastAsia="Calibri"/>
              </w:rPr>
              <w:t>Работа общеобразовательных учреждений в праздничное и каникулярное время. Безопас</w:t>
            </w:r>
            <w:r w:rsidR="003641E4" w:rsidRPr="000926BD">
              <w:rPr>
                <w:rFonts w:eastAsia="Calibri"/>
              </w:rPr>
              <w:t xml:space="preserve">ность во время зимних каникул. </w:t>
            </w:r>
          </w:p>
        </w:tc>
        <w:tc>
          <w:tcPr>
            <w:tcW w:w="2977" w:type="dxa"/>
          </w:tcPr>
          <w:p w:rsidR="00A20496" w:rsidRPr="000926BD" w:rsidRDefault="00A20496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081D7C" w:rsidRPr="000926BD" w:rsidRDefault="00081D7C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081D7C" w:rsidRPr="000926BD" w:rsidRDefault="00081D7C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081D7C" w:rsidRPr="000926BD" w:rsidRDefault="00081D7C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rFonts w:eastAsia="Calibri"/>
              </w:rPr>
              <w:t>Бутакова Е.В.</w:t>
            </w:r>
          </w:p>
          <w:p w:rsidR="00081D7C" w:rsidRPr="000926BD" w:rsidRDefault="00081D7C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5E2A1C" w:rsidRPr="000926BD" w:rsidRDefault="005E2A1C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rFonts w:eastAsia="Calibri"/>
              </w:rPr>
              <w:t>Роднаева О.А.</w:t>
            </w:r>
          </w:p>
          <w:p w:rsidR="005E2A1C" w:rsidRPr="000926BD" w:rsidRDefault="005E2A1C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5E2A1C" w:rsidRPr="000926BD" w:rsidRDefault="005E2A1C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8E0F15" w:rsidRPr="000926BD" w:rsidRDefault="000926BD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rFonts w:eastAsia="Calibri"/>
              </w:rPr>
              <w:t>Каргина О.В.</w:t>
            </w:r>
          </w:p>
          <w:p w:rsidR="00C101E7" w:rsidRPr="000926BD" w:rsidRDefault="002C7EC3" w:rsidP="000926BD">
            <w:pPr>
              <w:spacing w:line="276" w:lineRule="auto"/>
              <w:jc w:val="center"/>
            </w:pPr>
            <w:r w:rsidRPr="000926BD">
              <w:rPr>
                <w:rFonts w:eastAsia="Calibri"/>
              </w:rPr>
              <w:t>Каргин Р.В.</w:t>
            </w:r>
            <w:r w:rsidR="00A20496" w:rsidRPr="000926BD">
              <w:rPr>
                <w:rFonts w:eastAsia="Calibri"/>
              </w:rPr>
              <w:t xml:space="preserve">           </w:t>
            </w:r>
          </w:p>
        </w:tc>
        <w:tc>
          <w:tcPr>
            <w:tcW w:w="1417" w:type="dxa"/>
          </w:tcPr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  <w:p w:rsidR="008B3F36" w:rsidRPr="000926BD" w:rsidRDefault="008B3F36" w:rsidP="000926BD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  <w:p w:rsidR="008B3F36" w:rsidRPr="000926BD" w:rsidRDefault="008B3F36" w:rsidP="000926BD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  <w:p w:rsidR="008B3F36" w:rsidRPr="000926BD" w:rsidRDefault="008B3F36" w:rsidP="000926BD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926BD">
              <w:rPr>
                <w:b/>
                <w:color w:val="000000"/>
              </w:rPr>
              <w:t>Декабрь</w:t>
            </w:r>
          </w:p>
          <w:p w:rsidR="00C101E7" w:rsidRPr="000926BD" w:rsidRDefault="00E8459F" w:rsidP="000926BD">
            <w:pPr>
              <w:spacing w:line="276" w:lineRule="auto"/>
              <w:jc w:val="center"/>
              <w:rPr>
                <w:highlight w:val="yellow"/>
              </w:rPr>
            </w:pPr>
            <w:r w:rsidRPr="000926BD">
              <w:rPr>
                <w:highlight w:val="yellow"/>
              </w:rPr>
              <w:t xml:space="preserve"> </w:t>
            </w:r>
          </w:p>
        </w:tc>
      </w:tr>
      <w:tr w:rsidR="00C101E7" w:rsidRPr="00683B27" w:rsidTr="0057509F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403F08" w:rsidRDefault="00C101E7" w:rsidP="000926BD">
            <w:pPr>
              <w:spacing w:line="360" w:lineRule="auto"/>
              <w:jc w:val="center"/>
              <w:rPr>
                <w:b/>
              </w:rPr>
            </w:pPr>
            <w:r w:rsidRPr="00403F08">
              <w:rPr>
                <w:b/>
              </w:rPr>
              <w:t>6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E8459F" w:rsidRPr="000926BD" w:rsidRDefault="00403F08" w:rsidP="000926BD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 w:rsidRPr="000926BD">
              <w:rPr>
                <w:b/>
                <w:color w:val="000000"/>
                <w:u w:val="single"/>
              </w:rPr>
              <w:t xml:space="preserve">Тема: </w:t>
            </w:r>
            <w:r w:rsidR="001608EA" w:rsidRPr="000926BD">
              <w:rPr>
                <w:b/>
                <w:color w:val="000000"/>
                <w:u w:val="single"/>
              </w:rPr>
              <w:t>Мониторинг оценки к</w:t>
            </w:r>
            <w:r w:rsidRPr="000926BD">
              <w:rPr>
                <w:b/>
                <w:color w:val="000000"/>
                <w:u w:val="single"/>
              </w:rPr>
              <w:t>ачеств</w:t>
            </w:r>
            <w:r w:rsidR="001608EA" w:rsidRPr="000926BD">
              <w:rPr>
                <w:b/>
                <w:color w:val="000000"/>
                <w:u w:val="single"/>
              </w:rPr>
              <w:t>а</w:t>
            </w:r>
            <w:r w:rsidRPr="000926BD">
              <w:rPr>
                <w:b/>
                <w:color w:val="000000"/>
                <w:u w:val="single"/>
              </w:rPr>
              <w:t xml:space="preserve"> образованя в образовательных организациях района</w:t>
            </w:r>
            <w:r w:rsidR="001608EA" w:rsidRPr="000926BD">
              <w:rPr>
                <w:b/>
                <w:color w:val="000000"/>
                <w:u w:val="single"/>
              </w:rPr>
              <w:t>. Оценка качества условий образовательной деятельности.</w:t>
            </w:r>
          </w:p>
          <w:p w:rsidR="00C101E7" w:rsidRPr="000926BD" w:rsidRDefault="00403F08" w:rsidP="000926BD">
            <w:pPr>
              <w:spacing w:line="276" w:lineRule="auto"/>
              <w:jc w:val="both"/>
              <w:rPr>
                <w:color w:val="000000"/>
              </w:rPr>
            </w:pPr>
            <w:r w:rsidRPr="000926BD">
              <w:t>1</w:t>
            </w:r>
            <w:r w:rsidR="00E8459F" w:rsidRPr="000926BD">
              <w:t xml:space="preserve">. </w:t>
            </w:r>
            <w:r w:rsidR="00081D7C" w:rsidRPr="000926BD">
              <w:t xml:space="preserve"> </w:t>
            </w:r>
            <w:r w:rsidR="00E8459F" w:rsidRPr="000926BD">
              <w:t xml:space="preserve">Об итогах успеваемости обучающихся за </w:t>
            </w:r>
            <w:r w:rsidR="00E8459F" w:rsidRPr="000926BD">
              <w:rPr>
                <w:lang w:val="en-US"/>
              </w:rPr>
              <w:t>I</w:t>
            </w:r>
            <w:r w:rsidR="002E71BA" w:rsidRPr="000926BD">
              <w:t xml:space="preserve"> полугодие 201</w:t>
            </w:r>
            <w:r w:rsidRPr="000926BD">
              <w:t>9-2020</w:t>
            </w:r>
            <w:r w:rsidR="00E8459F" w:rsidRPr="000926BD">
              <w:t xml:space="preserve"> учебного года.</w:t>
            </w:r>
            <w:r w:rsidR="00E8459F" w:rsidRPr="000926BD">
              <w:rPr>
                <w:color w:val="000000"/>
              </w:rPr>
              <w:t xml:space="preserve"> Всеобуч. </w:t>
            </w:r>
          </w:p>
          <w:p w:rsidR="00732E69" w:rsidRPr="000926BD" w:rsidRDefault="00732E69" w:rsidP="000926BD">
            <w:pPr>
              <w:spacing w:line="276" w:lineRule="auto"/>
              <w:jc w:val="both"/>
            </w:pPr>
            <w:r w:rsidRPr="000926BD">
              <w:t>2</w:t>
            </w:r>
            <w:r w:rsidR="008E0F15" w:rsidRPr="000926BD">
              <w:t xml:space="preserve">. Анализ мониторингов </w:t>
            </w:r>
            <w:r w:rsidR="001608EA" w:rsidRPr="000926BD">
              <w:t xml:space="preserve"> по</w:t>
            </w:r>
            <w:r w:rsidR="008E0F15" w:rsidRPr="000926BD">
              <w:t xml:space="preserve"> оценке качества образования за </w:t>
            </w:r>
            <w:r w:rsidR="008E0F15" w:rsidRPr="000926BD">
              <w:rPr>
                <w:lang w:val="en-US"/>
              </w:rPr>
              <w:t>I</w:t>
            </w:r>
            <w:r w:rsidR="00403F08" w:rsidRPr="000926BD">
              <w:t xml:space="preserve"> полугодие 2019 – 2020</w:t>
            </w:r>
            <w:r w:rsidR="008E0F15" w:rsidRPr="000926BD">
              <w:t xml:space="preserve"> учебного года</w:t>
            </w:r>
            <w:r w:rsidR="00403F08" w:rsidRPr="000926BD">
              <w:t>.</w:t>
            </w:r>
          </w:p>
          <w:p w:rsidR="001608EA" w:rsidRPr="000926BD" w:rsidRDefault="001608EA" w:rsidP="000926BD">
            <w:pPr>
              <w:spacing w:line="276" w:lineRule="auto"/>
              <w:jc w:val="both"/>
            </w:pPr>
            <w:r w:rsidRPr="000926BD">
              <w:t xml:space="preserve">3. Оценка качества условий осуществления образовательной деятельности в образовательных учреждениях района. </w:t>
            </w:r>
          </w:p>
          <w:p w:rsidR="00BE74A1" w:rsidRPr="000926BD" w:rsidRDefault="0049318D" w:rsidP="000926BD">
            <w:pPr>
              <w:spacing w:line="276" w:lineRule="auto"/>
              <w:jc w:val="both"/>
            </w:pPr>
            <w:r>
              <w:t>4</w:t>
            </w:r>
            <w:r w:rsidR="00403F08" w:rsidRPr="000926BD">
              <w:t>. Подготовка к проведению итогового собеседования по русскому языку для обучающихся 9-х классов, как условие допуска к ГИА.</w:t>
            </w:r>
          </w:p>
        </w:tc>
        <w:tc>
          <w:tcPr>
            <w:tcW w:w="2977" w:type="dxa"/>
          </w:tcPr>
          <w:p w:rsidR="00081D7C" w:rsidRPr="000926BD" w:rsidRDefault="00403F08" w:rsidP="000926BD">
            <w:pPr>
              <w:spacing w:line="276" w:lineRule="auto"/>
              <w:jc w:val="center"/>
              <w:rPr>
                <w:rFonts w:eastAsia="Calibri"/>
                <w:highlight w:val="yellow"/>
              </w:rPr>
            </w:pPr>
            <w:r w:rsidRPr="000926BD">
              <w:rPr>
                <w:rFonts w:eastAsia="Calibri"/>
                <w:highlight w:val="yellow"/>
              </w:rPr>
              <w:t xml:space="preserve"> </w:t>
            </w:r>
          </w:p>
          <w:p w:rsidR="001608EA" w:rsidRPr="000926BD" w:rsidRDefault="001608EA" w:rsidP="000926BD">
            <w:pPr>
              <w:spacing w:line="276" w:lineRule="auto"/>
              <w:jc w:val="center"/>
              <w:rPr>
                <w:color w:val="000000"/>
              </w:rPr>
            </w:pPr>
          </w:p>
          <w:p w:rsidR="00C101E7" w:rsidRPr="000926BD" w:rsidRDefault="001F16BE" w:rsidP="000926BD">
            <w:pPr>
              <w:spacing w:line="276" w:lineRule="auto"/>
              <w:jc w:val="center"/>
              <w:rPr>
                <w:color w:val="000000"/>
              </w:rPr>
            </w:pPr>
            <w:r w:rsidRPr="000926BD">
              <w:rPr>
                <w:color w:val="000000"/>
              </w:rPr>
              <w:t>Зырянова С.Л.</w:t>
            </w:r>
          </w:p>
          <w:p w:rsidR="00732E69" w:rsidRPr="000926BD" w:rsidRDefault="00732E69" w:rsidP="000926BD">
            <w:pPr>
              <w:spacing w:line="276" w:lineRule="auto"/>
              <w:jc w:val="center"/>
              <w:rPr>
                <w:color w:val="000000"/>
              </w:rPr>
            </w:pPr>
            <w:r w:rsidRPr="000926BD">
              <w:rPr>
                <w:color w:val="000000"/>
              </w:rPr>
              <w:t>Спиридонова Н.А.</w:t>
            </w:r>
          </w:p>
          <w:p w:rsidR="00403F08" w:rsidRPr="000926BD" w:rsidRDefault="00403F08" w:rsidP="000926BD">
            <w:pPr>
              <w:spacing w:line="276" w:lineRule="auto"/>
              <w:jc w:val="center"/>
              <w:rPr>
                <w:color w:val="000000"/>
              </w:rPr>
            </w:pPr>
          </w:p>
          <w:p w:rsidR="001608EA" w:rsidRPr="000926BD" w:rsidRDefault="001608EA" w:rsidP="000926BD">
            <w:pPr>
              <w:spacing w:line="276" w:lineRule="auto"/>
              <w:jc w:val="center"/>
              <w:rPr>
                <w:color w:val="000000"/>
              </w:rPr>
            </w:pPr>
            <w:r w:rsidRPr="000926BD">
              <w:rPr>
                <w:color w:val="000000"/>
              </w:rPr>
              <w:t>Спиридонова Н.А.</w:t>
            </w:r>
          </w:p>
          <w:p w:rsidR="001608EA" w:rsidRPr="000926BD" w:rsidRDefault="001608EA" w:rsidP="000926BD">
            <w:pPr>
              <w:spacing w:line="276" w:lineRule="auto"/>
              <w:jc w:val="center"/>
              <w:rPr>
                <w:color w:val="000000"/>
              </w:rPr>
            </w:pPr>
          </w:p>
          <w:p w:rsidR="00403F08" w:rsidRPr="000926BD" w:rsidRDefault="00403F08" w:rsidP="000926BD">
            <w:pPr>
              <w:spacing w:line="276" w:lineRule="auto"/>
              <w:jc w:val="center"/>
              <w:rPr>
                <w:color w:val="000000"/>
              </w:rPr>
            </w:pPr>
            <w:r w:rsidRPr="000926BD">
              <w:rPr>
                <w:color w:val="000000"/>
              </w:rPr>
              <w:t>Бутакова Е.В.</w:t>
            </w:r>
          </w:p>
          <w:p w:rsidR="00BE74A1" w:rsidRPr="000926BD" w:rsidRDefault="00BE74A1" w:rsidP="000926B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E8459F" w:rsidRPr="000926BD" w:rsidRDefault="00E8459F" w:rsidP="000926BD">
            <w:pPr>
              <w:spacing w:line="276" w:lineRule="auto"/>
              <w:jc w:val="center"/>
              <w:rPr>
                <w:highlight w:val="yellow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highlight w:val="yellow"/>
              </w:rPr>
            </w:pPr>
          </w:p>
          <w:p w:rsidR="00732E69" w:rsidRPr="000926BD" w:rsidRDefault="00732E69" w:rsidP="000926B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926BD">
              <w:rPr>
                <w:b/>
                <w:color w:val="000000"/>
              </w:rPr>
              <w:t>Январь</w:t>
            </w:r>
          </w:p>
          <w:p w:rsidR="00C101E7" w:rsidRPr="000926BD" w:rsidRDefault="00C101E7" w:rsidP="000926BD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732E69" w:rsidRPr="00683B27" w:rsidTr="0057509F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:rsidR="00732E69" w:rsidRPr="00403F08" w:rsidRDefault="005E2A1C" w:rsidP="000926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732E69" w:rsidRPr="000926BD" w:rsidRDefault="00732E69" w:rsidP="000926BD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 w:rsidRPr="000926BD">
              <w:rPr>
                <w:b/>
                <w:color w:val="000000"/>
                <w:u w:val="single"/>
              </w:rPr>
              <w:t xml:space="preserve">Тема:   Итоги Всероссийской олимпиады школьников  </w:t>
            </w:r>
          </w:p>
          <w:p w:rsidR="00732E69" w:rsidRPr="000926BD" w:rsidRDefault="00732E69" w:rsidP="000926BD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 w:rsidRPr="000926BD">
              <w:rPr>
                <w:b/>
                <w:color w:val="000000"/>
                <w:u w:val="single"/>
              </w:rPr>
              <w:t>в 2019 - 2020 учебном году</w:t>
            </w:r>
          </w:p>
          <w:p w:rsidR="00732E69" w:rsidRPr="000926BD" w:rsidRDefault="00732E69" w:rsidP="000926BD">
            <w:pPr>
              <w:spacing w:line="276" w:lineRule="auto"/>
              <w:jc w:val="both"/>
              <w:rPr>
                <w:color w:val="000000"/>
              </w:rPr>
            </w:pPr>
            <w:r w:rsidRPr="000926BD">
              <w:rPr>
                <w:color w:val="000000"/>
              </w:rPr>
              <w:t xml:space="preserve">1.  Итоги Всероссийской олимпиады школьников  </w:t>
            </w:r>
            <w:r w:rsidR="005E2A1C" w:rsidRPr="000926BD">
              <w:rPr>
                <w:color w:val="000000"/>
              </w:rPr>
              <w:t>в 2019 - 2020</w:t>
            </w:r>
            <w:r w:rsidRPr="000926BD">
              <w:rPr>
                <w:color w:val="000000"/>
              </w:rPr>
              <w:t xml:space="preserve"> учебном году.  </w:t>
            </w:r>
          </w:p>
          <w:p w:rsidR="00732E69" w:rsidRPr="000926BD" w:rsidRDefault="00403F08" w:rsidP="000926BD">
            <w:pPr>
              <w:spacing w:line="276" w:lineRule="auto"/>
            </w:pPr>
            <w:r w:rsidRPr="000926BD">
              <w:rPr>
                <w:color w:val="000000"/>
              </w:rPr>
              <w:t xml:space="preserve">2. </w:t>
            </w:r>
            <w:r w:rsidRPr="000926BD">
              <w:t xml:space="preserve">О результатах проведения итогового сочинения (изложения) в 11 классах.  </w:t>
            </w:r>
          </w:p>
          <w:p w:rsidR="00FF1D9F" w:rsidRPr="000926BD" w:rsidRDefault="00FF1D9F" w:rsidP="000926BD">
            <w:pPr>
              <w:spacing w:line="276" w:lineRule="auto"/>
              <w:rPr>
                <w:rFonts w:eastAsia="Calibri"/>
              </w:rPr>
            </w:pPr>
            <w:r w:rsidRPr="000926BD">
              <w:rPr>
                <w:rFonts w:eastAsia="Calibri"/>
              </w:rPr>
              <w:t>3. Совершенствование воспитательной системы в образовательных организациях района.</w:t>
            </w:r>
            <w:r w:rsidR="003E16BE" w:rsidRPr="000926BD">
              <w:t xml:space="preserve"> Применение современных воспитательных технологий.</w:t>
            </w:r>
          </w:p>
          <w:p w:rsidR="00FF1D9F" w:rsidRPr="000926BD" w:rsidRDefault="00FF1D9F" w:rsidP="000926BD">
            <w:pPr>
              <w:spacing w:line="276" w:lineRule="auto"/>
              <w:rPr>
                <w:b/>
                <w:color w:val="000000"/>
                <w:u w:val="single"/>
              </w:rPr>
            </w:pPr>
            <w:r w:rsidRPr="000926BD">
              <w:rPr>
                <w:rFonts w:eastAsia="Calibri"/>
              </w:rPr>
              <w:t xml:space="preserve">4. Организация внеурочная деятельность в условиях реализации ФГОС в образовательных </w:t>
            </w:r>
            <w:r w:rsidRPr="000926BD">
              <w:rPr>
                <w:rFonts w:eastAsia="Calibri"/>
              </w:rPr>
              <w:lastRenderedPageBreak/>
              <w:t xml:space="preserve">организациях района </w:t>
            </w:r>
          </w:p>
        </w:tc>
        <w:tc>
          <w:tcPr>
            <w:tcW w:w="2977" w:type="dxa"/>
          </w:tcPr>
          <w:p w:rsidR="00732E69" w:rsidRPr="000926BD" w:rsidRDefault="00732E69" w:rsidP="000926BD">
            <w:pPr>
              <w:spacing w:line="276" w:lineRule="auto"/>
              <w:jc w:val="center"/>
            </w:pPr>
          </w:p>
          <w:p w:rsidR="00732E69" w:rsidRPr="000926BD" w:rsidRDefault="00732E69" w:rsidP="000926BD">
            <w:pPr>
              <w:spacing w:line="276" w:lineRule="auto"/>
              <w:jc w:val="center"/>
            </w:pPr>
          </w:p>
          <w:p w:rsidR="00732E69" w:rsidRPr="000926BD" w:rsidRDefault="00732E69" w:rsidP="000926BD">
            <w:pPr>
              <w:spacing w:line="276" w:lineRule="auto"/>
              <w:jc w:val="center"/>
              <w:rPr>
                <w:color w:val="000000"/>
              </w:rPr>
            </w:pPr>
            <w:r w:rsidRPr="000926BD">
              <w:t>Полоскова Т.А.</w:t>
            </w:r>
          </w:p>
          <w:p w:rsidR="00FF1D9F" w:rsidRPr="000926BD" w:rsidRDefault="00403F08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color w:val="000000"/>
              </w:rPr>
              <w:t>Бутакова Е.В.</w:t>
            </w:r>
            <w:r w:rsidR="00FF1D9F" w:rsidRPr="000926BD">
              <w:rPr>
                <w:rFonts w:eastAsia="Calibri"/>
              </w:rPr>
              <w:t xml:space="preserve"> </w:t>
            </w:r>
          </w:p>
          <w:p w:rsidR="00FF1D9F" w:rsidRPr="000926BD" w:rsidRDefault="00FF1D9F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rFonts w:eastAsia="Calibri"/>
              </w:rPr>
              <w:t>Каргина О.В.</w:t>
            </w:r>
          </w:p>
          <w:p w:rsidR="003E16BE" w:rsidRPr="000926BD" w:rsidRDefault="003E16BE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FF1D9F" w:rsidRPr="000926BD" w:rsidRDefault="00FF1D9F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rFonts w:eastAsia="Calibri"/>
              </w:rPr>
              <w:t>Агафонова Е.А.</w:t>
            </w:r>
          </w:p>
        </w:tc>
        <w:tc>
          <w:tcPr>
            <w:tcW w:w="1417" w:type="dxa"/>
          </w:tcPr>
          <w:p w:rsidR="00403F08" w:rsidRPr="000926BD" w:rsidRDefault="00403F08" w:rsidP="000926BD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403F08" w:rsidRPr="000926BD" w:rsidRDefault="00403F08" w:rsidP="000926BD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32E69" w:rsidRPr="000926BD" w:rsidRDefault="00732E69" w:rsidP="000926B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926BD">
              <w:rPr>
                <w:b/>
                <w:color w:val="000000"/>
              </w:rPr>
              <w:t>Февраль</w:t>
            </w:r>
          </w:p>
          <w:p w:rsidR="00732E69" w:rsidRPr="000926BD" w:rsidRDefault="00732E69" w:rsidP="000926BD">
            <w:pPr>
              <w:spacing w:line="276" w:lineRule="auto"/>
              <w:jc w:val="center"/>
            </w:pPr>
          </w:p>
        </w:tc>
      </w:tr>
      <w:tr w:rsidR="00C101E7" w:rsidRPr="00683B27" w:rsidTr="0057509F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403F08" w:rsidRDefault="00C101E7" w:rsidP="000926BD">
            <w:pPr>
              <w:spacing w:line="360" w:lineRule="auto"/>
              <w:jc w:val="center"/>
              <w:rPr>
                <w:b/>
              </w:rPr>
            </w:pPr>
            <w:r w:rsidRPr="00403F08">
              <w:rPr>
                <w:b/>
              </w:rPr>
              <w:lastRenderedPageBreak/>
              <w:t>8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424AF7" w:rsidRPr="000926BD" w:rsidRDefault="00424AF7" w:rsidP="000926BD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 w:rsidRPr="000926BD">
              <w:rPr>
                <w:b/>
                <w:color w:val="000000"/>
                <w:u w:val="single"/>
              </w:rPr>
              <w:t>Тема: О подготовке образовательных организаций к государственной итоговой аттестации</w:t>
            </w:r>
            <w:r w:rsidRPr="000926BD">
              <w:rPr>
                <w:rFonts w:eastAsia="Calibri"/>
                <w:b/>
                <w:u w:val="single"/>
              </w:rPr>
              <w:t xml:space="preserve"> по образовательным программам основного общего и среднего общего образования </w:t>
            </w:r>
          </w:p>
          <w:p w:rsidR="00055F82" w:rsidRPr="000926BD" w:rsidRDefault="00E8459F" w:rsidP="000926BD">
            <w:pPr>
              <w:spacing w:line="276" w:lineRule="auto"/>
              <w:jc w:val="both"/>
              <w:rPr>
                <w:rFonts w:eastAsia="Calibri"/>
              </w:rPr>
            </w:pPr>
            <w:r w:rsidRPr="000926BD">
              <w:rPr>
                <w:color w:val="000000"/>
              </w:rPr>
              <w:t xml:space="preserve">1. </w:t>
            </w:r>
            <w:r w:rsidR="00424AF7" w:rsidRPr="000926BD">
              <w:rPr>
                <w:color w:val="000000"/>
              </w:rPr>
              <w:t>О подготовке образовательных организаций к государственной итоговой аттестации</w:t>
            </w:r>
            <w:r w:rsidR="00424AF7" w:rsidRPr="000926BD">
              <w:rPr>
                <w:rFonts w:eastAsia="Calibri"/>
              </w:rPr>
              <w:t xml:space="preserve"> по образовательным программам основного общего и среднего общего образования </w:t>
            </w:r>
            <w:r w:rsidRPr="000926BD">
              <w:rPr>
                <w:rFonts w:eastAsia="Calibri"/>
              </w:rPr>
              <w:t xml:space="preserve">Изменения в организации и проведении государственной </w:t>
            </w:r>
            <w:r w:rsidR="001608EA" w:rsidRPr="000926BD">
              <w:rPr>
                <w:rFonts w:eastAsia="Calibri"/>
              </w:rPr>
              <w:t>аттестации выпускников в 2020</w:t>
            </w:r>
            <w:r w:rsidRPr="000926BD">
              <w:rPr>
                <w:rFonts w:eastAsia="Calibri"/>
              </w:rPr>
              <w:t xml:space="preserve"> году. </w:t>
            </w:r>
          </w:p>
          <w:p w:rsidR="00A20496" w:rsidRPr="000926BD" w:rsidRDefault="00FB1EDF" w:rsidP="000926BD">
            <w:pPr>
              <w:spacing w:line="276" w:lineRule="auto"/>
              <w:jc w:val="both"/>
              <w:rPr>
                <w:rFonts w:eastAsia="Calibri"/>
              </w:rPr>
            </w:pPr>
            <w:r w:rsidRPr="000926BD">
              <w:rPr>
                <w:rFonts w:eastAsia="Calibri"/>
              </w:rPr>
              <w:t>2</w:t>
            </w:r>
            <w:r w:rsidR="00E8459F" w:rsidRPr="000926BD">
              <w:rPr>
                <w:rFonts w:eastAsia="Calibri"/>
              </w:rPr>
              <w:t xml:space="preserve">. Итоги мониторинга подготовки обучающихся к государственной итоговой аттестации </w:t>
            </w:r>
          </w:p>
          <w:p w:rsidR="00C101E7" w:rsidRPr="000926BD" w:rsidRDefault="00BE74A1" w:rsidP="000926BD">
            <w:pPr>
              <w:spacing w:line="276" w:lineRule="auto"/>
              <w:jc w:val="both"/>
              <w:rPr>
                <w:rFonts w:eastAsia="Calibri"/>
              </w:rPr>
            </w:pPr>
            <w:r w:rsidRPr="000926BD">
              <w:rPr>
                <w:rFonts w:eastAsia="Calibri"/>
              </w:rPr>
              <w:t>3</w:t>
            </w:r>
            <w:r w:rsidR="00344DB2" w:rsidRPr="000926BD">
              <w:rPr>
                <w:rFonts w:eastAsia="Calibri"/>
              </w:rPr>
              <w:t xml:space="preserve">. </w:t>
            </w:r>
            <w:r w:rsidR="001608EA" w:rsidRPr="000926BD">
              <w:rPr>
                <w:rFonts w:eastAsia="Calibri"/>
              </w:rPr>
              <w:t xml:space="preserve"> </w:t>
            </w:r>
            <w:r w:rsidR="001608EA" w:rsidRPr="000926BD">
              <w:t xml:space="preserve">Об организации летнего отдыха и занятости </w:t>
            </w:r>
            <w:r w:rsidR="00EF699D" w:rsidRPr="000926BD">
              <w:t>обучающихся в летний период 2020</w:t>
            </w:r>
            <w:r w:rsidR="001608EA" w:rsidRPr="000926BD">
              <w:t xml:space="preserve"> года</w:t>
            </w:r>
            <w:r w:rsidR="001608EA" w:rsidRPr="000926BD">
              <w:rPr>
                <w:rFonts w:eastAsia="Calibri"/>
              </w:rPr>
              <w:t>.</w:t>
            </w:r>
          </w:p>
          <w:p w:rsidR="00BE74A1" w:rsidRPr="000926BD" w:rsidRDefault="00BE74A1" w:rsidP="000926BD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  <w:r w:rsidRPr="000926BD">
              <w:rPr>
                <w:rFonts w:eastAsia="Calibri"/>
              </w:rPr>
              <w:t xml:space="preserve">4. </w:t>
            </w:r>
            <w:r w:rsidRPr="000926BD">
              <w:t>Совершенствование системы родительского просвещения</w:t>
            </w:r>
          </w:p>
        </w:tc>
        <w:tc>
          <w:tcPr>
            <w:tcW w:w="2977" w:type="dxa"/>
          </w:tcPr>
          <w:p w:rsidR="00A20496" w:rsidRPr="000926BD" w:rsidRDefault="00A20496" w:rsidP="000926BD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  <w:p w:rsidR="00A20496" w:rsidRPr="000926BD" w:rsidRDefault="00A20496" w:rsidP="000926BD">
            <w:pPr>
              <w:spacing w:line="276" w:lineRule="auto"/>
              <w:jc w:val="center"/>
              <w:rPr>
                <w:rFonts w:eastAsia="Calibri"/>
                <w:highlight w:val="yellow"/>
              </w:rPr>
            </w:pPr>
          </w:p>
          <w:p w:rsidR="00A20496" w:rsidRPr="000926BD" w:rsidRDefault="00A20496" w:rsidP="000926BD">
            <w:pPr>
              <w:spacing w:line="276" w:lineRule="auto"/>
              <w:jc w:val="center"/>
              <w:rPr>
                <w:rFonts w:eastAsia="Calibri"/>
                <w:highlight w:val="yellow"/>
              </w:rPr>
            </w:pPr>
          </w:p>
          <w:p w:rsidR="00424AF7" w:rsidRPr="000926BD" w:rsidRDefault="00424AF7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rFonts w:eastAsia="Calibri"/>
              </w:rPr>
              <w:t>Бутакова Е.В</w:t>
            </w:r>
          </w:p>
          <w:p w:rsidR="00424AF7" w:rsidRPr="000926BD" w:rsidRDefault="00424AF7" w:rsidP="000926BD">
            <w:pPr>
              <w:spacing w:line="276" w:lineRule="auto"/>
              <w:jc w:val="center"/>
              <w:rPr>
                <w:rFonts w:eastAsia="Calibri"/>
                <w:highlight w:val="yellow"/>
              </w:rPr>
            </w:pPr>
          </w:p>
          <w:p w:rsidR="00424AF7" w:rsidRPr="000926BD" w:rsidRDefault="00424AF7" w:rsidP="000926BD">
            <w:pPr>
              <w:spacing w:line="276" w:lineRule="auto"/>
              <w:jc w:val="center"/>
              <w:rPr>
                <w:rFonts w:eastAsia="Calibri"/>
                <w:highlight w:val="yellow"/>
              </w:rPr>
            </w:pPr>
          </w:p>
          <w:p w:rsidR="00516E44" w:rsidRPr="000926BD" w:rsidRDefault="00516E44" w:rsidP="000926BD">
            <w:pPr>
              <w:spacing w:line="276" w:lineRule="auto"/>
              <w:jc w:val="center"/>
              <w:rPr>
                <w:rFonts w:eastAsia="Calibri"/>
              </w:rPr>
            </w:pPr>
            <w:r w:rsidRPr="000926BD">
              <w:rPr>
                <w:rFonts w:eastAsia="Calibri"/>
              </w:rPr>
              <w:t>Зырянова С.Л.</w:t>
            </w:r>
            <w:r w:rsidRPr="000926BD">
              <w:rPr>
                <w:color w:val="000000"/>
              </w:rPr>
              <w:t xml:space="preserve"> </w:t>
            </w:r>
          </w:p>
          <w:p w:rsidR="001608EA" w:rsidRPr="000926BD" w:rsidRDefault="001608EA" w:rsidP="000926BD">
            <w:pPr>
              <w:spacing w:line="276" w:lineRule="auto"/>
              <w:jc w:val="center"/>
              <w:rPr>
                <w:color w:val="000000"/>
              </w:rPr>
            </w:pPr>
            <w:r w:rsidRPr="000926BD">
              <w:rPr>
                <w:color w:val="000000"/>
              </w:rPr>
              <w:t>Роднаева О.А.</w:t>
            </w:r>
          </w:p>
          <w:p w:rsidR="008B3F36" w:rsidRPr="000926BD" w:rsidRDefault="00FF1D9F" w:rsidP="000926BD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0926BD">
              <w:rPr>
                <w:color w:val="000000"/>
              </w:rPr>
              <w:t xml:space="preserve"> </w:t>
            </w:r>
            <w:r w:rsidR="008B3F36" w:rsidRPr="000926BD">
              <w:rPr>
                <w:color w:val="000000"/>
              </w:rPr>
              <w:t>Чертовских О.Н.</w:t>
            </w:r>
          </w:p>
        </w:tc>
        <w:tc>
          <w:tcPr>
            <w:tcW w:w="1417" w:type="dxa"/>
          </w:tcPr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  <w:highlight w:val="yellow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  <w:highlight w:val="yellow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  <w:highlight w:val="yellow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926BD">
              <w:rPr>
                <w:rFonts w:eastAsia="Calibri"/>
                <w:b/>
              </w:rPr>
              <w:t>Март</w:t>
            </w:r>
          </w:p>
          <w:p w:rsidR="00C101E7" w:rsidRPr="000926BD" w:rsidRDefault="00E8459F" w:rsidP="000926BD">
            <w:pPr>
              <w:spacing w:line="276" w:lineRule="auto"/>
              <w:jc w:val="center"/>
              <w:rPr>
                <w:highlight w:val="yellow"/>
              </w:rPr>
            </w:pPr>
            <w:r w:rsidRPr="000926BD">
              <w:rPr>
                <w:highlight w:val="yellow"/>
              </w:rPr>
              <w:t xml:space="preserve"> </w:t>
            </w:r>
          </w:p>
        </w:tc>
      </w:tr>
      <w:tr w:rsidR="00C101E7" w:rsidRPr="00683B27" w:rsidTr="0057509F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403F08" w:rsidRDefault="00C101E7" w:rsidP="000926BD">
            <w:pPr>
              <w:spacing w:line="360" w:lineRule="auto"/>
              <w:jc w:val="center"/>
              <w:rPr>
                <w:b/>
              </w:rPr>
            </w:pPr>
            <w:r w:rsidRPr="00403F08">
              <w:rPr>
                <w:b/>
              </w:rPr>
              <w:t>9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691D23" w:rsidRPr="000926BD" w:rsidRDefault="00424AF7" w:rsidP="000926BD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 w:rsidRPr="000926BD">
              <w:rPr>
                <w:b/>
                <w:color w:val="000000"/>
                <w:u w:val="single"/>
              </w:rPr>
              <w:t>Тема: Р</w:t>
            </w:r>
            <w:r w:rsidRPr="000926BD">
              <w:rPr>
                <w:rFonts w:eastAsia="Calibri"/>
                <w:b/>
                <w:u w:val="single"/>
              </w:rPr>
              <w:t>абота психолого-медико-педагогической комиссии.</w:t>
            </w:r>
          </w:p>
          <w:p w:rsidR="00FB1EDF" w:rsidRPr="000926BD" w:rsidRDefault="00424AF7" w:rsidP="000926BD">
            <w:pPr>
              <w:spacing w:line="276" w:lineRule="auto"/>
              <w:jc w:val="both"/>
              <w:rPr>
                <w:rFonts w:eastAsia="Calibri"/>
              </w:rPr>
            </w:pPr>
            <w:r w:rsidRPr="000926BD">
              <w:rPr>
                <w:color w:val="000000"/>
              </w:rPr>
              <w:t>1</w:t>
            </w:r>
            <w:r w:rsidR="00E8459F" w:rsidRPr="000926BD">
              <w:rPr>
                <w:color w:val="000000"/>
              </w:rPr>
              <w:t xml:space="preserve">. </w:t>
            </w:r>
            <w:r w:rsidR="00FB1EDF" w:rsidRPr="000926BD">
              <w:t>Итоги работы ТПМПК</w:t>
            </w:r>
            <w:r w:rsidR="00FB1EDF" w:rsidRPr="000926BD">
              <w:rPr>
                <w:rFonts w:eastAsia="Calibri"/>
              </w:rPr>
              <w:t xml:space="preserve"> </w:t>
            </w:r>
          </w:p>
          <w:p w:rsidR="00E8459F" w:rsidRPr="000926BD" w:rsidRDefault="00424AF7" w:rsidP="000926BD">
            <w:pPr>
              <w:spacing w:line="276" w:lineRule="auto"/>
              <w:jc w:val="both"/>
              <w:rPr>
                <w:rFonts w:eastAsia="Calibri"/>
              </w:rPr>
            </w:pPr>
            <w:r w:rsidRPr="000926BD">
              <w:rPr>
                <w:rFonts w:eastAsia="Calibri"/>
              </w:rPr>
              <w:t>2</w:t>
            </w:r>
            <w:r w:rsidR="00E8459F" w:rsidRPr="000926BD">
              <w:rPr>
                <w:rFonts w:eastAsia="Calibri"/>
              </w:rPr>
              <w:t xml:space="preserve">. Соблюдение правил безопасности в весеннее-летний период. </w:t>
            </w:r>
            <w:r w:rsidR="00691D23" w:rsidRPr="000926BD">
              <w:rPr>
                <w:rFonts w:eastAsia="Calibri"/>
              </w:rPr>
              <w:t xml:space="preserve"> </w:t>
            </w:r>
          </w:p>
          <w:p w:rsidR="00C101E7" w:rsidRPr="000926BD" w:rsidRDefault="00424AF7" w:rsidP="000926BD">
            <w:pPr>
              <w:spacing w:line="276" w:lineRule="auto"/>
              <w:jc w:val="both"/>
            </w:pPr>
            <w:r w:rsidRPr="000926BD">
              <w:t>3</w:t>
            </w:r>
            <w:r w:rsidR="00E8459F" w:rsidRPr="000926BD">
              <w:t>.</w:t>
            </w:r>
            <w:r w:rsidR="00FB1EDF" w:rsidRPr="000926BD">
              <w:t xml:space="preserve"> О ходе подготовки образоват</w:t>
            </w:r>
            <w:r w:rsidR="005E2A1C" w:rsidRPr="000926BD">
              <w:t>ельных организаций к новому  2020 – 2021</w:t>
            </w:r>
            <w:r w:rsidR="00FB1EDF" w:rsidRPr="000926BD">
              <w:t xml:space="preserve"> учебному году</w:t>
            </w:r>
            <w:r w:rsidR="00FB1EDF" w:rsidRPr="000926BD">
              <w:rPr>
                <w:rFonts w:eastAsia="Calibri"/>
              </w:rPr>
              <w:t xml:space="preserve">. </w:t>
            </w:r>
          </w:p>
          <w:p w:rsidR="0057509F" w:rsidRPr="000926BD" w:rsidRDefault="00403F08" w:rsidP="000926BD">
            <w:pPr>
              <w:spacing w:line="276" w:lineRule="auto"/>
              <w:jc w:val="both"/>
              <w:rPr>
                <w:highlight w:val="yellow"/>
              </w:rPr>
            </w:pPr>
            <w:r w:rsidRPr="000926BD">
              <w:t>4</w:t>
            </w:r>
            <w:r w:rsidR="008B3F36" w:rsidRPr="000926BD">
              <w:rPr>
                <w:color w:val="000000"/>
              </w:rPr>
              <w:t xml:space="preserve">.  </w:t>
            </w:r>
            <w:r w:rsidR="008B3F36" w:rsidRPr="000926BD">
              <w:t xml:space="preserve">Об организации и проведении учебных сборов по основам военной службы.  </w:t>
            </w:r>
          </w:p>
        </w:tc>
        <w:tc>
          <w:tcPr>
            <w:tcW w:w="2977" w:type="dxa"/>
          </w:tcPr>
          <w:p w:rsidR="00A20496" w:rsidRPr="000926BD" w:rsidRDefault="00A20496" w:rsidP="000926BD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  <w:p w:rsidR="00691D23" w:rsidRPr="000926BD" w:rsidRDefault="00055F82" w:rsidP="000926BD">
            <w:pPr>
              <w:spacing w:line="276" w:lineRule="auto"/>
              <w:jc w:val="center"/>
            </w:pPr>
            <w:r w:rsidRPr="000926BD">
              <w:rPr>
                <w:rFonts w:eastAsia="Calibri"/>
              </w:rPr>
              <w:t>Роднаева О.А.</w:t>
            </w:r>
            <w:r w:rsidRPr="000926BD">
              <w:t xml:space="preserve"> </w:t>
            </w:r>
          </w:p>
          <w:p w:rsidR="00055F82" w:rsidRPr="000926BD" w:rsidRDefault="00FB1EDF" w:rsidP="000926BD">
            <w:pPr>
              <w:spacing w:line="276" w:lineRule="auto"/>
              <w:jc w:val="center"/>
            </w:pPr>
            <w:r w:rsidRPr="000926BD">
              <w:t xml:space="preserve"> Каргин Р.В.</w:t>
            </w:r>
          </w:p>
          <w:p w:rsidR="00FB1EDF" w:rsidRPr="000926BD" w:rsidRDefault="0057509F" w:rsidP="000926BD">
            <w:pPr>
              <w:spacing w:line="276" w:lineRule="auto"/>
              <w:jc w:val="center"/>
            </w:pPr>
            <w:r w:rsidRPr="000926BD">
              <w:rPr>
                <w:rFonts w:eastAsia="Calibri"/>
              </w:rPr>
              <w:t>Каргин Р.В.</w:t>
            </w:r>
            <w:r w:rsidR="00FB1EDF" w:rsidRPr="000926BD">
              <w:t xml:space="preserve"> </w:t>
            </w:r>
          </w:p>
          <w:p w:rsidR="0057509F" w:rsidRPr="000926BD" w:rsidRDefault="00403F08" w:rsidP="000926BD">
            <w:pPr>
              <w:spacing w:line="276" w:lineRule="auto"/>
              <w:jc w:val="center"/>
              <w:rPr>
                <w:highlight w:val="yellow"/>
              </w:rPr>
            </w:pPr>
            <w:r w:rsidRPr="000926BD">
              <w:t xml:space="preserve"> Каргина О.В.</w:t>
            </w:r>
            <w:r w:rsidR="008B3F36" w:rsidRPr="000926BD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  <w:p w:rsidR="00E8459F" w:rsidRPr="000926BD" w:rsidRDefault="00E8459F" w:rsidP="000926B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926BD">
              <w:rPr>
                <w:b/>
                <w:color w:val="000000"/>
              </w:rPr>
              <w:t>Апрель</w:t>
            </w:r>
          </w:p>
          <w:p w:rsidR="00C101E7" w:rsidRPr="000926BD" w:rsidRDefault="00C101E7" w:rsidP="000926BD">
            <w:pPr>
              <w:spacing w:line="276" w:lineRule="auto"/>
              <w:jc w:val="center"/>
              <w:rPr>
                <w:highlight w:val="yellow"/>
              </w:rPr>
            </w:pPr>
            <w:r w:rsidRPr="000926BD">
              <w:rPr>
                <w:highlight w:val="yellow"/>
              </w:rPr>
              <w:t xml:space="preserve"> </w:t>
            </w:r>
          </w:p>
        </w:tc>
      </w:tr>
      <w:tr w:rsidR="00C101E7" w:rsidRPr="00683B27" w:rsidTr="0057509F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683B27" w:rsidRDefault="00C101E7" w:rsidP="000926BD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732E69">
              <w:rPr>
                <w:b/>
              </w:rPr>
              <w:t>10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C101E7" w:rsidRPr="000926BD" w:rsidRDefault="00F313CF" w:rsidP="000926BD">
            <w:pPr>
              <w:spacing w:line="276" w:lineRule="auto"/>
              <w:jc w:val="center"/>
              <w:rPr>
                <w:b/>
                <w:u w:val="single"/>
              </w:rPr>
            </w:pPr>
            <w:r w:rsidRPr="000926BD">
              <w:rPr>
                <w:b/>
                <w:u w:val="single"/>
              </w:rPr>
              <w:t>Развитие кадрового потенциала системы образования Киренского района, в условиях внедрения  профессиональных стандартов в систему образования.</w:t>
            </w:r>
            <w:r w:rsidR="00FB1EDF" w:rsidRPr="000926BD">
              <w:rPr>
                <w:b/>
                <w:u w:val="single"/>
              </w:rPr>
              <w:t xml:space="preserve"> </w:t>
            </w:r>
            <w:r w:rsidR="00516E44" w:rsidRPr="000926BD">
              <w:rPr>
                <w:b/>
                <w:color w:val="000000"/>
                <w:u w:val="single"/>
              </w:rPr>
              <w:t>Участие в конкурсах  профессионального мастерства</w:t>
            </w:r>
          </w:p>
          <w:p w:rsidR="00691D23" w:rsidRPr="000926BD" w:rsidRDefault="00516E44" w:rsidP="000926BD">
            <w:pPr>
              <w:spacing w:line="276" w:lineRule="auto"/>
              <w:jc w:val="both"/>
              <w:rPr>
                <w:color w:val="000000"/>
              </w:rPr>
            </w:pPr>
            <w:r w:rsidRPr="000926BD">
              <w:rPr>
                <w:color w:val="000000"/>
              </w:rPr>
              <w:t>1</w:t>
            </w:r>
            <w:r w:rsidR="00691D23" w:rsidRPr="000926BD">
              <w:rPr>
                <w:color w:val="000000"/>
              </w:rPr>
              <w:t xml:space="preserve">.  Об </w:t>
            </w:r>
            <w:r w:rsidR="008B3F36" w:rsidRPr="000926BD">
              <w:rPr>
                <w:color w:val="000000"/>
              </w:rPr>
              <w:t>участии в</w:t>
            </w:r>
            <w:r w:rsidR="00691D23" w:rsidRPr="000926BD">
              <w:rPr>
                <w:color w:val="000000"/>
              </w:rPr>
              <w:t xml:space="preserve"> конкурс</w:t>
            </w:r>
            <w:r w:rsidR="008B3F36" w:rsidRPr="000926BD">
              <w:rPr>
                <w:color w:val="000000"/>
              </w:rPr>
              <w:t>ах</w:t>
            </w:r>
            <w:r w:rsidR="00691D23" w:rsidRPr="000926BD">
              <w:rPr>
                <w:color w:val="000000"/>
              </w:rPr>
              <w:t xml:space="preserve"> профессионального мастерства </w:t>
            </w:r>
          </w:p>
          <w:p w:rsidR="00C101E7" w:rsidRPr="000926BD" w:rsidRDefault="00C101E7" w:rsidP="000926BD">
            <w:pPr>
              <w:tabs>
                <w:tab w:val="left" w:pos="5497"/>
              </w:tabs>
              <w:spacing w:line="276" w:lineRule="auto"/>
              <w:rPr>
                <w:rFonts w:eastAsia="Calibri"/>
              </w:rPr>
            </w:pPr>
            <w:r w:rsidRPr="000926BD">
              <w:rPr>
                <w:rFonts w:eastAsia="Calibri"/>
              </w:rPr>
              <w:t xml:space="preserve">2. </w:t>
            </w:r>
            <w:r w:rsidR="008E0F15" w:rsidRPr="000926BD">
              <w:t>Анализ мониторинг</w:t>
            </w:r>
            <w:r w:rsidR="000926BD">
              <w:t>а</w:t>
            </w:r>
            <w:r w:rsidR="008E0F15" w:rsidRPr="000926BD">
              <w:t xml:space="preserve"> по</w:t>
            </w:r>
            <w:r w:rsidR="00732E69" w:rsidRPr="000926BD">
              <w:t xml:space="preserve"> оценке качества образования за 2019 – 2020</w:t>
            </w:r>
            <w:r w:rsidR="008E0F15" w:rsidRPr="000926BD">
              <w:t xml:space="preserve"> учебного года.</w:t>
            </w:r>
          </w:p>
          <w:p w:rsidR="00081D7C" w:rsidRPr="000926BD" w:rsidRDefault="00403F08" w:rsidP="000926BD">
            <w:pPr>
              <w:spacing w:line="276" w:lineRule="auto"/>
              <w:jc w:val="both"/>
            </w:pPr>
            <w:r w:rsidRPr="000926BD">
              <w:t>3</w:t>
            </w:r>
            <w:r w:rsidR="00081D7C" w:rsidRPr="000926BD">
              <w:t xml:space="preserve">. Спортивные достижения обучающихся в </w:t>
            </w:r>
            <w:r w:rsidR="00BE74A1" w:rsidRPr="000926BD">
              <w:t xml:space="preserve">образовательных организациях </w:t>
            </w:r>
            <w:r w:rsidR="00081D7C" w:rsidRPr="000926BD">
              <w:t>район</w:t>
            </w:r>
            <w:r w:rsidR="00BE74A1" w:rsidRPr="000926BD">
              <w:t>а</w:t>
            </w:r>
          </w:p>
          <w:p w:rsidR="00403F08" w:rsidRPr="000926BD" w:rsidRDefault="00403F08" w:rsidP="000926BD">
            <w:pPr>
              <w:spacing w:line="276" w:lineRule="auto"/>
              <w:jc w:val="both"/>
              <w:rPr>
                <w:color w:val="000000"/>
              </w:rPr>
            </w:pPr>
            <w:r w:rsidRPr="000926BD">
              <w:t>4</w:t>
            </w:r>
            <w:r w:rsidR="00405497" w:rsidRPr="000926BD">
              <w:t xml:space="preserve">. Подготовка образовательных организаций к ремонтным работам. Подготовка образовательных организаций </w:t>
            </w:r>
            <w:r w:rsidR="000A0869" w:rsidRPr="000926BD">
              <w:t>к</w:t>
            </w:r>
            <w:r w:rsidR="00EF699D" w:rsidRPr="000926BD">
              <w:rPr>
                <w:color w:val="000000"/>
              </w:rPr>
              <w:t xml:space="preserve"> началу 2020 – 2021</w:t>
            </w:r>
            <w:r w:rsidR="000A0869" w:rsidRPr="000926BD">
              <w:rPr>
                <w:color w:val="000000"/>
              </w:rPr>
              <w:t xml:space="preserve"> учебного года</w:t>
            </w:r>
            <w:r w:rsidR="00EF699D" w:rsidRPr="000926BD">
              <w:rPr>
                <w:color w:val="000000"/>
              </w:rPr>
              <w:t>.</w:t>
            </w:r>
          </w:p>
          <w:p w:rsidR="00405497" w:rsidRPr="000926BD" w:rsidRDefault="00403F08" w:rsidP="000926BD">
            <w:pPr>
              <w:spacing w:line="276" w:lineRule="auto"/>
              <w:jc w:val="both"/>
            </w:pPr>
            <w:r w:rsidRPr="000926BD">
              <w:t>5. Анализ участия образовательных организаций в межведомственных совместных рейдах по профилактике безнадзорности, беспризорности, организации занятости подростков во внеурочное время</w:t>
            </w:r>
          </w:p>
        </w:tc>
        <w:tc>
          <w:tcPr>
            <w:tcW w:w="2977" w:type="dxa"/>
          </w:tcPr>
          <w:p w:rsidR="00A20496" w:rsidRPr="000926BD" w:rsidRDefault="00A20496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FB1EDF" w:rsidRPr="000926BD" w:rsidRDefault="00FB1EDF" w:rsidP="000926BD">
            <w:pPr>
              <w:spacing w:line="276" w:lineRule="auto"/>
              <w:jc w:val="center"/>
              <w:rPr>
                <w:color w:val="000000"/>
              </w:rPr>
            </w:pPr>
          </w:p>
          <w:p w:rsidR="00FB1EDF" w:rsidRPr="000926BD" w:rsidRDefault="00FB1EDF" w:rsidP="000926BD">
            <w:pPr>
              <w:spacing w:line="276" w:lineRule="auto"/>
              <w:jc w:val="center"/>
              <w:rPr>
                <w:color w:val="000000"/>
              </w:rPr>
            </w:pPr>
          </w:p>
          <w:p w:rsidR="00691D23" w:rsidRPr="000926BD" w:rsidRDefault="00691D23" w:rsidP="000926BD">
            <w:pPr>
              <w:spacing w:line="276" w:lineRule="auto"/>
              <w:jc w:val="center"/>
            </w:pPr>
            <w:r w:rsidRPr="000926BD">
              <w:rPr>
                <w:color w:val="000000"/>
              </w:rPr>
              <w:t>Чертовских О.Н</w:t>
            </w:r>
            <w:r w:rsidRPr="000926BD">
              <w:t>.</w:t>
            </w:r>
          </w:p>
          <w:p w:rsidR="00C101E7" w:rsidRPr="000926BD" w:rsidRDefault="00F5144F" w:rsidP="000926BD">
            <w:pPr>
              <w:spacing w:line="276" w:lineRule="auto"/>
              <w:jc w:val="center"/>
              <w:rPr>
                <w:color w:val="000000"/>
              </w:rPr>
            </w:pPr>
            <w:r w:rsidRPr="000926BD">
              <w:rPr>
                <w:rFonts w:eastAsia="Calibri"/>
              </w:rPr>
              <w:t>Спиридонова Н.А.</w:t>
            </w:r>
            <w:r w:rsidRPr="000926BD">
              <w:rPr>
                <w:color w:val="000000"/>
              </w:rPr>
              <w:t xml:space="preserve"> </w:t>
            </w:r>
          </w:p>
          <w:p w:rsidR="0057509F" w:rsidRPr="000926BD" w:rsidRDefault="00BE74A1" w:rsidP="000926BD">
            <w:pPr>
              <w:spacing w:line="276" w:lineRule="auto"/>
              <w:jc w:val="center"/>
            </w:pPr>
            <w:r w:rsidRPr="000926BD">
              <w:t>Агафонова Е.А.</w:t>
            </w:r>
          </w:p>
          <w:p w:rsidR="00405497" w:rsidRPr="000926BD" w:rsidRDefault="00405497" w:rsidP="000926BD">
            <w:pPr>
              <w:spacing w:line="276" w:lineRule="auto"/>
              <w:jc w:val="center"/>
            </w:pPr>
            <w:r w:rsidRPr="000926BD">
              <w:t>Каргин Р.В.</w:t>
            </w:r>
          </w:p>
          <w:p w:rsidR="00403F08" w:rsidRPr="000926BD" w:rsidRDefault="00403F08" w:rsidP="000926BD">
            <w:pPr>
              <w:spacing w:line="276" w:lineRule="auto"/>
              <w:jc w:val="center"/>
              <w:rPr>
                <w:rFonts w:eastAsia="Calibri"/>
              </w:rPr>
            </w:pPr>
          </w:p>
          <w:p w:rsidR="00403F08" w:rsidRPr="000926BD" w:rsidRDefault="00403F08" w:rsidP="000926BD">
            <w:pPr>
              <w:spacing w:line="276" w:lineRule="auto"/>
              <w:jc w:val="center"/>
              <w:rPr>
                <w:color w:val="000000"/>
              </w:rPr>
            </w:pPr>
            <w:r w:rsidRPr="000926BD">
              <w:rPr>
                <w:rFonts w:eastAsia="Calibri"/>
              </w:rPr>
              <w:t>Роднаева О.А.</w:t>
            </w:r>
          </w:p>
          <w:p w:rsidR="00405497" w:rsidRPr="000926BD" w:rsidRDefault="00405497" w:rsidP="000926B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C101E7" w:rsidRPr="000926BD" w:rsidRDefault="00C101E7" w:rsidP="000926BD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101E7" w:rsidRPr="000926BD" w:rsidRDefault="00C101E7" w:rsidP="000926BD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405497" w:rsidRPr="000926BD" w:rsidRDefault="00516E44" w:rsidP="000926BD">
            <w:pPr>
              <w:spacing w:line="276" w:lineRule="auto"/>
              <w:rPr>
                <w:b/>
                <w:color w:val="000000"/>
              </w:rPr>
            </w:pPr>
            <w:r w:rsidRPr="000926BD">
              <w:rPr>
                <w:b/>
                <w:color w:val="000000"/>
              </w:rPr>
              <w:t xml:space="preserve">     </w:t>
            </w:r>
          </w:p>
          <w:p w:rsidR="00405497" w:rsidRPr="000926BD" w:rsidRDefault="00405497" w:rsidP="000926BD">
            <w:pPr>
              <w:spacing w:line="276" w:lineRule="auto"/>
              <w:rPr>
                <w:b/>
                <w:color w:val="000000"/>
              </w:rPr>
            </w:pPr>
          </w:p>
          <w:p w:rsidR="00405497" w:rsidRPr="000926BD" w:rsidRDefault="00405497" w:rsidP="000926BD">
            <w:pPr>
              <w:spacing w:line="276" w:lineRule="auto"/>
              <w:rPr>
                <w:b/>
                <w:color w:val="000000"/>
              </w:rPr>
            </w:pPr>
          </w:p>
          <w:p w:rsidR="00405497" w:rsidRPr="000926BD" w:rsidRDefault="00405497" w:rsidP="000926BD">
            <w:pPr>
              <w:spacing w:line="276" w:lineRule="auto"/>
              <w:rPr>
                <w:b/>
                <w:color w:val="000000"/>
              </w:rPr>
            </w:pPr>
          </w:p>
          <w:p w:rsidR="00C101E7" w:rsidRPr="000926BD" w:rsidRDefault="00405497" w:rsidP="000926BD">
            <w:pPr>
              <w:spacing w:line="276" w:lineRule="auto"/>
              <w:rPr>
                <w:b/>
                <w:color w:val="000000"/>
              </w:rPr>
            </w:pPr>
            <w:r w:rsidRPr="000926BD">
              <w:rPr>
                <w:b/>
                <w:color w:val="000000"/>
              </w:rPr>
              <w:t xml:space="preserve">      </w:t>
            </w:r>
            <w:r w:rsidR="00C101E7" w:rsidRPr="000926BD">
              <w:rPr>
                <w:b/>
                <w:color w:val="000000"/>
              </w:rPr>
              <w:t>Май</w:t>
            </w:r>
          </w:p>
          <w:p w:rsidR="00C101E7" w:rsidRPr="000926BD" w:rsidRDefault="00C101E7" w:rsidP="000926BD">
            <w:pPr>
              <w:spacing w:line="276" w:lineRule="auto"/>
              <w:jc w:val="center"/>
            </w:pPr>
          </w:p>
        </w:tc>
      </w:tr>
    </w:tbl>
    <w:p w:rsidR="008C2598" w:rsidRDefault="008C2598" w:rsidP="000926BD">
      <w:pPr>
        <w:jc w:val="center"/>
        <w:rPr>
          <w:b/>
          <w:bCs/>
          <w:sz w:val="28"/>
          <w:szCs w:val="28"/>
        </w:rPr>
      </w:pPr>
    </w:p>
    <w:p w:rsidR="008C2598" w:rsidRDefault="008C2598" w:rsidP="00F03496">
      <w:pPr>
        <w:jc w:val="center"/>
        <w:rPr>
          <w:b/>
          <w:bCs/>
          <w:sz w:val="28"/>
          <w:szCs w:val="28"/>
        </w:rPr>
      </w:pPr>
    </w:p>
    <w:p w:rsidR="004A4458" w:rsidRDefault="004A4458" w:rsidP="00F03496">
      <w:pPr>
        <w:jc w:val="center"/>
        <w:rPr>
          <w:b/>
          <w:bCs/>
          <w:sz w:val="28"/>
          <w:szCs w:val="28"/>
        </w:rPr>
      </w:pPr>
    </w:p>
    <w:p w:rsidR="00F03496" w:rsidRPr="00B944A0" w:rsidRDefault="00A614A0" w:rsidP="00F03496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F03496" w:rsidRPr="00B944A0">
        <w:rPr>
          <w:b/>
          <w:sz w:val="28"/>
          <w:szCs w:val="28"/>
        </w:rPr>
        <w:t xml:space="preserve">. Вопросы, </w:t>
      </w:r>
      <w:r w:rsidR="00F03496" w:rsidRPr="00B944A0">
        <w:rPr>
          <w:b/>
          <w:color w:val="000000"/>
          <w:sz w:val="28"/>
          <w:szCs w:val="28"/>
        </w:rPr>
        <w:t xml:space="preserve">рассматриваемые на совещаниях руководителей дошкольных образовательных организаций района </w:t>
      </w:r>
    </w:p>
    <w:p w:rsidR="00F03496" w:rsidRDefault="00F03496" w:rsidP="00F03496">
      <w:pPr>
        <w:jc w:val="center"/>
        <w:rPr>
          <w:b/>
          <w:sz w:val="28"/>
          <w:szCs w:val="28"/>
        </w:rPr>
      </w:pPr>
      <w:r w:rsidRPr="00B944A0">
        <w:rPr>
          <w:b/>
          <w:color w:val="000000"/>
          <w:sz w:val="28"/>
          <w:szCs w:val="28"/>
        </w:rPr>
        <w:t>в 201</w:t>
      </w:r>
      <w:r w:rsidR="008C2598">
        <w:rPr>
          <w:b/>
          <w:color w:val="000000"/>
          <w:sz w:val="28"/>
          <w:szCs w:val="28"/>
        </w:rPr>
        <w:t>9-2020</w:t>
      </w:r>
      <w:r w:rsidRPr="00B944A0">
        <w:rPr>
          <w:b/>
          <w:color w:val="000000"/>
          <w:sz w:val="28"/>
          <w:szCs w:val="28"/>
        </w:rPr>
        <w:t xml:space="preserve"> учебном году</w:t>
      </w:r>
      <w:r w:rsidRPr="00B944A0">
        <w:rPr>
          <w:b/>
          <w:sz w:val="28"/>
          <w:szCs w:val="28"/>
        </w:rPr>
        <w:t xml:space="preserve"> </w:t>
      </w:r>
    </w:p>
    <w:p w:rsidR="001B0AD6" w:rsidRPr="00B944A0" w:rsidRDefault="001B0AD6" w:rsidP="00F03496">
      <w:pPr>
        <w:jc w:val="center"/>
        <w:rPr>
          <w:b/>
          <w:color w:val="000000"/>
        </w:rPr>
      </w:pPr>
    </w:p>
    <w:tbl>
      <w:tblPr>
        <w:tblStyle w:val="a8"/>
        <w:tblW w:w="15070" w:type="dxa"/>
        <w:tblLook w:val="04A0"/>
      </w:tblPr>
      <w:tblGrid>
        <w:gridCol w:w="560"/>
        <w:gridCol w:w="8620"/>
        <w:gridCol w:w="3686"/>
        <w:gridCol w:w="2204"/>
      </w:tblGrid>
      <w:tr w:rsidR="00F03496" w:rsidRPr="00B944A0" w:rsidTr="0057509F">
        <w:tc>
          <w:tcPr>
            <w:tcW w:w="560" w:type="dxa"/>
          </w:tcPr>
          <w:p w:rsidR="00F03496" w:rsidRPr="001B0AD6" w:rsidRDefault="00F03496" w:rsidP="00864A1F">
            <w:pPr>
              <w:jc w:val="center"/>
              <w:rPr>
                <w:b/>
                <w:sz w:val="26"/>
                <w:szCs w:val="26"/>
              </w:rPr>
            </w:pPr>
            <w:r w:rsidRPr="001B0AD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8620" w:type="dxa"/>
          </w:tcPr>
          <w:p w:rsidR="00F03496" w:rsidRPr="001B0AD6" w:rsidRDefault="00F03496" w:rsidP="00F03496">
            <w:pPr>
              <w:jc w:val="center"/>
              <w:rPr>
                <w:b/>
                <w:sz w:val="26"/>
                <w:szCs w:val="26"/>
              </w:rPr>
            </w:pPr>
            <w:r w:rsidRPr="001B0AD6">
              <w:rPr>
                <w:b/>
                <w:sz w:val="26"/>
                <w:szCs w:val="26"/>
              </w:rPr>
              <w:t xml:space="preserve">Тематика совещаний </w:t>
            </w:r>
          </w:p>
        </w:tc>
        <w:tc>
          <w:tcPr>
            <w:tcW w:w="3686" w:type="dxa"/>
          </w:tcPr>
          <w:p w:rsidR="00F03496" w:rsidRPr="001B0AD6" w:rsidRDefault="00F03496" w:rsidP="00864A1F">
            <w:pPr>
              <w:jc w:val="both"/>
              <w:rPr>
                <w:b/>
                <w:sz w:val="26"/>
                <w:szCs w:val="26"/>
              </w:rPr>
            </w:pPr>
            <w:r w:rsidRPr="001B0AD6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204" w:type="dxa"/>
          </w:tcPr>
          <w:p w:rsidR="00F03496" w:rsidRPr="001B0AD6" w:rsidRDefault="00F03496" w:rsidP="00F03496">
            <w:pPr>
              <w:jc w:val="center"/>
              <w:rPr>
                <w:b/>
                <w:sz w:val="26"/>
                <w:szCs w:val="26"/>
              </w:rPr>
            </w:pPr>
            <w:r w:rsidRPr="001B0AD6">
              <w:rPr>
                <w:b/>
                <w:sz w:val="26"/>
                <w:szCs w:val="26"/>
              </w:rPr>
              <w:t xml:space="preserve">сроки </w:t>
            </w:r>
          </w:p>
        </w:tc>
      </w:tr>
      <w:tr w:rsidR="00F03496" w:rsidRPr="00683B27" w:rsidTr="0057509F">
        <w:tc>
          <w:tcPr>
            <w:tcW w:w="560" w:type="dxa"/>
          </w:tcPr>
          <w:p w:rsidR="00F03496" w:rsidRPr="00403F08" w:rsidRDefault="00F03496" w:rsidP="00F03496">
            <w:pPr>
              <w:jc w:val="center"/>
              <w:rPr>
                <w:color w:val="000000"/>
                <w:sz w:val="26"/>
                <w:szCs w:val="26"/>
              </w:rPr>
            </w:pPr>
            <w:r w:rsidRPr="00403F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20" w:type="dxa"/>
          </w:tcPr>
          <w:p w:rsidR="00F03496" w:rsidRPr="001B0AD6" w:rsidRDefault="00B944A0" w:rsidP="001B0AD6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1B0AD6">
              <w:rPr>
                <w:sz w:val="26"/>
                <w:szCs w:val="26"/>
              </w:rPr>
              <w:t xml:space="preserve">О годовых задачах на предстоящий учебный год  дошкольного </w:t>
            </w:r>
            <w:r w:rsidR="001B0AD6" w:rsidRPr="001B0AD6">
              <w:rPr>
                <w:sz w:val="26"/>
                <w:szCs w:val="26"/>
              </w:rPr>
              <w:t xml:space="preserve"> образования  Киренского района</w:t>
            </w:r>
            <w:r w:rsidRPr="001B0AD6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3686" w:type="dxa"/>
          </w:tcPr>
          <w:p w:rsidR="00F03496" w:rsidRPr="001B0AD6" w:rsidRDefault="00F03496" w:rsidP="001B0AD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B0AD6">
              <w:rPr>
                <w:color w:val="000000"/>
                <w:sz w:val="26"/>
                <w:szCs w:val="26"/>
              </w:rPr>
              <w:t>Жижелева Л.Л.</w:t>
            </w:r>
          </w:p>
        </w:tc>
        <w:tc>
          <w:tcPr>
            <w:tcW w:w="2204" w:type="dxa"/>
          </w:tcPr>
          <w:p w:rsidR="00F03496" w:rsidRPr="001B0AD6" w:rsidRDefault="00F03496" w:rsidP="001B0A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0AD6">
              <w:rPr>
                <w:b/>
                <w:color w:val="000000"/>
                <w:sz w:val="26"/>
                <w:szCs w:val="26"/>
              </w:rPr>
              <w:t>сентябрь</w:t>
            </w:r>
          </w:p>
        </w:tc>
      </w:tr>
      <w:tr w:rsidR="00F03496" w:rsidRPr="00683B27" w:rsidTr="001B0AD6">
        <w:trPr>
          <w:trHeight w:val="412"/>
        </w:trPr>
        <w:tc>
          <w:tcPr>
            <w:tcW w:w="560" w:type="dxa"/>
          </w:tcPr>
          <w:p w:rsidR="00F03496" w:rsidRPr="00403F08" w:rsidRDefault="00F03496" w:rsidP="00F03496">
            <w:pPr>
              <w:jc w:val="center"/>
              <w:rPr>
                <w:color w:val="000000"/>
                <w:sz w:val="26"/>
                <w:szCs w:val="26"/>
              </w:rPr>
            </w:pPr>
            <w:r w:rsidRPr="00403F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20" w:type="dxa"/>
          </w:tcPr>
          <w:p w:rsidR="00F03496" w:rsidRPr="001B0AD6" w:rsidRDefault="00B944A0" w:rsidP="001B0AD6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1B0AD6">
              <w:rPr>
                <w:sz w:val="26"/>
                <w:szCs w:val="26"/>
              </w:rPr>
              <w:t>Изучение образовательных программ ДОУ в свете реализации индивидуального подхода, составление алгоритма индивидуализации дошкольника.</w:t>
            </w:r>
          </w:p>
        </w:tc>
        <w:tc>
          <w:tcPr>
            <w:tcW w:w="3686" w:type="dxa"/>
          </w:tcPr>
          <w:p w:rsidR="00F03496" w:rsidRPr="001B0AD6" w:rsidRDefault="00F03496" w:rsidP="001B0AD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B0AD6">
              <w:rPr>
                <w:color w:val="000000"/>
                <w:sz w:val="26"/>
                <w:szCs w:val="26"/>
              </w:rPr>
              <w:t>Жижелева Л.Л.,</w:t>
            </w:r>
          </w:p>
          <w:p w:rsidR="00F03496" w:rsidRPr="001B0AD6" w:rsidRDefault="00F03496" w:rsidP="001B0A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F03496" w:rsidRPr="001B0AD6" w:rsidRDefault="00F03496" w:rsidP="001B0A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0AD6">
              <w:rPr>
                <w:b/>
                <w:color w:val="000000"/>
                <w:sz w:val="26"/>
                <w:szCs w:val="26"/>
              </w:rPr>
              <w:t>октябрь</w:t>
            </w:r>
          </w:p>
        </w:tc>
      </w:tr>
      <w:tr w:rsidR="00F03496" w:rsidRPr="00683B27" w:rsidTr="0057509F">
        <w:tc>
          <w:tcPr>
            <w:tcW w:w="560" w:type="dxa"/>
          </w:tcPr>
          <w:p w:rsidR="00F03496" w:rsidRPr="00403F08" w:rsidRDefault="00F03496" w:rsidP="00F03496">
            <w:pPr>
              <w:jc w:val="center"/>
              <w:rPr>
                <w:color w:val="000000"/>
                <w:sz w:val="26"/>
                <w:szCs w:val="26"/>
              </w:rPr>
            </w:pPr>
            <w:r w:rsidRPr="00403F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20" w:type="dxa"/>
          </w:tcPr>
          <w:p w:rsidR="00F03496" w:rsidRPr="001B0AD6" w:rsidRDefault="00B944A0" w:rsidP="001B0AD6">
            <w:pPr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  <w:r w:rsidRPr="001B0AD6">
              <w:rPr>
                <w:sz w:val="26"/>
                <w:szCs w:val="26"/>
              </w:rPr>
              <w:t>Организация психолого-педагогического сопровождения детей с ОВЗ в контексте ФГОС ДО</w:t>
            </w:r>
          </w:p>
        </w:tc>
        <w:tc>
          <w:tcPr>
            <w:tcW w:w="3686" w:type="dxa"/>
          </w:tcPr>
          <w:p w:rsidR="00F03496" w:rsidRPr="001B0AD6" w:rsidRDefault="00F03496" w:rsidP="001B0AD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B0AD6">
              <w:rPr>
                <w:color w:val="000000"/>
                <w:sz w:val="26"/>
                <w:szCs w:val="26"/>
              </w:rPr>
              <w:t>Жижелева Л.Л.</w:t>
            </w:r>
          </w:p>
          <w:p w:rsidR="00F03496" w:rsidRPr="001B0AD6" w:rsidRDefault="00F03496" w:rsidP="001B0A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F03496" w:rsidRPr="001B0AD6" w:rsidRDefault="00F03496" w:rsidP="001B0A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0AD6">
              <w:rPr>
                <w:b/>
                <w:color w:val="000000"/>
                <w:sz w:val="26"/>
                <w:szCs w:val="26"/>
              </w:rPr>
              <w:t>ноябрь</w:t>
            </w:r>
            <w:r w:rsidR="00BF6E68" w:rsidRPr="001B0AD6"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</w:tr>
      <w:tr w:rsidR="00F03496" w:rsidRPr="00683B27" w:rsidTr="0057509F">
        <w:tc>
          <w:tcPr>
            <w:tcW w:w="560" w:type="dxa"/>
          </w:tcPr>
          <w:p w:rsidR="00F03496" w:rsidRPr="00403F08" w:rsidRDefault="00F03496" w:rsidP="00F03496">
            <w:pPr>
              <w:jc w:val="center"/>
              <w:rPr>
                <w:color w:val="000000"/>
                <w:sz w:val="26"/>
                <w:szCs w:val="26"/>
              </w:rPr>
            </w:pPr>
            <w:r w:rsidRPr="00403F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20" w:type="dxa"/>
          </w:tcPr>
          <w:p w:rsidR="00E55656" w:rsidRPr="001B0AD6" w:rsidRDefault="001B0AD6" w:rsidP="001B0AD6">
            <w:pPr>
              <w:spacing w:line="276" w:lineRule="auto"/>
              <w:rPr>
                <w:sz w:val="26"/>
                <w:szCs w:val="26"/>
              </w:rPr>
            </w:pPr>
            <w:r w:rsidRPr="001B0AD6">
              <w:rPr>
                <w:sz w:val="26"/>
                <w:szCs w:val="26"/>
              </w:rPr>
              <w:t>О результатах муниципального контроля по теме: «Организация психолого-педагогического сопровождения детей с ОВЗ в контексте ФГОС ДО».</w:t>
            </w:r>
          </w:p>
        </w:tc>
        <w:tc>
          <w:tcPr>
            <w:tcW w:w="3686" w:type="dxa"/>
            <w:shd w:val="clear" w:color="auto" w:fill="auto"/>
          </w:tcPr>
          <w:p w:rsidR="00F03496" w:rsidRPr="001B0AD6" w:rsidRDefault="00F03496" w:rsidP="001B0AD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B0AD6">
              <w:rPr>
                <w:color w:val="000000"/>
                <w:sz w:val="26"/>
                <w:szCs w:val="26"/>
              </w:rPr>
              <w:t>Жижелева Л.Л.</w:t>
            </w:r>
          </w:p>
          <w:p w:rsidR="00E55656" w:rsidRPr="001B0AD6" w:rsidRDefault="00E55656" w:rsidP="001B0A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04" w:type="dxa"/>
            <w:shd w:val="clear" w:color="auto" w:fill="auto"/>
          </w:tcPr>
          <w:p w:rsidR="00F03496" w:rsidRPr="001B0AD6" w:rsidRDefault="00F03496" w:rsidP="001B0A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0AD6">
              <w:rPr>
                <w:b/>
                <w:color w:val="000000"/>
                <w:sz w:val="26"/>
                <w:szCs w:val="26"/>
              </w:rPr>
              <w:t>декабрь</w:t>
            </w:r>
          </w:p>
        </w:tc>
      </w:tr>
      <w:tr w:rsidR="00F03496" w:rsidRPr="00683B27" w:rsidTr="0057509F">
        <w:tc>
          <w:tcPr>
            <w:tcW w:w="560" w:type="dxa"/>
          </w:tcPr>
          <w:p w:rsidR="00F03496" w:rsidRPr="00403F08" w:rsidRDefault="00F03496" w:rsidP="00F03496">
            <w:pPr>
              <w:jc w:val="center"/>
              <w:rPr>
                <w:color w:val="000000"/>
                <w:sz w:val="26"/>
                <w:szCs w:val="26"/>
              </w:rPr>
            </w:pPr>
            <w:r w:rsidRPr="00403F0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20" w:type="dxa"/>
          </w:tcPr>
          <w:p w:rsidR="00B944A0" w:rsidRPr="001B0AD6" w:rsidRDefault="00B944A0" w:rsidP="001B0AD6">
            <w:pPr>
              <w:spacing w:line="276" w:lineRule="auto"/>
              <w:rPr>
                <w:sz w:val="26"/>
                <w:szCs w:val="26"/>
              </w:rPr>
            </w:pPr>
            <w:r w:rsidRPr="001B0AD6">
              <w:rPr>
                <w:sz w:val="26"/>
                <w:szCs w:val="26"/>
              </w:rPr>
              <w:t>Итоги статистического отчета деятельности ДОУ за 2019 год.</w:t>
            </w:r>
          </w:p>
          <w:p w:rsidR="00D755B3" w:rsidRPr="001B0AD6" w:rsidRDefault="00B944A0" w:rsidP="001B0AD6">
            <w:pPr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1B0AD6">
              <w:rPr>
                <w:sz w:val="26"/>
                <w:szCs w:val="26"/>
              </w:rPr>
              <w:t>Анализ заболеваемости детей в ДОУ по итогам работы за 2019 год.</w:t>
            </w:r>
            <w:r w:rsidRPr="001B0AD6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686" w:type="dxa"/>
          </w:tcPr>
          <w:p w:rsidR="00F03496" w:rsidRPr="001B0AD6" w:rsidRDefault="00F03496" w:rsidP="001B0AD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B0AD6">
              <w:rPr>
                <w:color w:val="000000"/>
                <w:sz w:val="26"/>
                <w:szCs w:val="26"/>
              </w:rPr>
              <w:t>Жижелева Л.Л.</w:t>
            </w:r>
          </w:p>
          <w:p w:rsidR="00F03496" w:rsidRPr="001B0AD6" w:rsidRDefault="00F03496" w:rsidP="001B0A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F03496" w:rsidRPr="001B0AD6" w:rsidRDefault="00F03496" w:rsidP="001B0A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0AD6">
              <w:rPr>
                <w:b/>
                <w:color w:val="000000"/>
                <w:sz w:val="26"/>
                <w:szCs w:val="26"/>
              </w:rPr>
              <w:t>январь</w:t>
            </w:r>
          </w:p>
        </w:tc>
      </w:tr>
      <w:tr w:rsidR="00F03496" w:rsidRPr="00683B27" w:rsidTr="0057509F">
        <w:tc>
          <w:tcPr>
            <w:tcW w:w="560" w:type="dxa"/>
          </w:tcPr>
          <w:p w:rsidR="00F03496" w:rsidRPr="00403F08" w:rsidRDefault="00F03496" w:rsidP="00F03496">
            <w:pPr>
              <w:jc w:val="center"/>
              <w:rPr>
                <w:color w:val="000000"/>
                <w:sz w:val="26"/>
                <w:szCs w:val="26"/>
              </w:rPr>
            </w:pPr>
            <w:r w:rsidRPr="00403F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20" w:type="dxa"/>
          </w:tcPr>
          <w:p w:rsidR="00F03496" w:rsidRPr="001B0AD6" w:rsidRDefault="007B377A" w:rsidP="001B0AD6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1B0AD6">
              <w:rPr>
                <w:sz w:val="26"/>
                <w:szCs w:val="26"/>
              </w:rPr>
              <w:t>Индивидуализация в образовательно - воспитательном процессе  ДОУ в рамках современных образовательных технологий</w:t>
            </w:r>
          </w:p>
        </w:tc>
        <w:tc>
          <w:tcPr>
            <w:tcW w:w="3686" w:type="dxa"/>
          </w:tcPr>
          <w:p w:rsidR="00F03496" w:rsidRPr="001B0AD6" w:rsidRDefault="00F03496" w:rsidP="001B0AD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B0AD6">
              <w:rPr>
                <w:color w:val="000000"/>
                <w:sz w:val="26"/>
                <w:szCs w:val="26"/>
              </w:rPr>
              <w:t>Жижелева Л.Л.</w:t>
            </w:r>
          </w:p>
          <w:p w:rsidR="00BF6E68" w:rsidRPr="001B0AD6" w:rsidRDefault="00140052" w:rsidP="001B0AD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B0AD6">
              <w:rPr>
                <w:sz w:val="26"/>
                <w:szCs w:val="26"/>
              </w:rPr>
              <w:t>Руководители ДОУ</w:t>
            </w:r>
          </w:p>
        </w:tc>
        <w:tc>
          <w:tcPr>
            <w:tcW w:w="2204" w:type="dxa"/>
          </w:tcPr>
          <w:p w:rsidR="00F03496" w:rsidRPr="001B0AD6" w:rsidRDefault="00F03496" w:rsidP="001B0A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0AD6">
              <w:rPr>
                <w:b/>
                <w:color w:val="000000"/>
                <w:sz w:val="26"/>
                <w:szCs w:val="26"/>
              </w:rPr>
              <w:t>февраль</w:t>
            </w:r>
          </w:p>
        </w:tc>
      </w:tr>
      <w:tr w:rsidR="00140052" w:rsidRPr="00683B27" w:rsidTr="0057509F">
        <w:tc>
          <w:tcPr>
            <w:tcW w:w="560" w:type="dxa"/>
          </w:tcPr>
          <w:p w:rsidR="00140052" w:rsidRPr="00403F08" w:rsidRDefault="00140052" w:rsidP="00F03496">
            <w:pPr>
              <w:jc w:val="center"/>
              <w:rPr>
                <w:color w:val="000000"/>
                <w:sz w:val="26"/>
                <w:szCs w:val="26"/>
              </w:rPr>
            </w:pPr>
            <w:r w:rsidRPr="00403F0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20" w:type="dxa"/>
          </w:tcPr>
          <w:p w:rsidR="00140052" w:rsidRPr="001B0AD6" w:rsidRDefault="007B377A" w:rsidP="001B0AD6">
            <w:pPr>
              <w:spacing w:line="276" w:lineRule="auto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1B0AD6">
              <w:rPr>
                <w:sz w:val="26"/>
                <w:szCs w:val="26"/>
              </w:rPr>
              <w:t>Анализ заявок на комплектование 2020-2021 гг.</w:t>
            </w:r>
          </w:p>
        </w:tc>
        <w:tc>
          <w:tcPr>
            <w:tcW w:w="3686" w:type="dxa"/>
          </w:tcPr>
          <w:p w:rsidR="00140052" w:rsidRPr="001B0AD6" w:rsidRDefault="00140052" w:rsidP="001B0AD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B0AD6">
              <w:rPr>
                <w:color w:val="000000"/>
                <w:sz w:val="26"/>
                <w:szCs w:val="26"/>
              </w:rPr>
              <w:t>Жижелева Л.Л.</w:t>
            </w:r>
          </w:p>
        </w:tc>
        <w:tc>
          <w:tcPr>
            <w:tcW w:w="2204" w:type="dxa"/>
          </w:tcPr>
          <w:p w:rsidR="00140052" w:rsidRPr="001B0AD6" w:rsidRDefault="00140052" w:rsidP="001B0A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0AD6">
              <w:rPr>
                <w:b/>
                <w:color w:val="000000"/>
                <w:sz w:val="26"/>
                <w:szCs w:val="26"/>
              </w:rPr>
              <w:t>апрель</w:t>
            </w:r>
          </w:p>
        </w:tc>
      </w:tr>
      <w:tr w:rsidR="00140052" w:rsidRPr="00683B27" w:rsidTr="0057509F">
        <w:tc>
          <w:tcPr>
            <w:tcW w:w="560" w:type="dxa"/>
          </w:tcPr>
          <w:p w:rsidR="00140052" w:rsidRPr="00403F08" w:rsidRDefault="00140052" w:rsidP="00F03496">
            <w:pPr>
              <w:jc w:val="center"/>
              <w:rPr>
                <w:color w:val="000000"/>
                <w:sz w:val="26"/>
                <w:szCs w:val="26"/>
              </w:rPr>
            </w:pPr>
            <w:r w:rsidRPr="00403F0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20" w:type="dxa"/>
          </w:tcPr>
          <w:p w:rsidR="007B377A" w:rsidRPr="001B0AD6" w:rsidRDefault="007B377A" w:rsidP="001B0AD6">
            <w:pPr>
              <w:spacing w:line="276" w:lineRule="auto"/>
              <w:rPr>
                <w:sz w:val="26"/>
                <w:szCs w:val="26"/>
              </w:rPr>
            </w:pPr>
            <w:r w:rsidRPr="001B0AD6">
              <w:rPr>
                <w:sz w:val="26"/>
                <w:szCs w:val="26"/>
              </w:rPr>
              <w:t>- О подготовке ДОУ к работе в летний период 2020 года.</w:t>
            </w:r>
          </w:p>
          <w:p w:rsidR="007B377A" w:rsidRPr="001B0AD6" w:rsidRDefault="007B377A" w:rsidP="001B0AD6">
            <w:pPr>
              <w:spacing w:line="276" w:lineRule="auto"/>
              <w:rPr>
                <w:sz w:val="26"/>
                <w:szCs w:val="26"/>
              </w:rPr>
            </w:pPr>
            <w:r w:rsidRPr="001B0AD6">
              <w:rPr>
                <w:sz w:val="26"/>
                <w:szCs w:val="26"/>
              </w:rPr>
              <w:t>- О проведении мониторинга степени удовлетворенности родителей воспитанников ДОУ качеством предоставления образовательных услуг.</w:t>
            </w:r>
          </w:p>
          <w:p w:rsidR="008D1A85" w:rsidRPr="001B0AD6" w:rsidRDefault="007B377A" w:rsidP="001B0AD6">
            <w:pPr>
              <w:spacing w:line="276" w:lineRule="auto"/>
              <w:rPr>
                <w:sz w:val="26"/>
                <w:szCs w:val="26"/>
              </w:rPr>
            </w:pPr>
            <w:r w:rsidRPr="001B0AD6">
              <w:rPr>
                <w:sz w:val="26"/>
                <w:szCs w:val="26"/>
              </w:rPr>
              <w:t>- О проведении выпускных вечеров в ДОУ, соблюдении противопожарных мер, мер безопасности во время проведения выпускных праздников.</w:t>
            </w:r>
          </w:p>
        </w:tc>
        <w:tc>
          <w:tcPr>
            <w:tcW w:w="3686" w:type="dxa"/>
          </w:tcPr>
          <w:p w:rsidR="00140052" w:rsidRPr="001B0AD6" w:rsidRDefault="00140052" w:rsidP="001B0AD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B0AD6">
              <w:rPr>
                <w:color w:val="000000"/>
                <w:sz w:val="26"/>
                <w:szCs w:val="26"/>
              </w:rPr>
              <w:t>Жижелева Л.Л.</w:t>
            </w:r>
          </w:p>
          <w:p w:rsidR="00140052" w:rsidRPr="001B0AD6" w:rsidRDefault="00140052" w:rsidP="001B0A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40052" w:rsidRPr="001B0AD6" w:rsidRDefault="00140052" w:rsidP="001B0A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0AD6">
              <w:rPr>
                <w:b/>
                <w:color w:val="000000"/>
                <w:sz w:val="26"/>
                <w:szCs w:val="26"/>
              </w:rPr>
              <w:t>май</w:t>
            </w:r>
          </w:p>
        </w:tc>
      </w:tr>
    </w:tbl>
    <w:p w:rsidR="00DB12D5" w:rsidRPr="00683B27" w:rsidRDefault="00DB12D5" w:rsidP="00CF7B75">
      <w:pPr>
        <w:tabs>
          <w:tab w:val="left" w:pos="142"/>
        </w:tabs>
        <w:ind w:left="360"/>
        <w:jc w:val="center"/>
        <w:rPr>
          <w:b/>
          <w:sz w:val="28"/>
          <w:szCs w:val="28"/>
          <w:highlight w:val="yellow"/>
        </w:rPr>
      </w:pPr>
    </w:p>
    <w:p w:rsidR="0057509F" w:rsidRDefault="0057509F" w:rsidP="00CF7B75">
      <w:pPr>
        <w:tabs>
          <w:tab w:val="left" w:pos="142"/>
        </w:tabs>
        <w:ind w:left="360"/>
        <w:jc w:val="center"/>
        <w:rPr>
          <w:b/>
          <w:sz w:val="28"/>
          <w:szCs w:val="28"/>
          <w:highlight w:val="yellow"/>
        </w:rPr>
      </w:pPr>
    </w:p>
    <w:p w:rsidR="004767B4" w:rsidRDefault="004767B4" w:rsidP="00CF7B75">
      <w:pPr>
        <w:tabs>
          <w:tab w:val="left" w:pos="142"/>
        </w:tabs>
        <w:ind w:left="360"/>
        <w:jc w:val="center"/>
        <w:rPr>
          <w:b/>
          <w:sz w:val="28"/>
          <w:szCs w:val="28"/>
          <w:highlight w:val="yellow"/>
        </w:rPr>
      </w:pPr>
    </w:p>
    <w:p w:rsidR="00BD4904" w:rsidRDefault="00BD4904" w:rsidP="0057509F">
      <w:pPr>
        <w:tabs>
          <w:tab w:val="left" w:pos="142"/>
        </w:tabs>
        <w:ind w:left="360"/>
        <w:jc w:val="center"/>
        <w:rPr>
          <w:b/>
          <w:sz w:val="28"/>
          <w:szCs w:val="28"/>
        </w:rPr>
      </w:pPr>
    </w:p>
    <w:p w:rsidR="00DE7DD2" w:rsidRDefault="00A614A0" w:rsidP="0057509F">
      <w:pPr>
        <w:tabs>
          <w:tab w:val="left" w:pos="142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CF7B75" w:rsidRPr="004767B4">
        <w:rPr>
          <w:b/>
          <w:sz w:val="28"/>
          <w:szCs w:val="28"/>
        </w:rPr>
        <w:t>. План – график проведения аттестации педагогических работников</w:t>
      </w:r>
    </w:p>
    <w:p w:rsidR="001B0AD6" w:rsidRPr="004767B4" w:rsidRDefault="001B0AD6" w:rsidP="0057509F">
      <w:pPr>
        <w:tabs>
          <w:tab w:val="left" w:pos="142"/>
        </w:tabs>
        <w:ind w:left="360"/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497"/>
        <w:gridCol w:w="3119"/>
      </w:tblGrid>
      <w:tr w:rsidR="003C4DFA" w:rsidRPr="004767B4" w:rsidTr="0057509F">
        <w:tc>
          <w:tcPr>
            <w:tcW w:w="2093" w:type="dxa"/>
          </w:tcPr>
          <w:p w:rsidR="003C4DFA" w:rsidRDefault="003C4DFA" w:rsidP="001B0AD6">
            <w:pPr>
              <w:spacing w:line="276" w:lineRule="auto"/>
              <w:contextualSpacing/>
              <w:jc w:val="center"/>
              <w:rPr>
                <w:b/>
              </w:rPr>
            </w:pPr>
            <w:r w:rsidRPr="004767B4">
              <w:rPr>
                <w:b/>
              </w:rPr>
              <w:t>Месяц</w:t>
            </w:r>
          </w:p>
          <w:p w:rsidR="001B0AD6" w:rsidRPr="004767B4" w:rsidRDefault="001B0AD6" w:rsidP="001B0AD6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3C4DFA" w:rsidRPr="004767B4" w:rsidRDefault="003C4DFA" w:rsidP="001B0AD6">
            <w:pPr>
              <w:spacing w:line="276" w:lineRule="auto"/>
              <w:contextualSpacing/>
              <w:jc w:val="center"/>
              <w:rPr>
                <w:b/>
              </w:rPr>
            </w:pPr>
            <w:r w:rsidRPr="004767B4">
              <w:rPr>
                <w:b/>
              </w:rPr>
              <w:t>Мероприятие</w:t>
            </w:r>
          </w:p>
        </w:tc>
        <w:tc>
          <w:tcPr>
            <w:tcW w:w="3119" w:type="dxa"/>
          </w:tcPr>
          <w:p w:rsidR="003C4DFA" w:rsidRPr="004767B4" w:rsidRDefault="003C4DFA" w:rsidP="001B0AD6">
            <w:pPr>
              <w:spacing w:line="276" w:lineRule="auto"/>
              <w:contextualSpacing/>
              <w:jc w:val="center"/>
              <w:rPr>
                <w:b/>
              </w:rPr>
            </w:pPr>
            <w:r w:rsidRPr="004767B4">
              <w:rPr>
                <w:b/>
              </w:rPr>
              <w:t>Сроки</w:t>
            </w:r>
          </w:p>
        </w:tc>
      </w:tr>
      <w:tr w:rsidR="003C4DFA" w:rsidRPr="004767B4" w:rsidTr="004767B4">
        <w:trPr>
          <w:trHeight w:val="70"/>
        </w:trPr>
        <w:tc>
          <w:tcPr>
            <w:tcW w:w="2093" w:type="dxa"/>
            <w:vMerge w:val="restart"/>
          </w:tcPr>
          <w:p w:rsidR="003C4DFA" w:rsidRPr="004767B4" w:rsidRDefault="004767B4" w:rsidP="001B0AD6">
            <w:pPr>
              <w:spacing w:line="276" w:lineRule="auto"/>
              <w:contextualSpacing/>
            </w:pPr>
            <w:r w:rsidRPr="004767B4">
              <w:t>Ежемесячно с сентября</w:t>
            </w:r>
            <w:r w:rsidR="008C2598">
              <w:t xml:space="preserve"> 2019 года</w:t>
            </w:r>
            <w:r w:rsidRPr="004767B4">
              <w:t xml:space="preserve"> по апрель</w:t>
            </w:r>
            <w:r w:rsidR="008C2598">
              <w:t xml:space="preserve"> 2020 года</w:t>
            </w:r>
          </w:p>
          <w:p w:rsidR="003C4DFA" w:rsidRPr="004767B4" w:rsidRDefault="003C4DFA" w:rsidP="001B0AD6">
            <w:pPr>
              <w:spacing w:line="276" w:lineRule="auto"/>
              <w:contextualSpacing/>
            </w:pPr>
          </w:p>
          <w:p w:rsidR="003C4DFA" w:rsidRPr="004767B4" w:rsidRDefault="003C4DFA" w:rsidP="001B0AD6">
            <w:pPr>
              <w:spacing w:line="276" w:lineRule="auto"/>
              <w:contextualSpacing/>
            </w:pPr>
          </w:p>
          <w:p w:rsidR="003C4DFA" w:rsidRPr="004767B4" w:rsidRDefault="003C4DFA" w:rsidP="001B0AD6">
            <w:pPr>
              <w:spacing w:line="276" w:lineRule="auto"/>
              <w:contextualSpacing/>
            </w:pPr>
          </w:p>
          <w:p w:rsidR="003C4DFA" w:rsidRPr="004767B4" w:rsidRDefault="003C4DFA" w:rsidP="001B0AD6">
            <w:pPr>
              <w:spacing w:line="276" w:lineRule="auto"/>
              <w:contextualSpacing/>
            </w:pPr>
          </w:p>
          <w:p w:rsidR="003C4DFA" w:rsidRPr="004767B4" w:rsidRDefault="003C4DFA" w:rsidP="001B0AD6">
            <w:pPr>
              <w:spacing w:line="276" w:lineRule="auto"/>
              <w:contextualSpacing/>
            </w:pPr>
          </w:p>
          <w:p w:rsidR="003C4DFA" w:rsidRPr="004767B4" w:rsidRDefault="003C4DFA" w:rsidP="001B0AD6">
            <w:pPr>
              <w:spacing w:line="276" w:lineRule="auto"/>
              <w:contextualSpacing/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3C4DFA" w:rsidRPr="004767B4" w:rsidRDefault="003C4DFA" w:rsidP="00BD4904">
            <w:pPr>
              <w:spacing w:line="360" w:lineRule="auto"/>
              <w:contextualSpacing/>
            </w:pPr>
            <w:r w:rsidRPr="004767B4">
              <w:t>Подача электронной заявки на аттестацию педагогических работников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C4DFA" w:rsidRPr="004767B4" w:rsidRDefault="008C2598" w:rsidP="008C2598">
            <w:pPr>
              <w:spacing w:line="360" w:lineRule="auto"/>
              <w:contextualSpacing/>
            </w:pPr>
            <w:r>
              <w:t>с 01</w:t>
            </w:r>
            <w:r w:rsidR="001B0AD6">
              <w:t xml:space="preserve"> по 05</w:t>
            </w:r>
            <w:r>
              <w:t xml:space="preserve"> каждого месяца</w:t>
            </w:r>
          </w:p>
        </w:tc>
      </w:tr>
      <w:tr w:rsidR="003C4DFA" w:rsidRPr="004767B4" w:rsidTr="0057509F">
        <w:trPr>
          <w:trHeight w:val="70"/>
        </w:trPr>
        <w:tc>
          <w:tcPr>
            <w:tcW w:w="2093" w:type="dxa"/>
            <w:vMerge/>
          </w:tcPr>
          <w:p w:rsidR="003C4DFA" w:rsidRPr="004767B4" w:rsidRDefault="003C4DFA" w:rsidP="001B0AD6">
            <w:pPr>
              <w:spacing w:line="276" w:lineRule="auto"/>
              <w:contextualSpacing/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C4DFA" w:rsidRPr="004767B4" w:rsidRDefault="003C4DFA" w:rsidP="00BD4904">
            <w:pPr>
              <w:spacing w:line="360" w:lineRule="auto"/>
              <w:contextualSpacing/>
            </w:pPr>
            <w:r w:rsidRPr="004767B4">
              <w:t xml:space="preserve">Ознакомление педагогических работников с графиком аттестации под роспись.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C4DFA" w:rsidRPr="004767B4" w:rsidRDefault="008C2598" w:rsidP="008C2598">
            <w:pPr>
              <w:spacing w:line="360" w:lineRule="auto"/>
              <w:contextualSpacing/>
            </w:pPr>
            <w:r>
              <w:t>с 09</w:t>
            </w:r>
            <w:r w:rsidR="001B0AD6">
              <w:t xml:space="preserve"> по 12</w:t>
            </w:r>
            <w:r>
              <w:t xml:space="preserve"> каждого месяца</w:t>
            </w:r>
          </w:p>
        </w:tc>
      </w:tr>
      <w:tr w:rsidR="003C4DFA" w:rsidRPr="004767B4" w:rsidTr="0057509F">
        <w:trPr>
          <w:trHeight w:val="625"/>
        </w:trPr>
        <w:tc>
          <w:tcPr>
            <w:tcW w:w="2093" w:type="dxa"/>
            <w:vMerge/>
          </w:tcPr>
          <w:p w:rsidR="003C4DFA" w:rsidRPr="004767B4" w:rsidRDefault="003C4DFA" w:rsidP="001B0AD6">
            <w:pPr>
              <w:spacing w:line="276" w:lineRule="auto"/>
              <w:contextualSpacing/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3C4DFA" w:rsidRPr="004767B4" w:rsidRDefault="003C4DFA" w:rsidP="00BD4904">
            <w:pPr>
              <w:spacing w:line="360" w:lineRule="auto"/>
              <w:contextualSpacing/>
            </w:pPr>
            <w:r w:rsidRPr="004767B4">
              <w:t>Составление графика аттестационных испытаний педагогов в ОО.</w:t>
            </w:r>
          </w:p>
          <w:p w:rsidR="003C4DFA" w:rsidRPr="004767B4" w:rsidRDefault="003C4DFA" w:rsidP="00BD4904">
            <w:pPr>
              <w:spacing w:line="360" w:lineRule="auto"/>
              <w:contextualSpacing/>
            </w:pPr>
            <w:r w:rsidRPr="004767B4">
              <w:t xml:space="preserve">Подготовка приказа на проведение внутренней экспертизы. </w:t>
            </w:r>
          </w:p>
          <w:p w:rsidR="003C4DFA" w:rsidRPr="004767B4" w:rsidRDefault="003C4DFA" w:rsidP="00BD4904">
            <w:pPr>
              <w:spacing w:line="360" w:lineRule="auto"/>
              <w:contextualSpacing/>
            </w:pPr>
            <w:r w:rsidRPr="004767B4">
              <w:t>Ознакомление с графиком внутренней экспертизы аттестуемых педагогов и экспертов под роспись.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C4DFA" w:rsidRPr="004767B4" w:rsidRDefault="008C2598" w:rsidP="008C2598">
            <w:pPr>
              <w:spacing w:line="360" w:lineRule="auto"/>
              <w:contextualSpacing/>
            </w:pPr>
            <w:r>
              <w:t xml:space="preserve">с </w:t>
            </w:r>
            <w:r w:rsidR="001B0AD6">
              <w:t>13 по 15</w:t>
            </w:r>
            <w:r>
              <w:t xml:space="preserve"> каждого месяца </w:t>
            </w:r>
          </w:p>
        </w:tc>
      </w:tr>
      <w:tr w:rsidR="004767B4" w:rsidRPr="004767B4" w:rsidTr="004767B4">
        <w:trPr>
          <w:trHeight w:val="80"/>
        </w:trPr>
        <w:tc>
          <w:tcPr>
            <w:tcW w:w="2093" w:type="dxa"/>
            <w:vMerge/>
          </w:tcPr>
          <w:p w:rsidR="004767B4" w:rsidRPr="004767B4" w:rsidRDefault="004767B4" w:rsidP="001B0AD6">
            <w:pPr>
              <w:spacing w:line="276" w:lineRule="auto"/>
              <w:contextualSpacing/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4767B4" w:rsidRPr="004767B4" w:rsidRDefault="004767B4" w:rsidP="00BD4904">
            <w:pPr>
              <w:spacing w:line="360" w:lineRule="auto"/>
              <w:contextualSpacing/>
            </w:pPr>
            <w:r w:rsidRPr="004767B4">
              <w:t>Внутренняя экспертиза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67B4" w:rsidRPr="004767B4" w:rsidRDefault="008C2598" w:rsidP="008C2598">
            <w:pPr>
              <w:spacing w:line="360" w:lineRule="auto"/>
              <w:contextualSpacing/>
            </w:pPr>
            <w:r>
              <w:t xml:space="preserve">с </w:t>
            </w:r>
            <w:r w:rsidR="001B0AD6">
              <w:t>16</w:t>
            </w:r>
            <w:r>
              <w:t xml:space="preserve"> </w:t>
            </w:r>
            <w:r w:rsidR="001B0AD6">
              <w:t xml:space="preserve">по </w:t>
            </w:r>
            <w:r>
              <w:t>24 каждого месяца</w:t>
            </w:r>
          </w:p>
        </w:tc>
      </w:tr>
      <w:tr w:rsidR="004767B4" w:rsidRPr="004767B4" w:rsidTr="004767B4">
        <w:trPr>
          <w:trHeight w:val="208"/>
        </w:trPr>
        <w:tc>
          <w:tcPr>
            <w:tcW w:w="2093" w:type="dxa"/>
            <w:vMerge/>
          </w:tcPr>
          <w:p w:rsidR="004767B4" w:rsidRPr="004767B4" w:rsidRDefault="004767B4" w:rsidP="001B0AD6">
            <w:pPr>
              <w:spacing w:line="276" w:lineRule="auto"/>
              <w:contextualSpacing/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4767B4" w:rsidRPr="004767B4" w:rsidRDefault="004767B4" w:rsidP="00BD4904">
            <w:pPr>
              <w:spacing w:line="360" w:lineRule="auto"/>
              <w:contextualSpacing/>
            </w:pPr>
            <w:r w:rsidRPr="004767B4">
              <w:t>Прием документов (экспертное заключение) от аттестуемых</w:t>
            </w:r>
            <w:r w:rsidR="00C37E0A">
              <w:t xml:space="preserve"> работников образовательных организаций</w:t>
            </w:r>
            <w:r w:rsidRPr="004767B4"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67B4" w:rsidRPr="004767B4" w:rsidRDefault="008C2598" w:rsidP="008C2598">
            <w:pPr>
              <w:spacing w:line="360" w:lineRule="auto"/>
              <w:contextualSpacing/>
            </w:pPr>
            <w:r>
              <w:t>с 26</w:t>
            </w:r>
            <w:r w:rsidR="001B0AD6">
              <w:t xml:space="preserve"> по 28</w:t>
            </w:r>
            <w:r>
              <w:t xml:space="preserve"> каждого месяца</w:t>
            </w:r>
          </w:p>
        </w:tc>
      </w:tr>
      <w:tr w:rsidR="004767B4" w:rsidRPr="004767B4" w:rsidTr="0057509F">
        <w:trPr>
          <w:trHeight w:val="203"/>
        </w:trPr>
        <w:tc>
          <w:tcPr>
            <w:tcW w:w="2093" w:type="dxa"/>
            <w:vMerge/>
          </w:tcPr>
          <w:p w:rsidR="004767B4" w:rsidRPr="004767B4" w:rsidRDefault="004767B4" w:rsidP="001B0AD6">
            <w:pPr>
              <w:spacing w:line="276" w:lineRule="auto"/>
              <w:contextualSpacing/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4767B4" w:rsidRPr="004767B4" w:rsidRDefault="004767B4" w:rsidP="00BD4904">
            <w:pPr>
              <w:spacing w:line="360" w:lineRule="auto"/>
              <w:contextualSpacing/>
            </w:pPr>
            <w:r w:rsidRPr="004767B4">
              <w:t xml:space="preserve">Подготовка и отправление пакета документов аттестуемых на внешнюю экспертизу.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67B4" w:rsidRPr="004767B4" w:rsidRDefault="008C2598" w:rsidP="008C2598">
            <w:pPr>
              <w:spacing w:line="360" w:lineRule="auto"/>
              <w:contextualSpacing/>
            </w:pPr>
            <w:r>
              <w:t>с</w:t>
            </w:r>
            <w:r w:rsidR="001B0AD6">
              <w:t xml:space="preserve"> 29 по 30</w:t>
            </w:r>
            <w:r>
              <w:t xml:space="preserve"> каждого месяца</w:t>
            </w:r>
          </w:p>
        </w:tc>
      </w:tr>
      <w:tr w:rsidR="004767B4" w:rsidRPr="004767B4" w:rsidTr="0057509F">
        <w:trPr>
          <w:trHeight w:val="197"/>
        </w:trPr>
        <w:tc>
          <w:tcPr>
            <w:tcW w:w="2093" w:type="dxa"/>
            <w:vMerge/>
          </w:tcPr>
          <w:p w:rsidR="004767B4" w:rsidRPr="004767B4" w:rsidRDefault="004767B4" w:rsidP="001B0AD6">
            <w:pPr>
              <w:spacing w:line="276" w:lineRule="auto"/>
              <w:contextualSpacing/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4767B4" w:rsidRPr="004767B4" w:rsidRDefault="004767B4" w:rsidP="00BD4904">
            <w:pPr>
              <w:spacing w:line="360" w:lineRule="auto"/>
              <w:contextualSpacing/>
            </w:pPr>
            <w:r w:rsidRPr="004767B4">
              <w:t>Прием заявлений на аттестацию педагогических работников.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767B4" w:rsidRPr="004767B4" w:rsidRDefault="008C2598" w:rsidP="008C2598">
            <w:pPr>
              <w:spacing w:line="360" w:lineRule="auto"/>
              <w:contextualSpacing/>
            </w:pPr>
            <w:r>
              <w:t xml:space="preserve">с </w:t>
            </w:r>
            <w:r w:rsidR="001B0AD6">
              <w:t>20 по 30</w:t>
            </w:r>
            <w:r>
              <w:t xml:space="preserve"> каждого месяца</w:t>
            </w:r>
          </w:p>
        </w:tc>
      </w:tr>
      <w:tr w:rsidR="004767B4" w:rsidRPr="00683B27" w:rsidTr="0057509F">
        <w:tc>
          <w:tcPr>
            <w:tcW w:w="2093" w:type="dxa"/>
          </w:tcPr>
          <w:p w:rsidR="004767B4" w:rsidRPr="004767B4" w:rsidRDefault="004767B4" w:rsidP="001B0AD6">
            <w:pPr>
              <w:spacing w:line="276" w:lineRule="auto"/>
              <w:contextualSpacing/>
            </w:pPr>
            <w:r w:rsidRPr="004767B4">
              <w:t xml:space="preserve">Май </w:t>
            </w:r>
            <w:r w:rsidR="008C2598">
              <w:t>–</w:t>
            </w:r>
            <w:r w:rsidRPr="004767B4">
              <w:t xml:space="preserve"> август</w:t>
            </w:r>
            <w:r w:rsidR="008C2598">
              <w:t>, 2020 года</w:t>
            </w:r>
          </w:p>
        </w:tc>
        <w:tc>
          <w:tcPr>
            <w:tcW w:w="12616" w:type="dxa"/>
            <w:gridSpan w:val="2"/>
          </w:tcPr>
          <w:p w:rsidR="004767B4" w:rsidRPr="004767B4" w:rsidRDefault="004767B4" w:rsidP="00BD4904">
            <w:pPr>
              <w:spacing w:line="360" w:lineRule="auto"/>
              <w:contextualSpacing/>
              <w:jc w:val="center"/>
            </w:pPr>
            <w:r w:rsidRPr="004767B4">
              <w:t>Аттестация педагогических работников не проводится</w:t>
            </w:r>
          </w:p>
        </w:tc>
      </w:tr>
    </w:tbl>
    <w:p w:rsidR="004767B4" w:rsidRDefault="004767B4" w:rsidP="005C3405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767B4" w:rsidRDefault="004767B4" w:rsidP="005C3405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B0AD6" w:rsidRDefault="001B0AD6" w:rsidP="005C3405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B0AD6" w:rsidRDefault="001B0AD6" w:rsidP="005C3405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B0AD6" w:rsidRDefault="001B0AD6" w:rsidP="005C3405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B0AD6" w:rsidRDefault="001B0AD6" w:rsidP="005C3405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B0AD6" w:rsidRDefault="001B0AD6" w:rsidP="005C3405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84116" w:rsidRDefault="00484116" w:rsidP="005C3405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5C3405" w:rsidRPr="00871393" w:rsidRDefault="00A614A0" w:rsidP="005C340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F03496" w:rsidRPr="00871393">
        <w:rPr>
          <w:b/>
          <w:bCs/>
          <w:sz w:val="28"/>
          <w:szCs w:val="28"/>
        </w:rPr>
        <w:t xml:space="preserve">. </w:t>
      </w:r>
      <w:r w:rsidR="005C3405" w:rsidRPr="00871393">
        <w:rPr>
          <w:b/>
          <w:bCs/>
          <w:sz w:val="28"/>
          <w:szCs w:val="28"/>
        </w:rPr>
        <w:t>Консультации</w:t>
      </w:r>
      <w:r w:rsidR="005C3405" w:rsidRPr="00871393">
        <w:rPr>
          <w:sz w:val="28"/>
          <w:szCs w:val="28"/>
        </w:rPr>
        <w:t xml:space="preserve">   </w:t>
      </w:r>
      <w:r w:rsidR="005C3405" w:rsidRPr="00871393">
        <w:rPr>
          <w:b/>
          <w:sz w:val="28"/>
          <w:szCs w:val="28"/>
        </w:rPr>
        <w:t>по запросу педагогических и руководящих работников образовательных учреждений района</w:t>
      </w:r>
    </w:p>
    <w:p w:rsidR="005C3405" w:rsidRPr="00871393" w:rsidRDefault="005C3405" w:rsidP="005C3405">
      <w:pPr>
        <w:spacing w:after="250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7807"/>
        <w:gridCol w:w="6237"/>
      </w:tblGrid>
      <w:tr w:rsidR="005C3405" w:rsidRPr="00871393" w:rsidTr="00BD4904">
        <w:trPr>
          <w:trHeight w:hRule="exact" w:val="389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hd w:val="clear" w:color="auto" w:fill="FFFFFF"/>
              <w:spacing w:line="283" w:lineRule="exact"/>
            </w:pPr>
            <w:r w:rsidRPr="00871393">
              <w:rPr>
                <w:b/>
                <w:bCs/>
              </w:rPr>
              <w:t>№</w:t>
            </w:r>
          </w:p>
          <w:p w:rsidR="005C3405" w:rsidRPr="00871393" w:rsidRDefault="005C3405" w:rsidP="00EF1DF5">
            <w:pPr>
              <w:shd w:val="clear" w:color="auto" w:fill="FFFFFF"/>
              <w:spacing w:line="288" w:lineRule="exact"/>
              <w:ind w:right="34"/>
            </w:pPr>
          </w:p>
        </w:tc>
        <w:tc>
          <w:tcPr>
            <w:tcW w:w="7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hd w:val="clear" w:color="auto" w:fill="FFFFFF"/>
              <w:ind w:left="3014"/>
            </w:pPr>
            <w:r w:rsidRPr="00871393">
              <w:rPr>
                <w:b/>
                <w:bCs/>
              </w:rPr>
              <w:t>Тема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hd w:val="clear" w:color="auto" w:fill="FFFFFF"/>
              <w:ind w:left="1291"/>
            </w:pPr>
            <w:r w:rsidRPr="00871393">
              <w:rPr>
                <w:b/>
                <w:bCs/>
              </w:rPr>
              <w:t>Ответственный</w:t>
            </w:r>
          </w:p>
        </w:tc>
      </w:tr>
      <w:tr w:rsidR="005C3405" w:rsidRPr="00871393" w:rsidTr="00BD4904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1</w:t>
            </w:r>
          </w:p>
          <w:p w:rsidR="005C3405" w:rsidRPr="00871393" w:rsidRDefault="005C3405" w:rsidP="00EF1DF5">
            <w:pPr>
              <w:spacing w:line="276" w:lineRule="auto"/>
            </w:pP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 xml:space="preserve">Заполнение электронных материалов, отчетов, электронная почта.   Работа школьных сайтов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>Хорошев И.В., руководитель ИО ЦРО</w:t>
            </w:r>
          </w:p>
        </w:tc>
      </w:tr>
      <w:tr w:rsidR="005C3405" w:rsidRPr="00871393" w:rsidTr="00BD4904">
        <w:trPr>
          <w:trHeight w:hRule="exact" w:val="5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2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>Кадровое делопроизводство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 xml:space="preserve">Зограбян Е.Л., начальник отдела нормативно-правового и кадрового </w:t>
            </w:r>
            <w:r w:rsidR="00C07E84" w:rsidRPr="00871393">
              <w:t>обеспечения</w:t>
            </w:r>
          </w:p>
        </w:tc>
      </w:tr>
      <w:tr w:rsidR="005C3405" w:rsidRPr="00871393" w:rsidTr="00BD4904">
        <w:trPr>
          <w:trHeight w:hRule="exact"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3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 xml:space="preserve">Документальное сопровождение </w:t>
            </w:r>
            <w:r w:rsidR="00974904" w:rsidRPr="00871393">
              <w:t xml:space="preserve">мероприятий по </w:t>
            </w:r>
            <w:r w:rsidRPr="00871393">
              <w:t>охран</w:t>
            </w:r>
            <w:r w:rsidR="00974904" w:rsidRPr="00871393">
              <w:t>е</w:t>
            </w:r>
            <w:r w:rsidRPr="00871393">
              <w:t xml:space="preserve">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277F3E" w:rsidP="00277F3E">
            <w:pPr>
              <w:shd w:val="clear" w:color="auto" w:fill="FFFFFF"/>
            </w:pPr>
            <w:r w:rsidRPr="00871393">
              <w:t>Каргин Р.В., начальник АХО</w:t>
            </w:r>
          </w:p>
        </w:tc>
      </w:tr>
      <w:tr w:rsidR="005C3405" w:rsidRPr="00871393" w:rsidTr="00BD4904">
        <w:trPr>
          <w:trHeight w:hRule="exact"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4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rPr>
                <w:spacing w:val="-2"/>
              </w:rPr>
              <w:t>Действия руководителей при несчастных случаях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277F3E" w:rsidP="00277F3E">
            <w:pPr>
              <w:shd w:val="clear" w:color="auto" w:fill="FFFFFF"/>
            </w:pPr>
            <w:r w:rsidRPr="00871393">
              <w:t>Каргин Р.В., начальник АХО</w:t>
            </w:r>
          </w:p>
        </w:tc>
      </w:tr>
      <w:tr w:rsidR="005C3405" w:rsidRPr="00871393" w:rsidTr="00BD4904">
        <w:trPr>
          <w:trHeight w:hRule="exact" w:val="2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5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>Аттестация педагогических работников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974904" w:rsidP="00277F3E">
            <w:pPr>
              <w:shd w:val="clear" w:color="auto" w:fill="FFFFFF"/>
            </w:pPr>
            <w:r w:rsidRPr="00871393">
              <w:t xml:space="preserve">Спиридонова </w:t>
            </w:r>
            <w:r w:rsidR="005C3405" w:rsidRPr="00871393">
              <w:t>Н.</w:t>
            </w:r>
            <w:r w:rsidRPr="00871393">
              <w:t xml:space="preserve"> А.</w:t>
            </w:r>
            <w:r w:rsidR="005C3405" w:rsidRPr="00871393">
              <w:t>, методист ЦРО</w:t>
            </w:r>
          </w:p>
        </w:tc>
      </w:tr>
      <w:tr w:rsidR="005C3405" w:rsidRPr="00871393" w:rsidTr="00BD4904">
        <w:trPr>
          <w:trHeight w:hRule="exact" w:val="8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6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>Учет детей в образовательных учреждениях района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 xml:space="preserve">Зырянова С.Л., заместитель начальника управления образования </w:t>
            </w:r>
          </w:p>
          <w:p w:rsidR="005C3405" w:rsidRPr="00871393" w:rsidRDefault="005C3405" w:rsidP="00277F3E">
            <w:pPr>
              <w:shd w:val="clear" w:color="auto" w:fill="FFFFFF"/>
            </w:pPr>
            <w:r w:rsidRPr="00871393">
              <w:t xml:space="preserve">Жижелева Л.Л., консультант </w:t>
            </w:r>
            <w:r w:rsidR="00277F3E" w:rsidRPr="00871393">
              <w:t>по ДО</w:t>
            </w:r>
          </w:p>
          <w:p w:rsidR="005C3405" w:rsidRPr="00871393" w:rsidRDefault="005C3405" w:rsidP="00277F3E">
            <w:pPr>
              <w:shd w:val="clear" w:color="auto" w:fill="FFFFFF"/>
            </w:pPr>
          </w:p>
          <w:p w:rsidR="005C3405" w:rsidRPr="00871393" w:rsidRDefault="005C3405" w:rsidP="00277F3E">
            <w:pPr>
              <w:shd w:val="clear" w:color="auto" w:fill="FFFFFF"/>
            </w:pPr>
            <w:r w:rsidRPr="00871393">
              <w:t xml:space="preserve"> </w:t>
            </w:r>
          </w:p>
        </w:tc>
      </w:tr>
      <w:tr w:rsidR="005C3405" w:rsidRPr="00871393" w:rsidTr="00BD4904">
        <w:trPr>
          <w:trHeight w:hRule="exact" w:val="37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7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>Организация летнего отдыха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 xml:space="preserve">Роднаева О.А., </w:t>
            </w:r>
            <w:r w:rsidR="00277F3E" w:rsidRPr="00871393">
              <w:t>ведущий специалист</w:t>
            </w:r>
          </w:p>
        </w:tc>
      </w:tr>
      <w:tr w:rsidR="005C3405" w:rsidRPr="00871393" w:rsidTr="00BD4904">
        <w:trPr>
          <w:trHeight w:hRule="exact" w:val="3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8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>Организация государственной итоговой аттестации</w:t>
            </w:r>
          </w:p>
          <w:p w:rsidR="005C3405" w:rsidRPr="00871393" w:rsidRDefault="005C3405" w:rsidP="00277F3E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 xml:space="preserve">Бутакова Е.В., консультант по школам </w:t>
            </w:r>
          </w:p>
        </w:tc>
      </w:tr>
      <w:tr w:rsidR="005C3405" w:rsidRPr="00871393" w:rsidTr="00BD4904">
        <w:trPr>
          <w:trHeight w:hRule="exact" w:val="3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9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>Результаты государственной итоговой аттестации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 xml:space="preserve">Зырянова С.Л., заместитель начальника </w:t>
            </w:r>
            <w:r w:rsidR="00277F3E" w:rsidRPr="00871393">
              <w:t xml:space="preserve"> </w:t>
            </w:r>
          </w:p>
        </w:tc>
      </w:tr>
      <w:tr w:rsidR="005C3405" w:rsidRPr="00871393" w:rsidTr="00BD4904">
        <w:trPr>
          <w:trHeight w:hRule="exact" w:val="3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10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rPr>
                <w:spacing w:val="-2"/>
              </w:rPr>
              <w:t xml:space="preserve">Документы об </w:t>
            </w:r>
            <w:r w:rsidR="00974904" w:rsidRPr="00871393">
              <w:rPr>
                <w:spacing w:val="-2"/>
              </w:rPr>
              <w:t>уровне образования</w:t>
            </w:r>
            <w:r w:rsidRPr="00871393">
              <w:rPr>
                <w:spacing w:val="-2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 xml:space="preserve">Бутакова Е.В., консультант по школам </w:t>
            </w:r>
            <w:r w:rsidR="00277F3E" w:rsidRPr="00871393">
              <w:t xml:space="preserve"> </w:t>
            </w:r>
          </w:p>
        </w:tc>
      </w:tr>
      <w:tr w:rsidR="005C3405" w:rsidRPr="00871393" w:rsidTr="00BD4904">
        <w:trPr>
          <w:trHeight w:hRule="exact" w:val="3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11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>Введение и реализация ФГОС НОО, ФГОС ООО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840B56" w:rsidP="00277F3E">
            <w:pPr>
              <w:shd w:val="clear" w:color="auto" w:fill="FFFFFF"/>
            </w:pPr>
            <w:r w:rsidRPr="00871393">
              <w:t xml:space="preserve"> Чертовских О.Н.,  методист МКУ ЦРО</w:t>
            </w:r>
          </w:p>
        </w:tc>
      </w:tr>
      <w:tr w:rsidR="005C3405" w:rsidRPr="00871393" w:rsidTr="004A4458">
        <w:trPr>
          <w:trHeight w:hRule="exact" w:val="4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05" w:rsidRPr="00871393" w:rsidRDefault="005C3405" w:rsidP="00EF1DF5">
            <w:pPr>
              <w:spacing w:line="276" w:lineRule="auto"/>
            </w:pPr>
            <w:r w:rsidRPr="00871393">
              <w:t>13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5C3405" w:rsidP="00277F3E">
            <w:pPr>
              <w:shd w:val="clear" w:color="auto" w:fill="FFFFFF"/>
            </w:pPr>
            <w:r w:rsidRPr="00871393">
              <w:t>Реорганизация образовательных учреждений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405" w:rsidRPr="00871393" w:rsidRDefault="00277F3E" w:rsidP="00277F3E">
            <w:pPr>
              <w:shd w:val="clear" w:color="auto" w:fill="FFFFFF"/>
            </w:pPr>
            <w:r w:rsidRPr="00871393">
              <w:t>Иксанова Н.Н</w:t>
            </w:r>
            <w:r w:rsidR="005C3405" w:rsidRPr="00871393">
              <w:t>., юрисконсульт управления образования</w:t>
            </w:r>
          </w:p>
        </w:tc>
      </w:tr>
      <w:tr w:rsidR="00840B56" w:rsidRPr="00871393" w:rsidTr="00BD4904">
        <w:trPr>
          <w:trHeight w:hRule="exact" w:val="3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B56" w:rsidRPr="00871393" w:rsidRDefault="00840B56" w:rsidP="00EF1DF5">
            <w:pPr>
              <w:spacing w:line="276" w:lineRule="auto"/>
            </w:pPr>
            <w:r w:rsidRPr="00871393">
              <w:t>14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277F3E">
            <w:pPr>
              <w:shd w:val="clear" w:color="auto" w:fill="FFFFFF"/>
              <w:ind w:right="235"/>
            </w:pPr>
            <w:r w:rsidRPr="00871393">
              <w:t>Всероссийская олимпиада школьников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871393">
            <w:pPr>
              <w:shd w:val="clear" w:color="auto" w:fill="FFFFFF"/>
            </w:pPr>
            <w:r w:rsidRPr="00871393">
              <w:t xml:space="preserve"> </w:t>
            </w:r>
            <w:r w:rsidR="00871393" w:rsidRPr="00871393">
              <w:t>Агафонова Е.А</w:t>
            </w:r>
            <w:r w:rsidR="00277F3E" w:rsidRPr="00871393">
              <w:t xml:space="preserve">., </w:t>
            </w:r>
            <w:r w:rsidR="00871393" w:rsidRPr="00871393">
              <w:t>методист ЦРО</w:t>
            </w:r>
          </w:p>
        </w:tc>
      </w:tr>
      <w:tr w:rsidR="00840B56" w:rsidRPr="00871393" w:rsidTr="00BD4904">
        <w:trPr>
          <w:trHeight w:hRule="exact" w:val="3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B56" w:rsidRPr="00871393" w:rsidRDefault="00840B56" w:rsidP="00EF1DF5">
            <w:pPr>
              <w:spacing w:line="276" w:lineRule="auto"/>
            </w:pPr>
            <w:r w:rsidRPr="00871393">
              <w:t>15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277F3E">
            <w:pPr>
              <w:shd w:val="clear" w:color="auto" w:fill="FFFFFF"/>
            </w:pPr>
            <w:r w:rsidRPr="00871393">
              <w:t>Повышение квалификации педагогических работников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277F3E">
            <w:pPr>
              <w:shd w:val="clear" w:color="auto" w:fill="FFFFFF"/>
            </w:pPr>
            <w:r w:rsidRPr="00871393">
              <w:t>Чертовских О.Н., методист ЦРО</w:t>
            </w:r>
          </w:p>
        </w:tc>
      </w:tr>
      <w:tr w:rsidR="00840B56" w:rsidRPr="00871393" w:rsidTr="004A4458">
        <w:trPr>
          <w:trHeight w:hRule="exact" w:val="56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B56" w:rsidRPr="00871393" w:rsidRDefault="00840B56" w:rsidP="00EF1DF5">
            <w:pPr>
              <w:spacing w:line="276" w:lineRule="auto"/>
            </w:pPr>
            <w:r w:rsidRPr="00871393">
              <w:t>16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277F3E">
            <w:pPr>
              <w:shd w:val="clear" w:color="auto" w:fill="FFFFFF"/>
            </w:pPr>
            <w:r w:rsidRPr="00871393">
              <w:t>Вопросы по дошкольному образованию. Прием заявлений в ДОУ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277F3E">
            <w:pPr>
              <w:shd w:val="clear" w:color="auto" w:fill="FFFFFF"/>
            </w:pPr>
            <w:r w:rsidRPr="00871393">
              <w:t>Жижелева Л.Л., консультант по дошкольному образованию</w:t>
            </w:r>
          </w:p>
          <w:p w:rsidR="00840B56" w:rsidRPr="00871393" w:rsidRDefault="00871393" w:rsidP="00277F3E">
            <w:pPr>
              <w:shd w:val="clear" w:color="auto" w:fill="FFFFFF"/>
            </w:pPr>
            <w:r w:rsidRPr="00871393">
              <w:t>Полоскова Т.А., методист ЦРО</w:t>
            </w:r>
          </w:p>
        </w:tc>
      </w:tr>
      <w:tr w:rsidR="00840B56" w:rsidRPr="00871393" w:rsidTr="004A4458">
        <w:trPr>
          <w:trHeight w:hRule="exact" w:val="4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B56" w:rsidRPr="00871393" w:rsidRDefault="00840B56" w:rsidP="00EF1DF5">
            <w:pPr>
              <w:spacing w:line="276" w:lineRule="auto"/>
            </w:pPr>
            <w:r w:rsidRPr="00871393">
              <w:t>17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277F3E">
            <w:pPr>
              <w:shd w:val="clear" w:color="auto" w:fill="FFFFFF"/>
            </w:pPr>
            <w:r w:rsidRPr="00871393">
              <w:t>Конкурсы, проекты, гранты для обучающихся и педагогических работников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277F3E">
            <w:pPr>
              <w:shd w:val="clear" w:color="auto" w:fill="FFFFFF"/>
            </w:pPr>
            <w:r w:rsidRPr="00871393">
              <w:t>Чертовских О.Н.,  методист МКУ ЦРО</w:t>
            </w:r>
          </w:p>
        </w:tc>
      </w:tr>
      <w:tr w:rsidR="00840B56" w:rsidRPr="00871393" w:rsidTr="00BD4904">
        <w:trPr>
          <w:trHeight w:hRule="exact" w:val="5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B56" w:rsidRPr="00871393" w:rsidRDefault="00840B56" w:rsidP="00EF1DF5">
            <w:pPr>
              <w:spacing w:line="276" w:lineRule="auto"/>
            </w:pPr>
            <w:r w:rsidRPr="00871393">
              <w:t>19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277F3E">
            <w:pPr>
              <w:shd w:val="clear" w:color="auto" w:fill="FFFFFF"/>
              <w:ind w:right="-40"/>
            </w:pPr>
            <w:r w:rsidRPr="00871393">
              <w:rPr>
                <w:spacing w:val="-1"/>
              </w:rPr>
              <w:t xml:space="preserve">Организация Президентских состязаний, сдача норм ГТО,  определение уровня </w:t>
            </w:r>
            <w:r w:rsidRPr="00871393">
              <w:t>физической подготовленности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277F3E" w:rsidP="00277F3E">
            <w:pPr>
              <w:shd w:val="clear" w:color="auto" w:fill="FFFFFF"/>
              <w:ind w:right="-40"/>
            </w:pPr>
            <w:r w:rsidRPr="00871393">
              <w:t>Каргина О.В</w:t>
            </w:r>
            <w:r w:rsidR="00840B56" w:rsidRPr="00871393">
              <w:t>., методист ЦРО</w:t>
            </w:r>
          </w:p>
        </w:tc>
      </w:tr>
      <w:tr w:rsidR="00840B56" w:rsidRPr="00871393" w:rsidTr="004A4458">
        <w:trPr>
          <w:trHeight w:hRule="exact" w:val="414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EF1DF5">
            <w:pPr>
              <w:spacing w:line="276" w:lineRule="auto"/>
            </w:pPr>
            <w:r w:rsidRPr="00871393">
              <w:t>20</w:t>
            </w:r>
          </w:p>
        </w:tc>
        <w:tc>
          <w:tcPr>
            <w:tcW w:w="7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840B56" w:rsidP="00277F3E">
            <w:pPr>
              <w:shd w:val="clear" w:color="auto" w:fill="FFFFFF"/>
            </w:pPr>
            <w:r w:rsidRPr="00871393">
              <w:t>Вопросы летней занятости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0B56" w:rsidRPr="00871393" w:rsidRDefault="00277F3E" w:rsidP="00277F3E">
            <w:pPr>
              <w:shd w:val="clear" w:color="auto" w:fill="FFFFFF"/>
            </w:pPr>
            <w:r w:rsidRPr="00871393">
              <w:t>Роднаева О.А., ведущий специалист</w:t>
            </w:r>
          </w:p>
        </w:tc>
      </w:tr>
    </w:tbl>
    <w:p w:rsidR="005F474F" w:rsidRDefault="005F474F" w:rsidP="00AE44A7">
      <w:pPr>
        <w:tabs>
          <w:tab w:val="left" w:pos="142"/>
        </w:tabs>
        <w:ind w:left="360"/>
        <w:jc w:val="center"/>
        <w:rPr>
          <w:b/>
          <w:sz w:val="28"/>
          <w:szCs w:val="28"/>
          <w:highlight w:val="yellow"/>
        </w:rPr>
      </w:pPr>
    </w:p>
    <w:p w:rsidR="004A4458" w:rsidRPr="00683B27" w:rsidRDefault="004A4458" w:rsidP="00AE44A7">
      <w:pPr>
        <w:tabs>
          <w:tab w:val="left" w:pos="142"/>
        </w:tabs>
        <w:ind w:left="360"/>
        <w:jc w:val="center"/>
        <w:rPr>
          <w:b/>
          <w:sz w:val="28"/>
          <w:szCs w:val="28"/>
          <w:highlight w:val="yellow"/>
        </w:rPr>
      </w:pPr>
    </w:p>
    <w:p w:rsidR="008D3C7B" w:rsidRPr="009C677B" w:rsidRDefault="00A614A0" w:rsidP="00277F3E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="00B16E1D" w:rsidRPr="009C677B">
        <w:rPr>
          <w:b/>
          <w:bCs/>
          <w:sz w:val="28"/>
          <w:szCs w:val="28"/>
        </w:rPr>
        <w:t>. План мероприятий</w:t>
      </w:r>
      <w:r w:rsidR="00F167C6" w:rsidRPr="009C677B">
        <w:rPr>
          <w:b/>
          <w:bCs/>
          <w:sz w:val="28"/>
          <w:szCs w:val="28"/>
        </w:rPr>
        <w:t xml:space="preserve"> управления образования на 201</w:t>
      </w:r>
      <w:r w:rsidR="009C677B">
        <w:rPr>
          <w:b/>
          <w:bCs/>
          <w:sz w:val="28"/>
          <w:szCs w:val="28"/>
        </w:rPr>
        <w:t>9</w:t>
      </w:r>
      <w:r w:rsidR="00F167C6" w:rsidRPr="009C677B">
        <w:rPr>
          <w:b/>
          <w:bCs/>
          <w:sz w:val="28"/>
          <w:szCs w:val="28"/>
        </w:rPr>
        <w:t>-20</w:t>
      </w:r>
      <w:r w:rsidR="009C677B">
        <w:rPr>
          <w:b/>
          <w:bCs/>
          <w:sz w:val="28"/>
          <w:szCs w:val="28"/>
        </w:rPr>
        <w:t>20</w:t>
      </w:r>
      <w:r w:rsidR="008D48DA" w:rsidRPr="009C677B">
        <w:rPr>
          <w:b/>
          <w:bCs/>
          <w:sz w:val="28"/>
          <w:szCs w:val="28"/>
        </w:rPr>
        <w:t xml:space="preserve"> учебный год</w:t>
      </w:r>
    </w:p>
    <w:tbl>
      <w:tblPr>
        <w:tblStyle w:val="a8"/>
        <w:tblpPr w:leftFromText="180" w:rightFromText="180" w:vertAnchor="text" w:tblpX="-67" w:tblpY="1"/>
        <w:tblOverlap w:val="never"/>
        <w:tblW w:w="15417" w:type="dxa"/>
        <w:tblLayout w:type="fixed"/>
        <w:tblLook w:val="04A0"/>
      </w:tblPr>
      <w:tblGrid>
        <w:gridCol w:w="675"/>
        <w:gridCol w:w="8080"/>
        <w:gridCol w:w="1701"/>
        <w:gridCol w:w="4961"/>
      </w:tblGrid>
      <w:tr w:rsidR="006A6E3A" w:rsidRPr="009C677B" w:rsidTr="00403F08">
        <w:trPr>
          <w:trHeight w:val="309"/>
        </w:trPr>
        <w:tc>
          <w:tcPr>
            <w:tcW w:w="675" w:type="dxa"/>
          </w:tcPr>
          <w:p w:rsidR="006A6E3A" w:rsidRPr="009C677B" w:rsidRDefault="006A6E3A" w:rsidP="006A6E3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6A6E3A" w:rsidRPr="009C677B" w:rsidRDefault="006A6E3A" w:rsidP="006A6E3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677B">
              <w:rPr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6A6E3A" w:rsidRPr="009C677B" w:rsidRDefault="006A6E3A" w:rsidP="006A6E3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677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6A6E3A" w:rsidRPr="009C677B" w:rsidRDefault="006A6E3A" w:rsidP="006A6E3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677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A6E3A" w:rsidRPr="00683B27" w:rsidTr="00403F08">
        <w:trPr>
          <w:trHeight w:val="33"/>
        </w:trPr>
        <w:tc>
          <w:tcPr>
            <w:tcW w:w="15417" w:type="dxa"/>
            <w:gridSpan w:val="4"/>
          </w:tcPr>
          <w:p w:rsidR="006A6E3A" w:rsidRPr="009C677B" w:rsidRDefault="006A6E3A" w:rsidP="006A6E3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677B"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7E6AEC" w:rsidRPr="00683B27" w:rsidTr="00403F08">
        <w:trPr>
          <w:trHeight w:val="33"/>
        </w:trPr>
        <w:tc>
          <w:tcPr>
            <w:tcW w:w="15417" w:type="dxa"/>
            <w:gridSpan w:val="4"/>
          </w:tcPr>
          <w:p w:rsidR="007E6AEC" w:rsidRPr="007E6AEC" w:rsidRDefault="007E6AEC" w:rsidP="006A6E3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7E6AEC">
              <w:rPr>
                <w:b/>
                <w:bCs/>
              </w:rPr>
              <w:t>ОБЩЕЕ ОБРАЗОВАНИЕ</w:t>
            </w:r>
          </w:p>
        </w:tc>
      </w:tr>
      <w:tr w:rsidR="006A6E3A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6A6E3A" w:rsidRPr="009C677B" w:rsidRDefault="006A6E3A" w:rsidP="000577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A6E3A" w:rsidRPr="009C677B" w:rsidRDefault="006A6E3A" w:rsidP="006A6E3A">
            <w:pPr>
              <w:pStyle w:val="a4"/>
              <w:spacing w:before="0" w:beforeAutospacing="0" w:after="0" w:afterAutospacing="0"/>
            </w:pPr>
            <w:r w:rsidRPr="009C677B">
              <w:t xml:space="preserve">Августовское совещание работников образования Киренского района </w:t>
            </w:r>
          </w:p>
          <w:p w:rsidR="006A6E3A" w:rsidRPr="009C677B" w:rsidRDefault="006A6E3A" w:rsidP="006A6E3A">
            <w:pPr>
              <w:pStyle w:val="a4"/>
              <w:spacing w:before="0" w:beforeAutospacing="0" w:after="0" w:afterAutospacing="0"/>
            </w:pPr>
            <w:r w:rsidRPr="009C677B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E3A" w:rsidRPr="009C677B" w:rsidRDefault="006A6E3A" w:rsidP="00BF2981">
            <w:pPr>
              <w:pStyle w:val="a4"/>
              <w:spacing w:before="0" w:beforeAutospacing="0" w:after="0" w:afterAutospacing="0"/>
              <w:jc w:val="center"/>
            </w:pPr>
            <w:r w:rsidRPr="009C677B">
              <w:t>2</w:t>
            </w:r>
            <w:r>
              <w:t>3</w:t>
            </w:r>
            <w:r w:rsidRPr="009C677B">
              <w:t>.08.2019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577F5" w:rsidRDefault="006A6E3A" w:rsidP="006A6E3A">
            <w:pPr>
              <w:pStyle w:val="a4"/>
              <w:spacing w:before="0" w:beforeAutospacing="0" w:after="0" w:afterAutospacing="0"/>
            </w:pPr>
            <w:r>
              <w:t xml:space="preserve">Звягинцева О.П., начальник УО </w:t>
            </w:r>
          </w:p>
          <w:p w:rsidR="000577F5" w:rsidRDefault="006A6E3A" w:rsidP="006A6E3A">
            <w:pPr>
              <w:pStyle w:val="a4"/>
              <w:spacing w:before="0" w:beforeAutospacing="0" w:after="0" w:afterAutospacing="0"/>
            </w:pPr>
            <w:r w:rsidRPr="009C677B">
              <w:t xml:space="preserve">Леонтьева Л.В., директор ЦРО, </w:t>
            </w:r>
          </w:p>
          <w:p w:rsidR="006A6E3A" w:rsidRPr="004A4458" w:rsidRDefault="006A6E3A" w:rsidP="004A4458">
            <w:pPr>
              <w:pStyle w:val="a4"/>
              <w:spacing w:before="0" w:beforeAutospacing="0" w:after="0" w:afterAutospacing="0"/>
            </w:pPr>
            <w:r w:rsidRPr="009C677B">
              <w:t xml:space="preserve">методисты ЦРО, специалисты </w:t>
            </w:r>
            <w:r w:rsidR="004A4458">
              <w:t>УО</w:t>
            </w:r>
          </w:p>
        </w:tc>
      </w:tr>
      <w:tr w:rsidR="006A6E3A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6A6E3A" w:rsidRPr="009C677B" w:rsidRDefault="006A6E3A" w:rsidP="000577F5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A6E3A" w:rsidRPr="009C677B" w:rsidRDefault="006A6E3A" w:rsidP="006A6E3A">
            <w:pPr>
              <w:pStyle w:val="a4"/>
              <w:spacing w:after="0"/>
            </w:pPr>
            <w:r w:rsidRPr="009C677B">
              <w:t xml:space="preserve">Приемка ОО к новому 2019 – 2020 учебному году и отопительному сезону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E3A" w:rsidRPr="009C677B" w:rsidRDefault="006A6E3A" w:rsidP="00BF2981">
            <w:pPr>
              <w:pStyle w:val="a4"/>
              <w:spacing w:before="0" w:beforeAutospacing="0" w:after="0" w:afterAutospacing="0"/>
              <w:jc w:val="center"/>
            </w:pPr>
            <w:r>
              <w:t>05.08. -20</w:t>
            </w:r>
            <w:r w:rsidRPr="009C677B">
              <w:t>.08.2019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577F5" w:rsidRDefault="006A6E3A" w:rsidP="006A6E3A">
            <w:pPr>
              <w:pStyle w:val="a4"/>
              <w:spacing w:before="0" w:beforeAutospacing="0" w:after="0" w:afterAutospacing="0"/>
            </w:pPr>
            <w:r>
              <w:t xml:space="preserve">Звягинцева О.П., начальник УО </w:t>
            </w:r>
          </w:p>
          <w:p w:rsidR="006A6E3A" w:rsidRDefault="006A6E3A" w:rsidP="006A6E3A">
            <w:pPr>
              <w:pStyle w:val="a4"/>
              <w:spacing w:before="0" w:beforeAutospacing="0" w:after="0" w:afterAutospacing="0"/>
            </w:pPr>
            <w:r w:rsidRPr="009C677B">
              <w:t>Зырянова С.Л., заместитель начальника</w:t>
            </w:r>
            <w:r w:rsidR="00321311">
              <w:t xml:space="preserve"> УО</w:t>
            </w:r>
          </w:p>
          <w:p w:rsidR="006A6E3A" w:rsidRPr="009C677B" w:rsidRDefault="006A6E3A" w:rsidP="006A6E3A">
            <w:pPr>
              <w:pStyle w:val="a4"/>
              <w:spacing w:before="0" w:beforeAutospacing="0" w:after="0" w:afterAutospacing="0"/>
            </w:pPr>
            <w:r>
              <w:t>Каргин Р.В., начальник АХО</w:t>
            </w:r>
          </w:p>
          <w:p w:rsidR="006A6E3A" w:rsidRPr="009C677B" w:rsidRDefault="006A6E3A" w:rsidP="006A6E3A">
            <w:pPr>
              <w:pStyle w:val="a4"/>
              <w:spacing w:before="0" w:beforeAutospacing="0" w:after="0" w:afterAutospacing="0"/>
            </w:pPr>
            <w:r w:rsidRPr="009C677B">
              <w:t>Руководители ОО</w:t>
            </w:r>
          </w:p>
        </w:tc>
      </w:tr>
      <w:tr w:rsidR="006A6E3A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6A6E3A" w:rsidRPr="003B4844" w:rsidRDefault="006A6E3A" w:rsidP="000577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A6E3A" w:rsidRDefault="006A6E3A" w:rsidP="006A6E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B4844">
              <w:rPr>
                <w:color w:val="000000"/>
              </w:rPr>
              <w:t xml:space="preserve">Мониторинг приемки образовательных учреждений </w:t>
            </w:r>
            <w:r w:rsidR="00975C51">
              <w:rPr>
                <w:rFonts w:ascii="Times New Roman CYR" w:hAnsi="Times New Roman CYR" w:cs="Times New Roman CYR"/>
                <w:color w:val="000000"/>
              </w:rPr>
              <w:t xml:space="preserve"> к новому 2019-2020</w:t>
            </w:r>
            <w:r w:rsidRPr="003B4844">
              <w:rPr>
                <w:rFonts w:ascii="Times New Roman CYR" w:hAnsi="Times New Roman CYR" w:cs="Times New Roman CYR"/>
                <w:color w:val="000000"/>
              </w:rPr>
              <w:t xml:space="preserve"> учебному году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3B4844"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</w:p>
          <w:p w:rsidR="006A6E3A" w:rsidRPr="003B4844" w:rsidRDefault="006A6E3A" w:rsidP="00975C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844">
              <w:rPr>
                <w:rFonts w:ascii="Times New Roman CYR" w:hAnsi="Times New Roman CYR" w:cs="Times New Roman CYR"/>
                <w:color w:val="000000"/>
              </w:rPr>
              <w:t>Подготовка типового доклада о готовности учреждений к новому 201</w:t>
            </w:r>
            <w:r w:rsidR="00975C51">
              <w:rPr>
                <w:rFonts w:ascii="Times New Roman CYR" w:hAnsi="Times New Roman CYR" w:cs="Times New Roman CYR"/>
                <w:color w:val="000000"/>
              </w:rPr>
              <w:t>9-2020</w:t>
            </w:r>
            <w:r w:rsidRPr="003B4844">
              <w:rPr>
                <w:rFonts w:ascii="Times New Roman CYR" w:hAnsi="Times New Roman CYR" w:cs="Times New Roman CYR"/>
                <w:color w:val="000000"/>
              </w:rPr>
              <w:t xml:space="preserve"> учебному году в Министерство образования Иркутской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E3A" w:rsidRPr="003B4844" w:rsidRDefault="006A6E3A" w:rsidP="00BF2981">
            <w:pPr>
              <w:ind w:right="-108"/>
              <w:jc w:val="center"/>
              <w:rPr>
                <w:rFonts w:eastAsia="Calibri"/>
              </w:rPr>
            </w:pPr>
            <w:r w:rsidRPr="003B4844">
              <w:rPr>
                <w:rFonts w:eastAsia="Calibri"/>
              </w:rPr>
              <w:t>ежедневно</w:t>
            </w:r>
            <w:r>
              <w:rPr>
                <w:rFonts w:eastAsia="Calibri"/>
              </w:rPr>
              <w:t xml:space="preserve"> с 05</w:t>
            </w:r>
            <w:r w:rsidRPr="003B4844">
              <w:rPr>
                <w:rFonts w:eastAsia="Calibri"/>
              </w:rPr>
              <w:t>.08.</w:t>
            </w:r>
            <w:r>
              <w:rPr>
                <w:rFonts w:eastAsia="Calibri"/>
              </w:rPr>
              <w:t>- 20.08.2019</w:t>
            </w:r>
            <w:r w:rsidRPr="003B4844">
              <w:rPr>
                <w:rFonts w:eastAsia="Calibri"/>
              </w:rPr>
              <w:t xml:space="preserve">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A6E3A" w:rsidRPr="003B4844" w:rsidRDefault="006A6E3A" w:rsidP="006A6E3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4844">
              <w:rPr>
                <w:color w:val="000000"/>
              </w:rPr>
              <w:t>Каргин Р.В., начальник АХО</w:t>
            </w:r>
          </w:p>
        </w:tc>
      </w:tr>
      <w:tr w:rsidR="000577F5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577F5" w:rsidRPr="009C677B" w:rsidRDefault="000577F5" w:rsidP="000577F5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577F5" w:rsidRDefault="000577F5" w:rsidP="000577F5">
            <w:pPr>
              <w:pStyle w:val="a4"/>
              <w:spacing w:before="0" w:beforeAutospacing="0" w:after="0" w:afterAutospacing="0"/>
            </w:pPr>
            <w:r w:rsidRPr="009C677B">
              <w:t>Комплектование классов в образовательных организациях района</w:t>
            </w:r>
            <w:r>
              <w:t>.</w:t>
            </w:r>
          </w:p>
          <w:p w:rsidR="000577F5" w:rsidRPr="009C677B" w:rsidRDefault="000577F5" w:rsidP="000577F5">
            <w:pPr>
              <w:pStyle w:val="a4"/>
              <w:spacing w:before="0" w:beforeAutospacing="0" w:after="0" w:afterAutospacing="0"/>
            </w:pPr>
            <w:r w:rsidRPr="00A157D5">
              <w:t>Сог</w:t>
            </w:r>
            <w:r>
              <w:t>ласование учебных планов на 2019 – 2020</w:t>
            </w:r>
            <w:r w:rsidRPr="00A157D5">
              <w:t xml:space="preserve"> учебный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3F08" w:rsidRDefault="000577F5" w:rsidP="00BF2981">
            <w:pPr>
              <w:pStyle w:val="a4"/>
              <w:spacing w:before="0" w:beforeAutospacing="0" w:after="0" w:afterAutospacing="0"/>
              <w:jc w:val="center"/>
            </w:pPr>
            <w:r>
              <w:t>до</w:t>
            </w:r>
          </w:p>
          <w:p w:rsidR="000577F5" w:rsidRPr="009C677B" w:rsidRDefault="000577F5" w:rsidP="00BF2981">
            <w:pPr>
              <w:pStyle w:val="a4"/>
              <w:spacing w:before="0" w:beforeAutospacing="0" w:after="0" w:afterAutospacing="0"/>
              <w:jc w:val="center"/>
            </w:pPr>
            <w:r>
              <w:t>30.08.2019</w:t>
            </w:r>
            <w:r w:rsidRPr="009C677B">
              <w:t xml:space="preserve">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577F5" w:rsidRDefault="000577F5" w:rsidP="000577F5">
            <w:pPr>
              <w:pStyle w:val="a4"/>
              <w:spacing w:before="0" w:beforeAutospacing="0" w:after="0" w:afterAutospacing="0"/>
            </w:pPr>
            <w:r w:rsidRPr="009C677B">
              <w:t xml:space="preserve">Звягинцева О.П., начальник УО </w:t>
            </w:r>
          </w:p>
          <w:p w:rsidR="000577F5" w:rsidRPr="009C677B" w:rsidRDefault="000577F5" w:rsidP="000577F5">
            <w:pPr>
              <w:pStyle w:val="a4"/>
              <w:spacing w:before="0" w:beforeAutospacing="0" w:after="0" w:afterAutospacing="0"/>
            </w:pPr>
            <w:r w:rsidRPr="009C677B">
              <w:t>Зырянова С.Л., заместитель начальника</w:t>
            </w:r>
            <w:r w:rsidR="00321311">
              <w:t xml:space="preserve"> УО</w:t>
            </w:r>
          </w:p>
          <w:p w:rsidR="000577F5" w:rsidRDefault="000577F5" w:rsidP="000577F5">
            <w:pPr>
              <w:pStyle w:val="a4"/>
              <w:spacing w:before="0" w:beforeAutospacing="0" w:after="0" w:afterAutospacing="0"/>
            </w:pPr>
            <w:r w:rsidRPr="009C677B">
              <w:t xml:space="preserve">Поляченко М.Г.,  начальник отдела </w:t>
            </w:r>
            <w:r w:rsidR="00321311">
              <w:t>БПФиК</w:t>
            </w:r>
            <w:r>
              <w:t xml:space="preserve">  </w:t>
            </w:r>
          </w:p>
          <w:p w:rsidR="000577F5" w:rsidRPr="009C677B" w:rsidRDefault="000577F5" w:rsidP="000577F5">
            <w:pPr>
              <w:pStyle w:val="a4"/>
              <w:spacing w:before="0" w:beforeAutospacing="0" w:after="0" w:afterAutospacing="0"/>
            </w:pPr>
            <w:r>
              <w:t xml:space="preserve">Роднаева О.А., ведущий специалист УО </w:t>
            </w:r>
          </w:p>
          <w:p w:rsidR="000577F5" w:rsidRPr="009C677B" w:rsidRDefault="000577F5" w:rsidP="000577F5">
            <w:pPr>
              <w:pStyle w:val="a4"/>
              <w:spacing w:before="0" w:beforeAutospacing="0" w:after="0" w:afterAutospacing="0"/>
            </w:pPr>
            <w:r w:rsidRPr="009C677B">
              <w:t>Руководители ОО</w:t>
            </w:r>
          </w:p>
        </w:tc>
      </w:tr>
      <w:tr w:rsidR="000577F5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577F5" w:rsidRPr="009C677B" w:rsidRDefault="000577F5" w:rsidP="000577F5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577F5" w:rsidRPr="00A157D5" w:rsidRDefault="000577F5" w:rsidP="000577F5">
            <w:pPr>
              <w:pStyle w:val="a4"/>
              <w:spacing w:after="0"/>
            </w:pPr>
            <w:r w:rsidRPr="00A157D5">
              <w:t xml:space="preserve">Отчет по движению обучающихся в летний период. Всеобуч. </w:t>
            </w:r>
            <w: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7F5" w:rsidRPr="00A157D5" w:rsidRDefault="000577F5" w:rsidP="00BF2981">
            <w:pPr>
              <w:pStyle w:val="a4"/>
              <w:spacing w:before="0" w:beforeAutospacing="0" w:after="0" w:afterAutospacing="0"/>
              <w:jc w:val="center"/>
            </w:pPr>
            <w:r>
              <w:t>27.08. – 30.08.2019</w:t>
            </w:r>
            <w:r w:rsidRPr="00A157D5">
              <w:t xml:space="preserve">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577F5" w:rsidRPr="00A157D5" w:rsidRDefault="000577F5" w:rsidP="000577F5">
            <w:pPr>
              <w:pStyle w:val="a4"/>
              <w:spacing w:before="0" w:beforeAutospacing="0" w:after="0" w:afterAutospacing="0"/>
            </w:pPr>
            <w:r w:rsidRPr="00A157D5">
              <w:t xml:space="preserve">Зырянова С.Л., заместитель начальника  </w:t>
            </w:r>
            <w:r>
              <w:t>УО</w:t>
            </w:r>
            <w:r w:rsidRPr="00A157D5">
              <w:t xml:space="preserve"> </w:t>
            </w:r>
            <w:r>
              <w:t xml:space="preserve"> </w:t>
            </w:r>
          </w:p>
        </w:tc>
      </w:tr>
      <w:tr w:rsidR="000577F5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577F5" w:rsidRDefault="000577F5" w:rsidP="000577F5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577F5" w:rsidRPr="00EF38D7" w:rsidRDefault="000577F5" w:rsidP="000577F5">
            <w:pPr>
              <w:pStyle w:val="a4"/>
              <w:spacing w:after="0"/>
            </w:pPr>
            <w:r w:rsidRPr="00EF38D7">
              <w:t>Расстанов</w:t>
            </w:r>
            <w:r>
              <w:t>ка педагогических кадров на 2019-2020</w:t>
            </w:r>
            <w:r w:rsidRPr="00EF38D7">
              <w:t xml:space="preserve"> учебный год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7F5" w:rsidRPr="00EF38D7" w:rsidRDefault="00BF77BF" w:rsidP="00BF2981">
            <w:pPr>
              <w:tabs>
                <w:tab w:val="left" w:pos="1620"/>
              </w:tabs>
              <w:jc w:val="center"/>
            </w:pPr>
            <w:r>
              <w:t>31</w:t>
            </w:r>
            <w:r w:rsidR="000577F5">
              <w:t>.08.2019</w:t>
            </w:r>
            <w:r w:rsidR="000577F5" w:rsidRPr="00EF38D7">
              <w:t xml:space="preserve">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577F5" w:rsidRPr="00EF38D7" w:rsidRDefault="000577F5" w:rsidP="000577F5">
            <w:pPr>
              <w:tabs>
                <w:tab w:val="left" w:pos="1620"/>
              </w:tabs>
            </w:pPr>
            <w:r w:rsidRPr="00EF38D7">
              <w:t>Зограбян Е.Л., начальник отдела нормативно-правового и кадрового обеспечения</w:t>
            </w:r>
          </w:p>
        </w:tc>
      </w:tr>
      <w:tr w:rsidR="000577F5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577F5" w:rsidRDefault="000577F5" w:rsidP="000577F5">
            <w:pPr>
              <w:pStyle w:val="a4"/>
              <w:spacing w:after="0"/>
              <w:jc w:val="center"/>
            </w:pPr>
            <w:r>
              <w:t>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577F5" w:rsidRPr="00975C51" w:rsidRDefault="000577F5" w:rsidP="000577F5">
            <w:pPr>
              <w:pStyle w:val="a4"/>
              <w:spacing w:after="0"/>
            </w:pPr>
            <w:r w:rsidRPr="00975C51">
              <w:t>Проведение мероприятий по обеспечению противопожарного, санитарно-эпидемиологического, антитеррористического режима в 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7F5" w:rsidRPr="00975C51" w:rsidRDefault="000577F5" w:rsidP="00BF2981">
            <w:pPr>
              <w:pStyle w:val="a4"/>
              <w:spacing w:before="0" w:beforeAutospacing="0" w:after="0" w:afterAutospacing="0"/>
              <w:jc w:val="center"/>
            </w:pPr>
            <w:r w:rsidRPr="00975C51">
              <w:t>август, 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577F5" w:rsidRPr="00975C51" w:rsidRDefault="000577F5" w:rsidP="000577F5">
            <w:pPr>
              <w:pStyle w:val="a4"/>
              <w:spacing w:before="0" w:beforeAutospacing="0" w:after="0" w:afterAutospacing="0"/>
            </w:pPr>
            <w:r w:rsidRPr="00975C51">
              <w:t>Каргин Р.В., начальник АХО</w:t>
            </w:r>
          </w:p>
          <w:p w:rsidR="000577F5" w:rsidRPr="00975C51" w:rsidRDefault="000577F5" w:rsidP="000577F5">
            <w:pPr>
              <w:pStyle w:val="a4"/>
              <w:spacing w:before="0" w:beforeAutospacing="0" w:after="0" w:afterAutospacing="0"/>
            </w:pPr>
            <w:r w:rsidRPr="00975C51">
              <w:t>Роднаева О.А., ведущий специалист УО</w:t>
            </w:r>
          </w:p>
        </w:tc>
      </w:tr>
      <w:tr w:rsidR="00D96C04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Default="00D96C04" w:rsidP="00D96C04">
            <w:pPr>
              <w:pStyle w:val="a4"/>
              <w:spacing w:after="0"/>
              <w:jc w:val="center"/>
            </w:pPr>
            <w:r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DD3B45" w:rsidRDefault="00D96C04" w:rsidP="00D96C04">
            <w:pPr>
              <w:rPr>
                <w:color w:val="000000"/>
              </w:rPr>
            </w:pPr>
            <w:r w:rsidRPr="00DD3B45">
              <w:rPr>
                <w:color w:val="000000"/>
              </w:rPr>
              <w:t>Отчет в Министерство образования Иркутской области по организации летней оздоровительной кампании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DD3B45" w:rsidRDefault="00D96C04" w:rsidP="00BF2981">
            <w:pPr>
              <w:ind w:right="-5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20.08.2019</w:t>
            </w:r>
            <w:r w:rsidRPr="00DD3B45">
              <w:rPr>
                <w:rFonts w:eastAsia="Calibri"/>
              </w:rPr>
              <w:t xml:space="preserve">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Default="00D96C04" w:rsidP="00D96C04">
            <w:r w:rsidRPr="003D72C2">
              <w:rPr>
                <w:color w:val="000000"/>
              </w:rPr>
              <w:t>Роднаева О.А., ведущий специалист УО</w:t>
            </w:r>
          </w:p>
        </w:tc>
      </w:tr>
      <w:tr w:rsidR="00D96C04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Default="00D96C04" w:rsidP="00D96C04">
            <w:pPr>
              <w:pStyle w:val="a4"/>
              <w:spacing w:after="0"/>
              <w:jc w:val="center"/>
            </w:pPr>
            <w:r>
              <w:t>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683B27" w:rsidRDefault="00D96C04" w:rsidP="00D96C04">
            <w:pPr>
              <w:pStyle w:val="a4"/>
              <w:spacing w:after="0"/>
              <w:rPr>
                <w:highlight w:val="yellow"/>
              </w:rPr>
            </w:pPr>
            <w:r w:rsidRPr="00010C40">
              <w:t>Составление графика приема статистических отчетов по форме ФСН № ОО-1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683B27" w:rsidRDefault="00D96C04" w:rsidP="00BF2981">
            <w:pPr>
              <w:pStyle w:val="a4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A6E3A">
              <w:t>30.08.2019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pPr>
              <w:pStyle w:val="a4"/>
              <w:spacing w:before="0" w:beforeAutospacing="0" w:after="0" w:afterAutospacing="0"/>
            </w:pPr>
            <w:r w:rsidRPr="009C677B">
              <w:t>Зырянова С.Л., заместитель начальника</w:t>
            </w:r>
            <w:r>
              <w:t xml:space="preserve"> УО</w:t>
            </w:r>
          </w:p>
          <w:p w:rsidR="00D96C04" w:rsidRPr="00683B27" w:rsidRDefault="00D96C04" w:rsidP="00D96C04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D96C04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Default="00D96C04" w:rsidP="00D96C04">
            <w:pPr>
              <w:pStyle w:val="a4"/>
              <w:spacing w:after="0"/>
              <w:jc w:val="center"/>
            </w:pPr>
            <w:r>
              <w:t>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6A6E3A" w:rsidRDefault="00D96C04" w:rsidP="00D96C04">
            <w:pPr>
              <w:pStyle w:val="a4"/>
              <w:spacing w:after="0"/>
            </w:pPr>
            <w:r w:rsidRPr="006A6E3A">
              <w:t>Отчет о несовершеннолетних фактически проживающих на территории, закрепленной за образовательной организацией</w:t>
            </w:r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6A6E3A" w:rsidRDefault="00D96C04" w:rsidP="00BF2981">
            <w:pPr>
              <w:pStyle w:val="a4"/>
              <w:spacing w:before="0" w:beforeAutospacing="0" w:after="0" w:afterAutospacing="0"/>
              <w:jc w:val="center"/>
            </w:pPr>
            <w:r w:rsidRPr="006A6E3A">
              <w:t>25.08.2019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6A6E3A" w:rsidRDefault="00D96C04" w:rsidP="00D96C04">
            <w:pPr>
              <w:pStyle w:val="a4"/>
              <w:spacing w:before="0" w:beforeAutospacing="0" w:after="0" w:afterAutospacing="0"/>
            </w:pPr>
            <w:r w:rsidRPr="006A6E3A">
              <w:t>Зырянова С.Л., заместитель начальника</w:t>
            </w:r>
            <w:r>
              <w:t xml:space="preserve"> УО</w:t>
            </w:r>
          </w:p>
        </w:tc>
      </w:tr>
      <w:tr w:rsidR="00D96C04" w:rsidRPr="00683B27" w:rsidTr="00403F08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after="0"/>
              <w:jc w:val="center"/>
            </w:pPr>
            <w:r w:rsidRPr="00975C51">
              <w:lastRenderedPageBreak/>
              <w:t>11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before="0" w:beforeAutospacing="0" w:after="0" w:afterAutospacing="0"/>
            </w:pPr>
            <w:r w:rsidRPr="00975C51">
              <w:t>Тарификация ОО с учетом уточненного комплектования на 2019-2020 учебный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jc w:val="center"/>
            </w:pPr>
            <w:r w:rsidRPr="00975C51">
              <w:t>до</w:t>
            </w:r>
          </w:p>
          <w:p w:rsidR="00D96C04" w:rsidRPr="00975C51" w:rsidRDefault="00D96C04" w:rsidP="00BF2981">
            <w:pPr>
              <w:jc w:val="center"/>
            </w:pPr>
            <w:r w:rsidRPr="00975C51">
              <w:t>20.08.2019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before="0" w:beforeAutospacing="0" w:after="0" w:afterAutospacing="0"/>
            </w:pPr>
            <w:r w:rsidRPr="00975C51">
              <w:t xml:space="preserve">Поляченко М.Г., начальник отдела </w:t>
            </w:r>
            <w:r>
              <w:t xml:space="preserve"> БПиФ УО</w:t>
            </w:r>
          </w:p>
        </w:tc>
      </w:tr>
      <w:tr w:rsidR="00D96C04" w:rsidRPr="00683B27" w:rsidTr="00403F08">
        <w:trPr>
          <w:trHeight w:val="36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683B27" w:rsidRDefault="00D96C04" w:rsidP="00D96C04">
            <w:pPr>
              <w:pStyle w:val="a4"/>
              <w:spacing w:after="0"/>
              <w:jc w:val="center"/>
              <w:rPr>
                <w:highlight w:val="yellow"/>
              </w:rPr>
            </w:pPr>
            <w:r w:rsidRPr="00975C51"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r>
              <w:t>Учет</w:t>
            </w:r>
            <w:r w:rsidRPr="009C677B">
              <w:t xml:space="preserve"> показаний счетчиков образовательных учреждений  за отчетный период.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jc w:val="center"/>
            </w:pPr>
            <w:r>
              <w:t>до</w:t>
            </w:r>
          </w:p>
          <w:p w:rsidR="00D96C04" w:rsidRPr="009C677B" w:rsidRDefault="00D96C04" w:rsidP="00BF2981">
            <w:pPr>
              <w:jc w:val="center"/>
            </w:pPr>
            <w:r>
              <w:t>25.</w:t>
            </w:r>
            <w:r w:rsidRPr="009C677B">
              <w:t>08.201</w:t>
            </w:r>
            <w:r>
              <w:t>9</w:t>
            </w:r>
            <w:r w:rsidRPr="009C677B">
              <w:t xml:space="preserve">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r w:rsidRPr="009C677B">
              <w:t>Каргин Р.В., начальник АХО</w:t>
            </w:r>
          </w:p>
        </w:tc>
      </w:tr>
      <w:tr w:rsidR="00D96C04" w:rsidRPr="00683B27" w:rsidTr="00403F08">
        <w:trPr>
          <w:trHeight w:val="2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pPr>
              <w:pStyle w:val="a4"/>
              <w:spacing w:after="0"/>
              <w:jc w:val="center"/>
            </w:pPr>
            <w:r>
              <w:t>13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pPr>
              <w:pStyle w:val="a4"/>
              <w:spacing w:after="0"/>
            </w:pPr>
            <w:r w:rsidRPr="009C677B">
              <w:t>Планирование работы на  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9C677B" w:rsidRDefault="00D96C04" w:rsidP="00BF2981">
            <w:pPr>
              <w:pStyle w:val="a4"/>
              <w:spacing w:before="0" w:beforeAutospacing="0" w:after="0" w:afterAutospacing="0"/>
              <w:jc w:val="center"/>
            </w:pPr>
            <w:r>
              <w:t>20.08.2019</w:t>
            </w:r>
            <w:r w:rsidRPr="009C677B">
              <w:t xml:space="preserve">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pPr>
              <w:pStyle w:val="a4"/>
              <w:spacing w:before="0" w:beforeAutospacing="0" w:after="0" w:afterAutospacing="0"/>
            </w:pPr>
            <w:r w:rsidRPr="009C677B">
              <w:t xml:space="preserve">Зырянова С.Л., заместитель начальника </w:t>
            </w:r>
            <w:r>
              <w:t xml:space="preserve"> УО</w:t>
            </w:r>
          </w:p>
        </w:tc>
      </w:tr>
      <w:tr w:rsidR="00D96C04" w:rsidRPr="00683B27" w:rsidTr="00403F08">
        <w:trPr>
          <w:trHeight w:val="2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after="0"/>
              <w:jc w:val="center"/>
            </w:pPr>
            <w:r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C624B5" w:rsidRDefault="00D96C04" w:rsidP="00D96C04">
            <w:pPr>
              <w:rPr>
                <w:b/>
              </w:rPr>
            </w:pPr>
            <w:r w:rsidRPr="00C624B5">
              <w:t xml:space="preserve">Составление и утверждение  годового календарного учебного графика работы  образовательных учреждений Киренского района на 2019-2020 учебный год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C624B5" w:rsidRDefault="00D96C04" w:rsidP="00BF2981">
            <w:pPr>
              <w:pStyle w:val="a4"/>
              <w:spacing w:before="0" w:beforeAutospacing="0" w:after="0" w:afterAutospacing="0"/>
              <w:jc w:val="center"/>
            </w:pPr>
            <w:r w:rsidRPr="00C624B5">
              <w:t>15.08.2019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Default="00D96C04" w:rsidP="00D96C04">
            <w:pPr>
              <w:pStyle w:val="a4"/>
              <w:spacing w:before="0" w:beforeAutospacing="0" w:after="0" w:afterAutospacing="0"/>
            </w:pPr>
            <w:r w:rsidRPr="009C677B">
              <w:t xml:space="preserve">Звягинцева О.П., начальник УО </w:t>
            </w:r>
          </w:p>
          <w:p w:rsidR="00D96C04" w:rsidRPr="00C624B5" w:rsidRDefault="00D96C04" w:rsidP="00D96C04">
            <w:pPr>
              <w:pStyle w:val="a4"/>
              <w:spacing w:before="0" w:beforeAutospacing="0" w:after="0" w:afterAutospacing="0"/>
            </w:pPr>
            <w:r w:rsidRPr="00C624B5">
              <w:t>Зырянов</w:t>
            </w:r>
            <w:r>
              <w:t>а С.Л., заместитель начальника УО</w:t>
            </w:r>
          </w:p>
        </w:tc>
      </w:tr>
      <w:tr w:rsidR="00D96C04" w:rsidRPr="00683B27" w:rsidTr="00403F08">
        <w:trPr>
          <w:trHeight w:val="2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after="0"/>
              <w:jc w:val="center"/>
            </w:pPr>
            <w:r>
              <w:t>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FE4926" w:rsidRDefault="00D96C04" w:rsidP="00D96C0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FE4926" w:rsidRDefault="00D96C04" w:rsidP="00BF2981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FE4926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D96C04" w:rsidRPr="00FE4926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D96C04" w:rsidRPr="00683B27" w:rsidTr="00403F08">
        <w:trPr>
          <w:trHeight w:val="2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after="0"/>
              <w:jc w:val="center"/>
            </w:pPr>
            <w:r>
              <w:t>16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9B0CCA" w:rsidRDefault="00D96C04" w:rsidP="00BF2981">
            <w:pPr>
              <w:pStyle w:val="a4"/>
              <w:spacing w:before="0" w:beforeAutospacing="0" w:after="0" w:afterAutospacing="0"/>
              <w:jc w:val="center"/>
            </w:pPr>
            <w:r w:rsidRPr="009B0CCA">
              <w:t>август, 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D96C04" w:rsidRPr="00683B27" w:rsidTr="00403F08">
        <w:trPr>
          <w:trHeight w:val="2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after="0"/>
              <w:jc w:val="center"/>
            </w:pPr>
            <w:r>
              <w:t>17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9B0CCA" w:rsidRDefault="00D96C04" w:rsidP="00BF2981">
            <w:pPr>
              <w:pStyle w:val="a4"/>
              <w:spacing w:before="0" w:beforeAutospacing="0" w:after="0" w:afterAutospacing="0"/>
              <w:jc w:val="center"/>
            </w:pPr>
            <w:r w:rsidRPr="009B0CCA">
              <w:t>август, 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683B27" w:rsidRDefault="00D96C04" w:rsidP="00D96C04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D96C04" w:rsidRPr="00683B27" w:rsidTr="00403F08">
        <w:trPr>
          <w:trHeight w:val="2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after="0"/>
              <w:jc w:val="center"/>
            </w:pPr>
            <w:r>
              <w:t>18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jc w:val="center"/>
            </w:pPr>
            <w:r w:rsidRPr="009B0CCA">
              <w:t>до</w:t>
            </w:r>
          </w:p>
          <w:p w:rsidR="00D96C04" w:rsidRPr="009B0CCA" w:rsidRDefault="00D96C04" w:rsidP="00BF2981">
            <w:pPr>
              <w:jc w:val="center"/>
            </w:pPr>
            <w:r w:rsidRPr="009B0CCA">
              <w:t>10.08.2019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683B27" w:rsidRDefault="00D96C04" w:rsidP="00D96C04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D96C04" w:rsidRPr="00683B27" w:rsidTr="00403F08">
        <w:trPr>
          <w:trHeight w:val="2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after="0"/>
              <w:jc w:val="center"/>
            </w:pPr>
            <w:r>
              <w:t>19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975C51" w:rsidRDefault="00D96C04" w:rsidP="00BF2981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before="0" w:beforeAutospacing="0" w:after="0" w:afterAutospacing="0"/>
            </w:pPr>
            <w:r w:rsidRPr="00975C51">
              <w:t xml:space="preserve">специалисты управления образования, методисты </w:t>
            </w:r>
            <w:r>
              <w:t xml:space="preserve">МКУ </w:t>
            </w:r>
            <w:r w:rsidRPr="00975C51">
              <w:t>ЦРО</w:t>
            </w:r>
          </w:p>
        </w:tc>
      </w:tr>
      <w:tr w:rsidR="00D96C04" w:rsidRPr="00683B27" w:rsidTr="00403F08">
        <w:trPr>
          <w:trHeight w:val="23"/>
        </w:trPr>
        <w:tc>
          <w:tcPr>
            <w:tcW w:w="15417" w:type="dxa"/>
            <w:gridSpan w:val="4"/>
            <w:tcBorders>
              <w:bottom w:val="single" w:sz="4" w:space="0" w:color="auto"/>
            </w:tcBorders>
          </w:tcPr>
          <w:p w:rsidR="00D96C04" w:rsidRPr="007E6AEC" w:rsidRDefault="00D96C04" w:rsidP="00D96C04">
            <w:pPr>
              <w:pStyle w:val="af2"/>
            </w:pPr>
            <w:r w:rsidRPr="007E6AEC">
              <w:t>ДОШКОЛЬНОЕ ОБРАЗОВАНИЕ</w:t>
            </w:r>
          </w:p>
        </w:tc>
      </w:tr>
      <w:tr w:rsidR="00D96C04" w:rsidRPr="00683B27" w:rsidTr="00403F08">
        <w:trPr>
          <w:trHeight w:val="18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pPr>
              <w:pStyle w:val="a4"/>
              <w:spacing w:after="0"/>
              <w:jc w:val="center"/>
            </w:pPr>
            <w:r>
              <w:t>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pPr>
              <w:pStyle w:val="a4"/>
              <w:spacing w:after="0"/>
            </w:pPr>
            <w:r w:rsidRPr="009C677B">
              <w:t xml:space="preserve">Комплектование </w:t>
            </w:r>
            <w:r>
              <w:t xml:space="preserve"> </w:t>
            </w:r>
            <w:r w:rsidRPr="009C677B">
              <w:t>МКДОУ.</w:t>
            </w:r>
            <w:r w:rsidRPr="00A52B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pStyle w:val="a4"/>
              <w:spacing w:before="0" w:beforeAutospacing="0" w:after="0" w:afterAutospacing="0"/>
              <w:jc w:val="center"/>
            </w:pPr>
            <w:r w:rsidRPr="009C677B">
              <w:t>до</w:t>
            </w:r>
          </w:p>
          <w:p w:rsidR="00D96C04" w:rsidRPr="009C677B" w:rsidRDefault="00D96C04" w:rsidP="00BF2981">
            <w:pPr>
              <w:pStyle w:val="a4"/>
              <w:spacing w:before="0" w:beforeAutospacing="0" w:after="0" w:afterAutospacing="0"/>
              <w:jc w:val="center"/>
            </w:pPr>
            <w:r w:rsidRPr="009C677B">
              <w:t>22.08.2019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pPr>
              <w:pStyle w:val="a4"/>
              <w:spacing w:before="0" w:beforeAutospacing="0" w:after="0" w:afterAutospacing="0"/>
            </w:pPr>
            <w:r w:rsidRPr="009C677B">
              <w:t xml:space="preserve">Жижелева Л.Л., консультант по  </w:t>
            </w:r>
            <w:r>
              <w:t>ДО, руководители МКДОУ</w:t>
            </w:r>
          </w:p>
        </w:tc>
      </w:tr>
      <w:tr w:rsidR="00D96C04" w:rsidRPr="00683B27" w:rsidTr="00403F08">
        <w:trPr>
          <w:trHeight w:val="18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Default="00D96C04" w:rsidP="00D96C04">
            <w:pPr>
              <w:pStyle w:val="a4"/>
              <w:spacing w:after="0"/>
              <w:jc w:val="center"/>
            </w:pPr>
            <w:r>
              <w:t>21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pPr>
              <w:pStyle w:val="a4"/>
              <w:spacing w:after="0"/>
            </w:pPr>
            <w:r w:rsidRPr="00A52B10">
              <w:rPr>
                <w:color w:val="000000"/>
              </w:rPr>
              <w:t xml:space="preserve">Согласование годовых планов </w:t>
            </w:r>
            <w:r>
              <w:rPr>
                <w:color w:val="000000"/>
              </w:rPr>
              <w:t>работы на 2019-2020 учебный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pStyle w:val="a4"/>
              <w:spacing w:before="0" w:beforeAutospacing="0" w:after="0" w:afterAutospacing="0"/>
              <w:jc w:val="center"/>
            </w:pPr>
            <w:r>
              <w:t>28.08.2019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9C677B" w:rsidRDefault="00D96C04" w:rsidP="00D96C04">
            <w:pPr>
              <w:pStyle w:val="a4"/>
              <w:spacing w:before="0" w:beforeAutospacing="0" w:after="0" w:afterAutospacing="0"/>
            </w:pPr>
            <w:r w:rsidRPr="009C677B">
              <w:t xml:space="preserve">Жижелева Л.Л., консультант по  </w:t>
            </w:r>
            <w:r>
              <w:t>ДО, руководители МКДОУ</w:t>
            </w:r>
          </w:p>
        </w:tc>
      </w:tr>
      <w:tr w:rsidR="00D96C04" w:rsidRPr="00683B27" w:rsidTr="00403F08">
        <w:trPr>
          <w:trHeight w:val="39"/>
        </w:trPr>
        <w:tc>
          <w:tcPr>
            <w:tcW w:w="15417" w:type="dxa"/>
            <w:gridSpan w:val="4"/>
            <w:tcBorders>
              <w:bottom w:val="single" w:sz="4" w:space="0" w:color="auto"/>
            </w:tcBorders>
          </w:tcPr>
          <w:p w:rsidR="00D96C04" w:rsidRPr="00683B27" w:rsidRDefault="00D96C04" w:rsidP="00D96C0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75C51">
              <w:rPr>
                <w:b/>
                <w:sz w:val="28"/>
                <w:szCs w:val="28"/>
              </w:rPr>
              <w:t>СЕНТЯБРЬ</w:t>
            </w:r>
          </w:p>
        </w:tc>
      </w:tr>
      <w:tr w:rsidR="00D96C04" w:rsidRPr="00683B27" w:rsidTr="00403F08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after="0"/>
            </w:pPr>
            <w:r w:rsidRPr="009B0CCA"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after="0"/>
            </w:pPr>
            <w:r w:rsidRPr="009B0CCA">
              <w:t>Торжественные линейки «День знаний», посвященные началу учебного года.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9B0CCA" w:rsidRDefault="00D96C04" w:rsidP="00BF2981">
            <w:pPr>
              <w:tabs>
                <w:tab w:val="left" w:pos="1620"/>
              </w:tabs>
              <w:jc w:val="center"/>
            </w:pPr>
            <w:r>
              <w:t>02</w:t>
            </w:r>
            <w:r w:rsidRPr="009B0CCA">
              <w:t>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tabs>
                <w:tab w:val="left" w:pos="1620"/>
              </w:tabs>
            </w:pPr>
            <w:r w:rsidRPr="009B0CCA">
              <w:t>Специалисты Управления образования и МКУ ЦРО, руководители ОО</w:t>
            </w:r>
          </w:p>
        </w:tc>
      </w:tr>
      <w:tr w:rsidR="00D96C04" w:rsidRPr="00683B27" w:rsidTr="00403F08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rPr>
                <w:color w:val="000000"/>
              </w:rPr>
            </w:pPr>
            <w:r w:rsidRPr="00222BE4">
              <w:rPr>
                <w:color w:val="000000"/>
              </w:rP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after="0"/>
            </w:pPr>
            <w:r>
              <w:t>Торжественное открытие Центра цифрового и гуманитарного профиля «Точка роста» на базе МКОУ «СОШ с. Макарово»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tabs>
                <w:tab w:val="left" w:pos="1620"/>
              </w:tabs>
              <w:jc w:val="center"/>
            </w:pPr>
            <w:r>
              <w:t>20.09.2019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Default="00D96C04" w:rsidP="00D96C04">
            <w:pPr>
              <w:pStyle w:val="a4"/>
              <w:spacing w:before="0" w:beforeAutospacing="0" w:after="0" w:afterAutospacing="0"/>
            </w:pPr>
            <w:r w:rsidRPr="009C677B">
              <w:t xml:space="preserve">Звягинцева О.П., начальник УО </w:t>
            </w:r>
          </w:p>
          <w:p w:rsidR="00D96C04" w:rsidRPr="009C677B" w:rsidRDefault="00D96C04" w:rsidP="00D96C04">
            <w:pPr>
              <w:pStyle w:val="a4"/>
              <w:spacing w:before="0" w:beforeAutospacing="0" w:after="0" w:afterAutospacing="0"/>
            </w:pPr>
            <w:r w:rsidRPr="009C677B">
              <w:t>Зырянова С.Л., заместитель начальника</w:t>
            </w:r>
            <w:r>
              <w:t xml:space="preserve"> УО</w:t>
            </w:r>
          </w:p>
          <w:p w:rsidR="00D96C04" w:rsidRPr="009B0CCA" w:rsidRDefault="00D96C04" w:rsidP="00D96C04">
            <w:pPr>
              <w:tabs>
                <w:tab w:val="left" w:pos="1620"/>
              </w:tabs>
            </w:pPr>
            <w:r>
              <w:t>Ярыгина А.А., директор школы</w:t>
            </w:r>
          </w:p>
        </w:tc>
      </w:tr>
      <w:tr w:rsidR="00D96C04" w:rsidRPr="00683B27" w:rsidTr="00403F08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rPr>
                <w:color w:val="000000"/>
              </w:rPr>
            </w:pPr>
            <w:r w:rsidRPr="00222BE4">
              <w:rPr>
                <w:color w:val="000000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rPr>
                <w:color w:val="000000"/>
              </w:rPr>
            </w:pPr>
            <w:r w:rsidRPr="00222BE4">
              <w:rPr>
                <w:color w:val="000000"/>
              </w:rPr>
              <w:t>Формирование пакета документов для организации индивидуального, интегрированного обучения</w:t>
            </w:r>
            <w:r>
              <w:rPr>
                <w:color w:val="000000"/>
              </w:rPr>
              <w:t>, обучения на дому</w:t>
            </w:r>
            <w:r w:rsidRPr="00222BE4">
              <w:rPr>
                <w:color w:val="000000"/>
              </w:rPr>
              <w:t xml:space="preserve"> в образовательных организациях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222BE4" w:rsidRDefault="00D96C04" w:rsidP="00BF2981">
            <w:pPr>
              <w:jc w:val="center"/>
            </w:pPr>
            <w:r w:rsidRPr="00222BE4">
              <w:rPr>
                <w:rFonts w:eastAsia="Calibri"/>
              </w:rPr>
              <w:t>сдать до 02.09.2019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975C51">
              <w:t>Роднаева О.А., ведущий специалист УО</w:t>
            </w:r>
          </w:p>
        </w:tc>
      </w:tr>
      <w:tr w:rsidR="00D96C04" w:rsidRPr="00683B27" w:rsidTr="00403F08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rPr>
                <w:color w:val="000000"/>
              </w:rPr>
            </w:pPr>
            <w:r w:rsidRPr="00222BE4">
              <w:rPr>
                <w:color w:val="000000"/>
              </w:rPr>
              <w:lastRenderedPageBreak/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2BE4">
              <w:rPr>
                <w:color w:val="000000"/>
              </w:rPr>
              <w:t>Организация  государственной итоговой аттестации в форме ОГЭ в дополнительные  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222BE4" w:rsidRDefault="00D96C04" w:rsidP="00BF2981">
            <w:pPr>
              <w:jc w:val="center"/>
              <w:rPr>
                <w:rFonts w:eastAsia="Calibri"/>
              </w:rPr>
            </w:pPr>
            <w:r w:rsidRPr="00222BE4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2BE4">
              <w:rPr>
                <w:color w:val="000000"/>
              </w:rPr>
              <w:t>Бутакова Е.В., консультант  по школам</w:t>
            </w:r>
            <w:r w:rsidRPr="00222BE4">
              <w:rPr>
                <w:rFonts w:eastAsia="Calibri"/>
              </w:rPr>
              <w:t xml:space="preserve"> </w:t>
            </w:r>
          </w:p>
          <w:p w:rsidR="00D96C04" w:rsidRPr="00222BE4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2BE4">
              <w:rPr>
                <w:rFonts w:eastAsia="Calibri"/>
              </w:rPr>
              <w:t xml:space="preserve">Леонтьева Л.В., </w:t>
            </w:r>
            <w:r w:rsidRPr="00222BE4">
              <w:rPr>
                <w:color w:val="000000"/>
              </w:rPr>
              <w:t xml:space="preserve"> директор ЦРО</w:t>
            </w:r>
          </w:p>
        </w:tc>
      </w:tr>
      <w:tr w:rsidR="00D96C04" w:rsidRPr="00683B27" w:rsidTr="00403F08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rPr>
                <w:color w:val="000000"/>
              </w:rPr>
            </w:pPr>
            <w:r w:rsidRPr="00222BE4">
              <w:rPr>
                <w:color w:val="000000"/>
              </w:rPr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2BE4">
              <w:t>Предоставление информации о детях, проживающих в пришкольном интернате. (Ф.И.О., дата рождения, класс, откуда осуществляется подвоз, домашний адрес)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222BE4" w:rsidRDefault="00D96C04" w:rsidP="00BF2981">
            <w:pPr>
              <w:jc w:val="center"/>
              <w:rPr>
                <w:rFonts w:eastAsia="Calibri"/>
              </w:rPr>
            </w:pPr>
            <w:r w:rsidRPr="00222BE4">
              <w:rPr>
                <w:rFonts w:eastAsia="Calibri"/>
              </w:rPr>
              <w:t>10.09.2019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rPr>
                <w:color w:val="000000"/>
              </w:rPr>
              <w:t xml:space="preserve">Зырянова С.Л., заместитель начальника </w:t>
            </w:r>
            <w:r>
              <w:rPr>
                <w:color w:val="000000"/>
              </w:rPr>
              <w:t>УО</w:t>
            </w:r>
          </w:p>
        </w:tc>
      </w:tr>
      <w:tr w:rsidR="00D96C04" w:rsidRPr="00683B27" w:rsidTr="00403F08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2BE4">
              <w:rPr>
                <w:color w:val="000000"/>
              </w:rPr>
              <w:t>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jc w:val="both"/>
            </w:pPr>
            <w:r w:rsidRPr="00222BE4">
              <w:t>Информация по определению выпускников образовательных учреждений (9,11 класс)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222BE4" w:rsidRDefault="00D96C04" w:rsidP="00BF2981">
            <w:pPr>
              <w:jc w:val="center"/>
              <w:rPr>
                <w:rFonts w:eastAsia="Calibri"/>
              </w:rPr>
            </w:pPr>
            <w:r w:rsidRPr="00222BE4">
              <w:rPr>
                <w:rFonts w:eastAsia="Calibri"/>
              </w:rPr>
              <w:t>10.09.2019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2BE4">
              <w:rPr>
                <w:color w:val="000000"/>
              </w:rPr>
              <w:t>Бутакова Е.В., консультант  по школам</w:t>
            </w:r>
            <w:r w:rsidRPr="00222BE4">
              <w:rPr>
                <w:rFonts w:eastAsia="Calibri"/>
              </w:rPr>
              <w:t xml:space="preserve"> 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autoSpaceDE w:val="0"/>
              <w:autoSpaceDN w:val="0"/>
              <w:adjustRightInd w:val="0"/>
            </w:pPr>
            <w:r w:rsidRPr="00222BE4">
              <w:t>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t>Проведение операции «Каждого ребенка за парту»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222BE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сентябрь,</w:t>
            </w:r>
          </w:p>
          <w:p w:rsidR="00D96C04" w:rsidRPr="00222BE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t>Роднаева О.А., ведущий специалист 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jc w:val="both"/>
            </w:pPr>
            <w:r w:rsidRPr="00222BE4"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5"/>
              <w:jc w:val="both"/>
            </w:pPr>
            <w:r w:rsidRPr="00222BE4">
              <w:t xml:space="preserve">Планирование деятельности на учебный год совместно с КДН, МО МВД, органами опеки и попечительства и др.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до</w:t>
            </w:r>
          </w:p>
          <w:p w:rsidR="00D96C04" w:rsidRPr="00222BE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20.09.2019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t>Роднаева О.А., ведущий специалист 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t>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5"/>
              <w:jc w:val="both"/>
            </w:pPr>
            <w:r w:rsidRPr="00222BE4">
              <w:t>Сверка банков данных на неблагополучных детей и семей совместно с КДН и ЗП, МО МВД, органами опеки и попечительства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до</w:t>
            </w:r>
          </w:p>
          <w:p w:rsidR="00D96C04" w:rsidRPr="00222BE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20.09.2019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t>Роднаева О.А., ведущий специалист 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5"/>
              <w:jc w:val="both"/>
            </w:pPr>
            <w:r w:rsidRPr="00222BE4">
              <w:t>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t>Отчет о несовершеннолетних, фактически проживающих на территории, закрепленной за образовательной организацией, не приступивших к занятиям в течение 10 дней с начала учебного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до</w:t>
            </w:r>
          </w:p>
          <w:p w:rsidR="00D96C04" w:rsidRPr="00222BE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15.09.2019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rPr>
                <w:bCs/>
              </w:rPr>
              <w:t xml:space="preserve">Зырянова С.Л., заместитель начальника </w:t>
            </w:r>
            <w:r>
              <w:rPr>
                <w:bCs/>
              </w:rPr>
              <w:t>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5"/>
              <w:jc w:val="both"/>
            </w:pPr>
            <w:r>
              <w:t>11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t>Отчет по учету форм получения общего образования, определенных родителями (законными представителями) детей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до</w:t>
            </w:r>
          </w:p>
          <w:p w:rsidR="00D96C04" w:rsidRPr="00222BE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20.09.2019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rPr>
                <w:bCs/>
              </w:rPr>
            </w:pPr>
            <w:r w:rsidRPr="00222BE4">
              <w:rPr>
                <w:bCs/>
              </w:rPr>
              <w:t xml:space="preserve">Зырянова С.Л., заместитель начальника </w:t>
            </w:r>
            <w:r>
              <w:rPr>
                <w:bCs/>
              </w:rPr>
              <w:t>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5"/>
              <w:jc w:val="both"/>
            </w:pPr>
            <w:r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0B231B" w:rsidRDefault="00D96C04" w:rsidP="00D96C04">
            <w:r w:rsidRPr="000B231B">
              <w:t xml:space="preserve">Организация обучения учащихся по </w:t>
            </w:r>
            <w:r>
              <w:t xml:space="preserve">адаптированным </w:t>
            </w:r>
            <w:r w:rsidRPr="000B231B">
              <w:t>программам</w:t>
            </w:r>
            <w:r>
              <w:t xml:space="preserve">, </w:t>
            </w:r>
            <w:r w:rsidRPr="000B231B">
              <w:t xml:space="preserve"> решение проблем, связанных с обучением учащихся. Разработка рекомендаций учителю для обеспечения обоснованного дифференцированного подхода в процессе обучения и воспитания</w:t>
            </w:r>
            <w:r>
              <w:t xml:space="preserve"> детей по ФГОС ОВЗ и интеллектуальными нарушениями</w:t>
            </w:r>
            <w:r w:rsidRPr="000B231B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0B231B" w:rsidRDefault="00D96C04" w:rsidP="00BF2981">
            <w:pPr>
              <w:jc w:val="center"/>
            </w:pPr>
            <w:r>
              <w:t>с</w:t>
            </w:r>
            <w:r w:rsidRPr="000B231B">
              <w:t>ентябрь</w:t>
            </w:r>
            <w:r>
              <w:t>,</w:t>
            </w:r>
            <w:r w:rsidRPr="000B231B">
              <w:t xml:space="preserve"> 20</w:t>
            </w:r>
            <w:r>
              <w:t>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Default="00D96C04" w:rsidP="00D96C04">
            <w:r w:rsidRPr="00222BE4">
              <w:t>Роднаева О.А., ведущий специалист 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5"/>
              <w:jc w:val="both"/>
            </w:pPr>
            <w:r>
              <w:t>13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Default="00D96C04" w:rsidP="00D96C04">
            <w:r>
              <w:t>Обновление</w:t>
            </w:r>
            <w:r w:rsidRPr="00A74D2D">
              <w:t xml:space="preserve"> банка информационных данных о</w:t>
            </w:r>
            <w:r>
              <w:t xml:space="preserve"> детях, проживающих на территории района по следующим направлениям:</w:t>
            </w:r>
          </w:p>
          <w:p w:rsidR="00D96C04" w:rsidRDefault="00D96C04" w:rsidP="00D96C04">
            <w:r>
              <w:t>- информация о детях не посещающих ОО;</w:t>
            </w:r>
          </w:p>
          <w:p w:rsidR="00D96C04" w:rsidRDefault="00D96C04" w:rsidP="00D96C04">
            <w:r>
              <w:t>- информация о детях, проживающих в семьях СОП;</w:t>
            </w:r>
          </w:p>
          <w:p w:rsidR="00D96C04" w:rsidRDefault="00D96C04" w:rsidP="00D96C04">
            <w:r>
              <w:t>- информация о детях с ОВЗ и детях-инвалидах;</w:t>
            </w:r>
          </w:p>
          <w:p w:rsidR="00D96C04" w:rsidRPr="000B231B" w:rsidRDefault="00D96C04" w:rsidP="00D96C04">
            <w:r>
              <w:t>- информация о детях, обучающихся на дому.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0B231B" w:rsidRDefault="00D96C04" w:rsidP="00BF2981">
            <w:pPr>
              <w:jc w:val="center"/>
            </w:pPr>
            <w:r>
              <w:t>с</w:t>
            </w:r>
            <w:r w:rsidRPr="000B231B">
              <w:t>ентябрь</w:t>
            </w:r>
            <w:r>
              <w:t>,</w:t>
            </w:r>
            <w:r w:rsidRPr="000B231B">
              <w:t xml:space="preserve"> 20</w:t>
            </w:r>
            <w:r>
              <w:t>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Default="00D96C04" w:rsidP="00D96C04">
            <w:r w:rsidRPr="00222BE4">
              <w:t>Роднаева О.А., ведущий специалист 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5"/>
              <w:jc w:val="both"/>
            </w:pPr>
            <w:r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A15019" w:rsidRDefault="00D96C04" w:rsidP="00D96C04">
            <w:pPr>
              <w:rPr>
                <w:color w:val="000000"/>
              </w:rPr>
            </w:pPr>
            <w:r w:rsidRPr="00A15019">
              <w:rPr>
                <w:color w:val="000000"/>
              </w:rPr>
              <w:t>Статистический отчет в Министерство образования</w:t>
            </w:r>
            <w:r>
              <w:rPr>
                <w:color w:val="000000"/>
              </w:rPr>
              <w:t xml:space="preserve"> Иркутской области</w:t>
            </w:r>
            <w:r w:rsidRPr="00A1501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ФСН, форма № </w:t>
            </w:r>
            <w:r w:rsidRPr="00A15019">
              <w:rPr>
                <w:color w:val="000000"/>
              </w:rPr>
              <w:t xml:space="preserve">ОО-1     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сентябрь,</w:t>
            </w:r>
          </w:p>
          <w:p w:rsidR="00D96C04" w:rsidRPr="00A15019" w:rsidRDefault="00D96C04" w:rsidP="00BF29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 г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Default="00D96C04" w:rsidP="00D96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Звягинцева О.П., начальник УО</w:t>
            </w:r>
          </w:p>
          <w:p w:rsidR="00D96C04" w:rsidRDefault="00D96C04" w:rsidP="00D96C04">
            <w:pPr>
              <w:autoSpaceDE w:val="0"/>
              <w:autoSpaceDN w:val="0"/>
              <w:adjustRightInd w:val="0"/>
              <w:rPr>
                <w:bCs/>
              </w:rPr>
            </w:pPr>
            <w:r w:rsidRPr="00222BE4">
              <w:rPr>
                <w:bCs/>
              </w:rPr>
              <w:t xml:space="preserve">Зырянова С.Л., заместитель начальника </w:t>
            </w:r>
            <w:r>
              <w:rPr>
                <w:bCs/>
              </w:rPr>
              <w:t>УО</w:t>
            </w:r>
          </w:p>
          <w:p w:rsidR="00D96C04" w:rsidRPr="00F90328" w:rsidRDefault="00D96C04" w:rsidP="00D96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Хорошев И.В., начальник ИО ЦРО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5"/>
              <w:jc w:val="both"/>
            </w:pPr>
            <w:r>
              <w:t>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306A08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Отчет на начало нового 2019 – 2020</w:t>
            </w:r>
            <w:r w:rsidRPr="00306A08">
              <w:rPr>
                <w:color w:val="000000"/>
              </w:rPr>
              <w:t xml:space="preserve"> учебного года  (по прилагаемой форме)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306A08" w:rsidRDefault="00D96C04" w:rsidP="00BF29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03.09. – </w:t>
            </w:r>
            <w:r>
              <w:rPr>
                <w:rFonts w:eastAsia="Calibri"/>
              </w:rPr>
              <w:lastRenderedPageBreak/>
              <w:t>10.09.2019</w:t>
            </w:r>
            <w:r w:rsidRPr="00306A08">
              <w:rPr>
                <w:rFonts w:eastAsia="Calibri"/>
              </w:rPr>
              <w:t xml:space="preserve"> г. по графику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306A08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6A08">
              <w:rPr>
                <w:color w:val="000000"/>
              </w:rPr>
              <w:lastRenderedPageBreak/>
              <w:t>Зырянова С.Л., – заместитель начальника</w:t>
            </w:r>
            <w:r>
              <w:rPr>
                <w:color w:val="000000"/>
              </w:rPr>
              <w:t xml:space="preserve"> УО</w:t>
            </w:r>
            <w:r w:rsidRPr="00306A08">
              <w:rPr>
                <w:color w:val="000000"/>
              </w:rPr>
              <w:t xml:space="preserve">  </w:t>
            </w:r>
          </w:p>
          <w:p w:rsidR="00D96C04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6A08">
              <w:rPr>
                <w:color w:val="000000"/>
              </w:rPr>
              <w:lastRenderedPageBreak/>
              <w:t>Леонтьева Л.В., директор ЦРО,</w:t>
            </w:r>
          </w:p>
          <w:p w:rsidR="00D96C04" w:rsidRPr="00306A08" w:rsidRDefault="00D96C04" w:rsidP="00D96C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6A08">
              <w:rPr>
                <w:color w:val="000000"/>
              </w:rPr>
              <w:t>специалисты управления, методисты ЦРО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5"/>
              <w:jc w:val="both"/>
            </w:pPr>
            <w:r>
              <w:lastRenderedPageBreak/>
              <w:t>16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Default="00D96C04" w:rsidP="00D96C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Отчет в министерство образования Иркутской области о выполнении п.1.1.5.3 Комплексного плана по реализации Стратегии государственной национальной политики на период до 2025 года за </w:t>
            </w:r>
          </w:p>
          <w:p w:rsidR="00D96C04" w:rsidRPr="00B57ED8" w:rsidRDefault="00D96C04" w:rsidP="00D96C04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квартал 2019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ind w:left="-116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DF184A" w:rsidRDefault="00D96C04" w:rsidP="00D96C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Зырянова С.Л., 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 xml:space="preserve">заместитель начальника </w:t>
            </w:r>
            <w:r>
              <w:rPr>
                <w:rFonts w:ascii="Times New Roman CYR" w:hAnsi="Times New Roman CYR" w:cs="Times New Roman CYR"/>
                <w:color w:val="000000"/>
              </w:rPr>
              <w:t>УО</w:t>
            </w:r>
          </w:p>
          <w:p w:rsidR="00D96C04" w:rsidRDefault="00D96C04" w:rsidP="00D96C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</w:t>
            </w:r>
            <w:r>
              <w:rPr>
                <w:rFonts w:eastAsia="Calibri"/>
              </w:rPr>
              <w:t>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5"/>
              <w:jc w:val="both"/>
            </w:pPr>
            <w:r>
              <w:t>17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618B7" w:rsidRDefault="00D96C04" w:rsidP="00D96C04">
            <w:r>
              <w:t>Отчетов о работе ТПМПК в ЦПМПК, ФЦР ПМПК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222BE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сентябрь,</w:t>
            </w:r>
          </w:p>
          <w:p w:rsidR="00D96C04" w:rsidRPr="00222BE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t>Роднаева О.А., ведущий специалист 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>
              <w:t>18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Default="00D96C04" w:rsidP="00D96C04">
            <w:pPr>
              <w:ind w:right="57"/>
            </w:pPr>
            <w:r>
              <w:t>Организационное заседание  Совета молодых педагогов киренского района «Вертикаль»</w:t>
            </w:r>
          </w:p>
          <w:p w:rsidR="00D96C04" w:rsidRPr="00ED5107" w:rsidRDefault="00D96C04" w:rsidP="00D96C04">
            <w:pPr>
              <w:ind w:right="57"/>
            </w:pPr>
            <w:r>
              <w:t>Тема: Планирование работы на 2019-2020 учебный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tabs>
                <w:tab w:val="left" w:pos="1451"/>
              </w:tabs>
              <w:jc w:val="center"/>
            </w:pPr>
            <w:r>
              <w:t>сентябрь,</w:t>
            </w:r>
          </w:p>
          <w:p w:rsidR="00D96C04" w:rsidRPr="00ED5107" w:rsidRDefault="00D96C04" w:rsidP="00BF2981">
            <w:pPr>
              <w:tabs>
                <w:tab w:val="left" w:pos="1451"/>
              </w:tabs>
              <w:jc w:val="center"/>
            </w:pPr>
            <w:r>
              <w:t>2019</w:t>
            </w:r>
            <w:r w:rsidRPr="00ED5107">
              <w:t xml:space="preserve">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ED5107" w:rsidRDefault="00D96C04" w:rsidP="00D96C04">
            <w:r w:rsidRPr="00ED5107">
              <w:t xml:space="preserve">Чертовских О.Н., методист ЦРО, </w:t>
            </w:r>
          </w:p>
          <w:p w:rsidR="00D96C04" w:rsidRPr="00ED5107" w:rsidRDefault="00D96C04" w:rsidP="00D96C04">
            <w:pPr>
              <w:rPr>
                <w:lang w:eastAsia="en-US"/>
              </w:rPr>
            </w:pPr>
            <w:r>
              <w:t xml:space="preserve"> </w:t>
            </w:r>
            <w:r w:rsidRPr="00ED5107">
              <w:t xml:space="preserve"> </w:t>
            </w:r>
            <w:r>
              <w:t xml:space="preserve"> 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>
              <w:t>19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B2629A" w:rsidRDefault="00D96C04" w:rsidP="00D96C04">
            <w:pPr>
              <w:pStyle w:val="a4"/>
              <w:jc w:val="both"/>
            </w:pPr>
            <w:r w:rsidRPr="00B2629A">
              <w:t>Отчет о вакансиях педагогических работников в образовательных учреждениях.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B2629A" w:rsidRDefault="00D96C04" w:rsidP="00BF2981">
            <w:pPr>
              <w:tabs>
                <w:tab w:val="left" w:pos="1620"/>
              </w:tabs>
              <w:jc w:val="center"/>
            </w:pPr>
            <w:r w:rsidRPr="00B2629A">
              <w:t>20.09.2019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B2629A" w:rsidRDefault="00D96C04" w:rsidP="00D96C04">
            <w:pPr>
              <w:tabs>
                <w:tab w:val="left" w:pos="1620"/>
              </w:tabs>
            </w:pPr>
            <w:r w:rsidRPr="00B2629A">
              <w:t>Зограбян Е.Л., начальник отдела нормативно-правового и кадрового обеспечения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B7093C" w:rsidRDefault="00D96C04" w:rsidP="00D96C04">
            <w:r>
              <w:t>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E84505" w:rsidRDefault="00D96C04" w:rsidP="00D96C04">
            <w:pPr>
              <w:pStyle w:val="a4"/>
              <w:spacing w:after="0"/>
            </w:pPr>
            <w:r w:rsidRPr="00E84505">
              <w:t xml:space="preserve">Расстановка педагогических работников на 2019-2020 учебный год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E84505" w:rsidRDefault="00D96C04" w:rsidP="00BF2981">
            <w:pPr>
              <w:tabs>
                <w:tab w:val="left" w:pos="1593"/>
              </w:tabs>
              <w:jc w:val="center"/>
            </w:pPr>
            <w:r w:rsidRPr="00E84505">
              <w:t>20.09.2019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E84505" w:rsidRDefault="00D96C04" w:rsidP="00D96C04">
            <w:pPr>
              <w:tabs>
                <w:tab w:val="left" w:pos="1620"/>
              </w:tabs>
            </w:pPr>
            <w:r w:rsidRPr="00E84505">
              <w:t>Зограбян Е.Л., начальник отдела нормативно-правового и кадрового обеспечения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B7093C" w:rsidRDefault="00D96C04" w:rsidP="00D96C04">
            <w:pPr>
              <w:pStyle w:val="a4"/>
              <w:spacing w:after="0"/>
            </w:pPr>
            <w:r>
              <w:t>21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E84505" w:rsidRDefault="00D96C04" w:rsidP="00D96C04">
            <w:pPr>
              <w:pStyle w:val="a4"/>
              <w:jc w:val="both"/>
            </w:pPr>
            <w:r w:rsidRPr="00E84505">
              <w:t>Отчет «Кадровое обеспечение» в системе АИС «мониторинг общего и дополнительного образования»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E84505" w:rsidRDefault="00D96C04" w:rsidP="00BF2981">
            <w:pPr>
              <w:tabs>
                <w:tab w:val="left" w:pos="1620"/>
              </w:tabs>
              <w:jc w:val="center"/>
            </w:pPr>
            <w:r w:rsidRPr="00E84505">
              <w:t>20.09.2019 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E84505" w:rsidRDefault="00D96C04" w:rsidP="00D96C04">
            <w:pPr>
              <w:tabs>
                <w:tab w:val="left" w:pos="1620"/>
              </w:tabs>
            </w:pPr>
            <w:r w:rsidRPr="00E84505">
              <w:t>Зограбян Е.Л., начальник отдела нормативно-правового и кадрового обеспечения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B7093C" w:rsidRDefault="00D96C04" w:rsidP="00D96C0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t>Сбор и анализ информации по летней и временной трудовой занятости несовершеннолетних, состоящих на профилактическом учете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222BE4" w:rsidRDefault="00D96C04" w:rsidP="00BF2981">
            <w:pPr>
              <w:jc w:val="center"/>
              <w:rPr>
                <w:bCs/>
              </w:rPr>
            </w:pPr>
            <w:r w:rsidRPr="00222BE4">
              <w:rPr>
                <w:bCs/>
              </w:rPr>
              <w:t>15.09.2019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r w:rsidRPr="00222BE4">
              <w:t>Роднаева О.А., ведущий специалист 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BF77BF" w:rsidRDefault="00D96C04" w:rsidP="00D96C04">
            <w:pPr>
              <w:snapToGrid w:val="0"/>
            </w:pPr>
            <w:r>
              <w:t>23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4"/>
              <w:spacing w:after="0"/>
            </w:pPr>
            <w:r w:rsidRPr="00222BE4">
              <w:t>Составление плана для образовательных организаций по устранению предписаний надзорных органов к 2020-2021 учебному году.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Default="00D96C04" w:rsidP="00BF2981">
            <w:pPr>
              <w:tabs>
                <w:tab w:val="left" w:pos="1620"/>
              </w:tabs>
              <w:jc w:val="center"/>
            </w:pPr>
            <w:r w:rsidRPr="00222BE4">
              <w:t>до</w:t>
            </w:r>
          </w:p>
          <w:p w:rsidR="00D96C04" w:rsidRPr="00222BE4" w:rsidRDefault="00D96C04" w:rsidP="00BF2981">
            <w:pPr>
              <w:tabs>
                <w:tab w:val="left" w:pos="1620"/>
              </w:tabs>
              <w:jc w:val="center"/>
            </w:pPr>
            <w:r w:rsidRPr="00222BE4">
              <w:t>12.09.2019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tabs>
                <w:tab w:val="left" w:pos="1620"/>
              </w:tabs>
            </w:pPr>
            <w:r w:rsidRPr="00222BE4">
              <w:rPr>
                <w:color w:val="000000"/>
              </w:rPr>
              <w:t>Каргин Р.В.</w:t>
            </w:r>
            <w:r w:rsidRPr="00222BE4">
              <w:t>, начальник АХО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BF77BF" w:rsidRDefault="00D96C04" w:rsidP="00D96C04">
            <w:pPr>
              <w:snapToGrid w:val="0"/>
            </w:pPr>
            <w:r>
              <w:t>24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4"/>
              <w:spacing w:after="0"/>
            </w:pPr>
            <w:r w:rsidRPr="00222BE4">
              <w:t>Планирование работы на октябрь.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222BE4" w:rsidRDefault="00D96C04" w:rsidP="00BF2981">
            <w:pPr>
              <w:pStyle w:val="a4"/>
              <w:spacing w:before="0" w:beforeAutospacing="0" w:after="0" w:afterAutospacing="0"/>
              <w:jc w:val="center"/>
            </w:pPr>
            <w:r w:rsidRPr="00222BE4">
              <w:t>20.09.2019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222BE4" w:rsidRDefault="00D96C04" w:rsidP="00D96C04">
            <w:pPr>
              <w:pStyle w:val="a4"/>
              <w:spacing w:before="0" w:beforeAutospacing="0" w:after="0" w:afterAutospacing="0"/>
            </w:pPr>
            <w:r w:rsidRPr="00222BE4">
              <w:t xml:space="preserve">Зырянова С.Л., заместитель начальника </w:t>
            </w:r>
            <w:r>
              <w:t>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540D88" w:rsidRDefault="00D96C04" w:rsidP="00D96C04">
            <w:pPr>
              <w:pStyle w:val="a4"/>
              <w:spacing w:after="0"/>
            </w:pPr>
            <w:r w:rsidRPr="00540D88">
              <w:t>25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FE4926" w:rsidRDefault="00D96C04" w:rsidP="00D96C0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FE4926" w:rsidRDefault="00D96C04" w:rsidP="00BF2981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FE4926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D96C04" w:rsidRPr="00FE4926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540D88" w:rsidRDefault="00D96C04" w:rsidP="00D96C04">
            <w:pPr>
              <w:pStyle w:val="a4"/>
              <w:spacing w:after="0"/>
            </w:pPr>
            <w:r w:rsidRPr="00540D88">
              <w:t>26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9B0CCA" w:rsidRDefault="00D96C04" w:rsidP="00BF2981">
            <w:pPr>
              <w:pStyle w:val="a4"/>
              <w:spacing w:before="0" w:beforeAutospacing="0" w:after="0" w:afterAutospacing="0"/>
              <w:jc w:val="center"/>
            </w:pPr>
            <w:r>
              <w:t>сентябрь</w:t>
            </w:r>
            <w:r w:rsidRPr="009B0CCA">
              <w:t>, 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D96C04" w:rsidRPr="00683B27" w:rsidTr="00403F08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540D88" w:rsidRDefault="00D96C04" w:rsidP="00D96C04">
            <w:pPr>
              <w:pStyle w:val="a4"/>
              <w:spacing w:after="0"/>
            </w:pPr>
            <w:r w:rsidRPr="00540D88">
              <w:t>27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C04" w:rsidRPr="009B0CCA" w:rsidRDefault="00D96C04" w:rsidP="00BF2981">
            <w:pPr>
              <w:pStyle w:val="a4"/>
              <w:spacing w:before="0" w:beforeAutospacing="0" w:after="0" w:afterAutospacing="0"/>
              <w:jc w:val="center"/>
            </w:pPr>
            <w:r>
              <w:t>сентябрь</w:t>
            </w:r>
            <w:r w:rsidRPr="009B0CCA">
              <w:t>, 2019 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C04" w:rsidRPr="00683B27" w:rsidRDefault="00D96C04" w:rsidP="00D96C04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D96C04" w:rsidRPr="00683B27" w:rsidTr="00403F08">
        <w:trPr>
          <w:trHeight w:val="17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425F07" w:rsidRDefault="00D96C04" w:rsidP="00D96C04">
            <w:pPr>
              <w:pStyle w:val="a4"/>
              <w:spacing w:after="0"/>
            </w:pPr>
            <w:r w:rsidRPr="00425F07">
              <w:t>28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B0CCA" w:rsidRDefault="00D96C04" w:rsidP="00D96C04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D96C04" w:rsidRDefault="00D96C04" w:rsidP="00BF2981">
            <w:pPr>
              <w:jc w:val="center"/>
            </w:pPr>
            <w:r>
              <w:t>до</w:t>
            </w:r>
          </w:p>
          <w:p w:rsidR="00D96C04" w:rsidRPr="009B0CCA" w:rsidRDefault="00D96C04" w:rsidP="00BF2981">
            <w:pPr>
              <w:jc w:val="center"/>
            </w:pPr>
            <w:r>
              <w:t>10.09</w:t>
            </w:r>
            <w:r w:rsidRPr="009B0CCA">
              <w:t>.2019 г.</w:t>
            </w:r>
          </w:p>
        </w:tc>
        <w:tc>
          <w:tcPr>
            <w:tcW w:w="4961" w:type="dxa"/>
          </w:tcPr>
          <w:p w:rsidR="00D96C04" w:rsidRPr="00683B27" w:rsidRDefault="00D96C04" w:rsidP="00D96C04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D96C04" w:rsidRPr="00683B27" w:rsidTr="00403F08">
        <w:trPr>
          <w:trHeight w:val="91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425F07" w:rsidRDefault="00D96C04" w:rsidP="00D96C04">
            <w:pPr>
              <w:pStyle w:val="a4"/>
              <w:spacing w:after="0"/>
            </w:pPr>
            <w:r>
              <w:t>29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BF77BF" w:rsidRDefault="00D96C04" w:rsidP="00D96C04">
            <w:pPr>
              <w:tabs>
                <w:tab w:val="left" w:pos="1944"/>
              </w:tabs>
            </w:pPr>
            <w:r w:rsidRPr="00BF77BF">
              <w:t>Мероприятия по обеспечению противопожарного, санитарно-эпидемиологического, антитеррористического режимов в ОУ.</w:t>
            </w:r>
          </w:p>
        </w:tc>
        <w:tc>
          <w:tcPr>
            <w:tcW w:w="1701" w:type="dxa"/>
          </w:tcPr>
          <w:p w:rsidR="00D96C04" w:rsidRPr="00BF77BF" w:rsidRDefault="00D96C04" w:rsidP="00BF2981">
            <w:pPr>
              <w:pStyle w:val="a4"/>
              <w:spacing w:before="0" w:beforeAutospacing="0" w:after="0" w:afterAutospacing="0"/>
              <w:ind w:right="-155"/>
              <w:jc w:val="center"/>
            </w:pPr>
            <w:r w:rsidRPr="00BF77BF">
              <w:t>сентябрь,</w:t>
            </w:r>
          </w:p>
          <w:p w:rsidR="00D96C04" w:rsidRPr="00BF77BF" w:rsidRDefault="00D96C04" w:rsidP="00BF2981">
            <w:pPr>
              <w:pStyle w:val="a4"/>
              <w:spacing w:before="0" w:beforeAutospacing="0" w:after="0" w:afterAutospacing="0"/>
              <w:ind w:right="-155"/>
              <w:jc w:val="center"/>
            </w:pPr>
            <w:r w:rsidRPr="00BF77BF">
              <w:t>2019 г.</w:t>
            </w:r>
          </w:p>
        </w:tc>
        <w:tc>
          <w:tcPr>
            <w:tcW w:w="4961" w:type="dxa"/>
          </w:tcPr>
          <w:p w:rsidR="00D96C04" w:rsidRPr="00BF77BF" w:rsidRDefault="00D96C04" w:rsidP="00D96C04">
            <w:pPr>
              <w:pStyle w:val="a4"/>
              <w:spacing w:before="0" w:beforeAutospacing="0" w:after="0" w:afterAutospacing="0"/>
            </w:pPr>
            <w:r w:rsidRPr="00BF77BF">
              <w:t>Каргин Р.В., начальник АХО</w:t>
            </w:r>
          </w:p>
        </w:tc>
      </w:tr>
      <w:tr w:rsidR="00D96C04" w:rsidRPr="00683B27" w:rsidTr="00403F08">
        <w:trPr>
          <w:trHeight w:val="91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425F07" w:rsidRDefault="00D96C04" w:rsidP="00D96C04">
            <w:pPr>
              <w:pStyle w:val="a4"/>
              <w:spacing w:after="0"/>
            </w:pPr>
            <w:r>
              <w:t>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893E40" w:rsidRDefault="00D96C04" w:rsidP="00D96C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E40">
              <w:rPr>
                <w:color w:val="000000"/>
              </w:rPr>
              <w:t>Мониторинг по подключению образовательных организаций к отоплению.</w:t>
            </w:r>
          </w:p>
        </w:tc>
        <w:tc>
          <w:tcPr>
            <w:tcW w:w="1701" w:type="dxa"/>
          </w:tcPr>
          <w:p w:rsidR="00D96C04" w:rsidRDefault="00D96C04" w:rsidP="00BF2981">
            <w:pPr>
              <w:jc w:val="center"/>
              <w:rPr>
                <w:rFonts w:eastAsia="Calibri"/>
              </w:rPr>
            </w:pPr>
            <w:r w:rsidRPr="00893E40">
              <w:rPr>
                <w:rFonts w:eastAsia="Calibri"/>
              </w:rPr>
              <w:t>с</w:t>
            </w:r>
          </w:p>
          <w:p w:rsidR="00D96C04" w:rsidRPr="00893E40" w:rsidRDefault="00D96C04" w:rsidP="00BF29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01.09.2019</w:t>
            </w:r>
            <w:r w:rsidRPr="00893E40">
              <w:rPr>
                <w:rFonts w:eastAsia="Calibri"/>
              </w:rPr>
              <w:t xml:space="preserve"> г.</w:t>
            </w:r>
          </w:p>
        </w:tc>
        <w:tc>
          <w:tcPr>
            <w:tcW w:w="4961" w:type="dxa"/>
          </w:tcPr>
          <w:p w:rsidR="00D96C04" w:rsidRPr="00893E40" w:rsidRDefault="00D96C04" w:rsidP="00D96C04">
            <w:pPr>
              <w:rPr>
                <w:rFonts w:eastAsia="Calibri"/>
              </w:rPr>
            </w:pPr>
            <w:r w:rsidRPr="00893E40">
              <w:rPr>
                <w:rFonts w:eastAsia="Calibri"/>
              </w:rPr>
              <w:lastRenderedPageBreak/>
              <w:t>Каргин Р.В., начальник АХО</w:t>
            </w:r>
          </w:p>
        </w:tc>
      </w:tr>
      <w:tr w:rsidR="00D96C04" w:rsidRPr="00683B27" w:rsidTr="00403F08">
        <w:trPr>
          <w:trHeight w:val="3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425F07" w:rsidRDefault="00D96C04" w:rsidP="00D96C04">
            <w:pPr>
              <w:tabs>
                <w:tab w:val="left" w:pos="1944"/>
              </w:tabs>
            </w:pPr>
            <w:r w:rsidRPr="00425F07">
              <w:lastRenderedPageBreak/>
              <w:t>31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540D88" w:rsidRDefault="00D96C04" w:rsidP="00D96C04">
            <w:r w:rsidRPr="00540D88">
              <w:t>Приёмка показаний счетчиков образовательных учреждений  за отчетный период.</w:t>
            </w:r>
          </w:p>
        </w:tc>
        <w:tc>
          <w:tcPr>
            <w:tcW w:w="1701" w:type="dxa"/>
          </w:tcPr>
          <w:p w:rsidR="00D96C04" w:rsidRPr="00540D88" w:rsidRDefault="00D96C04" w:rsidP="00BF2981">
            <w:pPr>
              <w:jc w:val="center"/>
            </w:pPr>
            <w:r w:rsidRPr="00540D88">
              <w:t>20.09.2019 г.</w:t>
            </w:r>
          </w:p>
        </w:tc>
        <w:tc>
          <w:tcPr>
            <w:tcW w:w="4961" w:type="dxa"/>
          </w:tcPr>
          <w:p w:rsidR="00D96C04" w:rsidRPr="00540D88" w:rsidRDefault="00D96C04" w:rsidP="00D96C04">
            <w:r w:rsidRPr="00540D88">
              <w:t>Каргин Р.В., начальник АХО</w:t>
            </w:r>
          </w:p>
        </w:tc>
      </w:tr>
      <w:tr w:rsidR="00D96C04" w:rsidRPr="00683B27" w:rsidTr="00403F08">
        <w:trPr>
          <w:trHeight w:val="3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425F07" w:rsidRDefault="00D96C04" w:rsidP="00D96C04">
            <w:pPr>
              <w:tabs>
                <w:tab w:val="left" w:pos="1944"/>
              </w:tabs>
            </w:pPr>
            <w:r w:rsidRPr="00425F07">
              <w:t>32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540D88" w:rsidRDefault="00D96C04" w:rsidP="00D96C04">
            <w:r w:rsidRPr="00540D88">
              <w:t>Приёмка теплоисточников в отопительный сезон 2019-2020 учебного года, находящихся в ведении Управления образования, обеспечивающих теплоснабжением образовательные учреждения Киренского муниципального района</w:t>
            </w:r>
          </w:p>
        </w:tc>
        <w:tc>
          <w:tcPr>
            <w:tcW w:w="1701" w:type="dxa"/>
          </w:tcPr>
          <w:p w:rsidR="00D96C04" w:rsidRPr="00540D88" w:rsidRDefault="00D96C04" w:rsidP="00BF2981">
            <w:pPr>
              <w:jc w:val="center"/>
            </w:pPr>
            <w:r w:rsidRPr="00540D88">
              <w:t>26.09. -30.09.2019 г.</w:t>
            </w:r>
          </w:p>
        </w:tc>
        <w:tc>
          <w:tcPr>
            <w:tcW w:w="4961" w:type="dxa"/>
          </w:tcPr>
          <w:p w:rsidR="00D96C04" w:rsidRPr="00540D88" w:rsidRDefault="00D96C04" w:rsidP="00D96C04">
            <w:r w:rsidRPr="00540D88">
              <w:t>Каргин Р.В., начальник АХО</w:t>
            </w:r>
          </w:p>
        </w:tc>
      </w:tr>
      <w:tr w:rsidR="00D96C04" w:rsidRPr="00683B27" w:rsidTr="00403F08">
        <w:trPr>
          <w:trHeight w:val="3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425F07" w:rsidRDefault="00D96C04" w:rsidP="00D96C04">
            <w:pPr>
              <w:tabs>
                <w:tab w:val="left" w:pos="1944"/>
              </w:tabs>
            </w:pPr>
            <w:r w:rsidRPr="00425F07">
              <w:t>33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540D88" w:rsidRDefault="00D96C04" w:rsidP="00D96C04">
            <w:pPr>
              <w:pStyle w:val="a4"/>
              <w:spacing w:after="0"/>
            </w:pPr>
            <w:r w:rsidRPr="00540D88">
              <w:t>Подготовка сравнительного анализа количества классов, классов-комплектов и численности обучающихся, а также количества групп и численность воспитанников в ДОУ в 2019-2020 учебном году с аналогичными показателями 2018-2019 года</w:t>
            </w:r>
          </w:p>
        </w:tc>
        <w:tc>
          <w:tcPr>
            <w:tcW w:w="1701" w:type="dxa"/>
          </w:tcPr>
          <w:p w:rsidR="00D96C04" w:rsidRDefault="00D96C04" w:rsidP="00BF2981">
            <w:pPr>
              <w:pStyle w:val="a4"/>
              <w:spacing w:before="0" w:beforeAutospacing="0" w:after="0" w:afterAutospacing="0"/>
              <w:ind w:right="-155"/>
              <w:jc w:val="center"/>
            </w:pPr>
            <w:r w:rsidRPr="00540D88">
              <w:t>сентябрь,</w:t>
            </w:r>
          </w:p>
          <w:p w:rsidR="00D96C04" w:rsidRPr="00540D88" w:rsidRDefault="00D96C04" w:rsidP="00BF2981">
            <w:pPr>
              <w:pStyle w:val="a4"/>
              <w:spacing w:before="0" w:beforeAutospacing="0" w:after="0" w:afterAutospacing="0"/>
              <w:ind w:right="-155"/>
              <w:jc w:val="center"/>
            </w:pPr>
            <w:r w:rsidRPr="00540D88">
              <w:t>2019 г.</w:t>
            </w:r>
          </w:p>
        </w:tc>
        <w:tc>
          <w:tcPr>
            <w:tcW w:w="4961" w:type="dxa"/>
          </w:tcPr>
          <w:p w:rsidR="00D96C04" w:rsidRPr="00540D88" w:rsidRDefault="00D96C04" w:rsidP="00D96C04">
            <w:pPr>
              <w:pStyle w:val="a4"/>
              <w:spacing w:after="0"/>
            </w:pPr>
            <w:r w:rsidRPr="00540D88">
              <w:t xml:space="preserve">Поляченко М.Г., начальник отдела </w:t>
            </w:r>
            <w:r>
              <w:t>БП и Ф</w:t>
            </w:r>
          </w:p>
        </w:tc>
      </w:tr>
      <w:tr w:rsidR="00D96C04" w:rsidRPr="00683B27" w:rsidTr="00403F08">
        <w:trPr>
          <w:trHeight w:val="33"/>
        </w:trPr>
        <w:tc>
          <w:tcPr>
            <w:tcW w:w="675" w:type="dxa"/>
            <w:tcBorders>
              <w:bottom w:val="single" w:sz="4" w:space="0" w:color="auto"/>
            </w:tcBorders>
          </w:tcPr>
          <w:p w:rsidR="00D96C04" w:rsidRPr="00425F07" w:rsidRDefault="00BF2981" w:rsidP="00D96C04">
            <w:pPr>
              <w:tabs>
                <w:tab w:val="left" w:pos="1944"/>
              </w:tabs>
            </w:pPr>
            <w:r>
              <w:t>34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6C04" w:rsidRPr="00975C51" w:rsidRDefault="00D96C04" w:rsidP="00D96C04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</w:tcPr>
          <w:p w:rsidR="00D96C04" w:rsidRPr="00975C51" w:rsidRDefault="00D96C04" w:rsidP="00BF2981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</w:tcPr>
          <w:p w:rsidR="00D96C04" w:rsidRPr="00975C51" w:rsidRDefault="00D96C04" w:rsidP="00D96C04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D96C04" w:rsidRPr="00683B27" w:rsidTr="00403F08">
        <w:trPr>
          <w:trHeight w:val="290"/>
        </w:trPr>
        <w:tc>
          <w:tcPr>
            <w:tcW w:w="15417" w:type="dxa"/>
            <w:gridSpan w:val="4"/>
            <w:tcBorders>
              <w:bottom w:val="single" w:sz="4" w:space="0" w:color="auto"/>
            </w:tcBorders>
          </w:tcPr>
          <w:p w:rsidR="00D96C04" w:rsidRPr="00425F07" w:rsidRDefault="00D96C04" w:rsidP="00D96C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5F07">
              <w:rPr>
                <w:b/>
              </w:rPr>
              <w:t>ДОШКОЛЬНОЕ ОБРАЗОВАНИЕ</w:t>
            </w:r>
          </w:p>
        </w:tc>
      </w:tr>
      <w:tr w:rsidR="00BF2981" w:rsidRPr="00683B27" w:rsidTr="00403F08">
        <w:trPr>
          <w:trHeight w:val="290"/>
        </w:trPr>
        <w:tc>
          <w:tcPr>
            <w:tcW w:w="675" w:type="dxa"/>
            <w:tcBorders>
              <w:bottom w:val="single" w:sz="4" w:space="0" w:color="auto"/>
            </w:tcBorders>
          </w:tcPr>
          <w:p w:rsidR="00BF2981" w:rsidRPr="00425F07" w:rsidRDefault="00BF2981" w:rsidP="00BF2981">
            <w:pPr>
              <w:tabs>
                <w:tab w:val="left" w:pos="1944"/>
              </w:tabs>
            </w:pPr>
            <w:r>
              <w:t>35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F2981" w:rsidRPr="00DE19C1" w:rsidRDefault="00BF2981" w:rsidP="00BF2981">
            <w:r w:rsidRPr="00DE19C1">
              <w:t>Утверждение плана</w:t>
            </w:r>
            <w:r>
              <w:t xml:space="preserve"> работы методического совета на 2019-2020  учебный год. </w:t>
            </w:r>
          </w:p>
        </w:tc>
        <w:tc>
          <w:tcPr>
            <w:tcW w:w="1701" w:type="dxa"/>
          </w:tcPr>
          <w:p w:rsidR="00BF2981" w:rsidRPr="00DE19C1" w:rsidRDefault="00BF2981" w:rsidP="00BF2981">
            <w:pPr>
              <w:jc w:val="center"/>
            </w:pPr>
            <w:r>
              <w:t>10.09.2019 г.</w:t>
            </w:r>
          </w:p>
        </w:tc>
        <w:tc>
          <w:tcPr>
            <w:tcW w:w="4961" w:type="dxa"/>
          </w:tcPr>
          <w:p w:rsidR="00BF2981" w:rsidRDefault="00BF2981" w:rsidP="00BF2981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  <w:p w:rsidR="00BF2981" w:rsidRPr="00DE19C1" w:rsidRDefault="00BF2981" w:rsidP="00BF2981">
            <w:r w:rsidRPr="00ED5A94">
              <w:rPr>
                <w:color w:val="000000"/>
              </w:rPr>
              <w:t>Заведующие МКДОУ</w:t>
            </w:r>
          </w:p>
        </w:tc>
      </w:tr>
      <w:tr w:rsidR="00BF2981" w:rsidRPr="00683B27" w:rsidTr="00403F08">
        <w:trPr>
          <w:trHeight w:val="185"/>
        </w:trPr>
        <w:tc>
          <w:tcPr>
            <w:tcW w:w="675" w:type="dxa"/>
            <w:tcBorders>
              <w:bottom w:val="single" w:sz="4" w:space="0" w:color="auto"/>
            </w:tcBorders>
          </w:tcPr>
          <w:p w:rsidR="00BF2981" w:rsidRPr="00425F07" w:rsidRDefault="00BF2981" w:rsidP="00BF2981">
            <w:pPr>
              <w:tabs>
                <w:tab w:val="left" w:pos="1944"/>
              </w:tabs>
            </w:pPr>
            <w:r>
              <w:t>36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F2981" w:rsidRPr="009079DC" w:rsidRDefault="00BF2981" w:rsidP="00BF2981">
            <w:r>
              <w:t>Анализ  рабочих материалов по проведению диагностики усвоения ООП ДО ДОУ и мониторинга индивидуального развития дошкольника</w:t>
            </w:r>
          </w:p>
        </w:tc>
        <w:tc>
          <w:tcPr>
            <w:tcW w:w="1701" w:type="dxa"/>
          </w:tcPr>
          <w:p w:rsidR="00BF2981" w:rsidRPr="00672AF1" w:rsidRDefault="00BF2981" w:rsidP="00BF2981">
            <w:pPr>
              <w:jc w:val="center"/>
            </w:pPr>
            <w:r>
              <w:t>25.09.2019 г.</w:t>
            </w:r>
          </w:p>
        </w:tc>
        <w:tc>
          <w:tcPr>
            <w:tcW w:w="4961" w:type="dxa"/>
          </w:tcPr>
          <w:p w:rsidR="00BF2981" w:rsidRPr="00E84505" w:rsidRDefault="00BF2981" w:rsidP="00BF2981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</w:tc>
      </w:tr>
      <w:tr w:rsidR="00BF2981" w:rsidRPr="00683B27" w:rsidTr="00403F08">
        <w:trPr>
          <w:trHeight w:val="290"/>
        </w:trPr>
        <w:tc>
          <w:tcPr>
            <w:tcW w:w="675" w:type="dxa"/>
            <w:tcBorders>
              <w:bottom w:val="single" w:sz="4" w:space="0" w:color="auto"/>
            </w:tcBorders>
          </w:tcPr>
          <w:p w:rsidR="00BF2981" w:rsidRPr="00425F07" w:rsidRDefault="00BF2981" w:rsidP="00BF2981">
            <w:pPr>
              <w:tabs>
                <w:tab w:val="left" w:pos="1944"/>
              </w:tabs>
            </w:pPr>
            <w:r>
              <w:t>37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F2981" w:rsidRPr="00672AF1" w:rsidRDefault="00BF2981" w:rsidP="00BF2981">
            <w:r>
              <w:t>Отчет за  9 месяцев по итогам работы дошкольного образования,</w:t>
            </w:r>
            <w:r w:rsidRPr="00DB5345">
              <w:t xml:space="preserve"> заполнение мониторинга образовательной деятельности</w:t>
            </w:r>
            <w:r>
              <w:t xml:space="preserve"> в АИС  </w:t>
            </w:r>
          </w:p>
        </w:tc>
        <w:tc>
          <w:tcPr>
            <w:tcW w:w="1701" w:type="dxa"/>
          </w:tcPr>
          <w:p w:rsidR="00BF2981" w:rsidRPr="00672AF1" w:rsidRDefault="00BF2981" w:rsidP="00BF2981">
            <w:pPr>
              <w:jc w:val="center"/>
            </w:pPr>
            <w:r>
              <w:t>по графику МО Иркутской области</w:t>
            </w:r>
          </w:p>
        </w:tc>
        <w:tc>
          <w:tcPr>
            <w:tcW w:w="4961" w:type="dxa"/>
          </w:tcPr>
          <w:p w:rsidR="00BF2981" w:rsidRDefault="00BF2981" w:rsidP="00BF2981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BF2981" w:rsidRPr="00672AF1" w:rsidRDefault="00BF2981" w:rsidP="00BF2981">
            <w:r w:rsidRPr="00ED5A94">
              <w:rPr>
                <w:color w:val="000000"/>
              </w:rPr>
              <w:t>Заведующие МКДОУ</w:t>
            </w:r>
          </w:p>
        </w:tc>
      </w:tr>
      <w:tr w:rsidR="00BF2981" w:rsidRPr="00683B27" w:rsidTr="00403F08">
        <w:trPr>
          <w:trHeight w:val="290"/>
        </w:trPr>
        <w:tc>
          <w:tcPr>
            <w:tcW w:w="675" w:type="dxa"/>
            <w:tcBorders>
              <w:bottom w:val="single" w:sz="4" w:space="0" w:color="auto"/>
            </w:tcBorders>
          </w:tcPr>
          <w:p w:rsidR="00BF2981" w:rsidRPr="00425F07" w:rsidRDefault="00BF2981" w:rsidP="00BF2981">
            <w:pPr>
              <w:tabs>
                <w:tab w:val="left" w:pos="1944"/>
              </w:tabs>
            </w:pPr>
            <w:r>
              <w:t>38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F2981" w:rsidRPr="00672AF1" w:rsidRDefault="00BF2981" w:rsidP="00BF2981">
            <w:r>
              <w:t xml:space="preserve">Корректировка  </w:t>
            </w:r>
            <w:r w:rsidRPr="00912172">
              <w:t>банка данных детей с ОВЗ</w:t>
            </w:r>
            <w:r>
              <w:t xml:space="preserve">  по данным дошкольных образовательных организаций.</w:t>
            </w:r>
          </w:p>
        </w:tc>
        <w:tc>
          <w:tcPr>
            <w:tcW w:w="1701" w:type="dxa"/>
          </w:tcPr>
          <w:p w:rsidR="00BF2981" w:rsidRDefault="00BF2981" w:rsidP="00BF2981">
            <w:pPr>
              <w:jc w:val="center"/>
            </w:pPr>
            <w:r>
              <w:t xml:space="preserve">до </w:t>
            </w:r>
          </w:p>
          <w:p w:rsidR="00BF2981" w:rsidRPr="00672AF1" w:rsidRDefault="00BF2981" w:rsidP="00BF2981">
            <w:pPr>
              <w:jc w:val="center"/>
            </w:pPr>
            <w:r>
              <w:t>20.09.2019 г.</w:t>
            </w:r>
          </w:p>
        </w:tc>
        <w:tc>
          <w:tcPr>
            <w:tcW w:w="4961" w:type="dxa"/>
          </w:tcPr>
          <w:p w:rsidR="00BF2981" w:rsidRPr="00E84505" w:rsidRDefault="00BF2981" w:rsidP="00BF2981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</w:tc>
      </w:tr>
      <w:tr w:rsidR="00BF2981" w:rsidRPr="00683B27" w:rsidTr="00403F08">
        <w:trPr>
          <w:trHeight w:val="290"/>
        </w:trPr>
        <w:tc>
          <w:tcPr>
            <w:tcW w:w="675" w:type="dxa"/>
            <w:tcBorders>
              <w:bottom w:val="single" w:sz="4" w:space="0" w:color="auto"/>
            </w:tcBorders>
          </w:tcPr>
          <w:p w:rsidR="00BF2981" w:rsidRPr="00425F07" w:rsidRDefault="00BF2981" w:rsidP="00BF2981">
            <w:pPr>
              <w:tabs>
                <w:tab w:val="left" w:pos="1944"/>
              </w:tabs>
            </w:pPr>
            <w:r>
              <w:t>39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F2981" w:rsidRPr="00672AF1" w:rsidRDefault="00BF2981" w:rsidP="00BF2981">
            <w:r w:rsidRPr="009E6D7B">
              <w:t>Праздник профессиональной успешности (День воспитателя 27 сентября)</w:t>
            </w:r>
          </w:p>
        </w:tc>
        <w:tc>
          <w:tcPr>
            <w:tcW w:w="1701" w:type="dxa"/>
          </w:tcPr>
          <w:p w:rsidR="00BF2981" w:rsidRDefault="00BF2981" w:rsidP="00BF2981">
            <w:pPr>
              <w:jc w:val="center"/>
            </w:pPr>
            <w:r>
              <w:t>27.09.2019 г.</w:t>
            </w:r>
          </w:p>
        </w:tc>
        <w:tc>
          <w:tcPr>
            <w:tcW w:w="4961" w:type="dxa"/>
          </w:tcPr>
          <w:p w:rsidR="00BF2981" w:rsidRDefault="00BF2981" w:rsidP="00BF2981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BF2981" w:rsidRPr="00672AF1" w:rsidRDefault="00BF2981" w:rsidP="00BF2981">
            <w:r>
              <w:t>Агафонова Е.А., методист МКУ ЦРО</w:t>
            </w:r>
          </w:p>
        </w:tc>
      </w:tr>
      <w:tr w:rsidR="00BF2981" w:rsidRPr="00683B27" w:rsidTr="00403F08">
        <w:trPr>
          <w:trHeight w:val="217"/>
        </w:trPr>
        <w:tc>
          <w:tcPr>
            <w:tcW w:w="15417" w:type="dxa"/>
            <w:gridSpan w:val="4"/>
            <w:tcBorders>
              <w:bottom w:val="single" w:sz="4" w:space="0" w:color="auto"/>
            </w:tcBorders>
          </w:tcPr>
          <w:p w:rsidR="00BF2981" w:rsidRPr="00683B27" w:rsidRDefault="00BF2981" w:rsidP="00BF2981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highlight w:val="yellow"/>
              </w:rPr>
            </w:pPr>
            <w:r w:rsidRPr="0059434E">
              <w:rPr>
                <w:b/>
                <w:iCs/>
                <w:sz w:val="28"/>
                <w:szCs w:val="28"/>
              </w:rPr>
              <w:t>ОКТЯБРЬ</w:t>
            </w:r>
          </w:p>
        </w:tc>
      </w:tr>
      <w:tr w:rsidR="00BF2981" w:rsidRPr="00683B27" w:rsidTr="00403F08">
        <w:trPr>
          <w:trHeight w:val="118"/>
        </w:trPr>
        <w:tc>
          <w:tcPr>
            <w:tcW w:w="675" w:type="dxa"/>
          </w:tcPr>
          <w:p w:rsidR="00BF2981" w:rsidRPr="00C76F03" w:rsidRDefault="00BF2981" w:rsidP="00BF2981">
            <w:pPr>
              <w:pStyle w:val="a4"/>
              <w:spacing w:after="0"/>
            </w:pPr>
            <w:r w:rsidRPr="00C76F03">
              <w:t>1</w:t>
            </w:r>
          </w:p>
        </w:tc>
        <w:tc>
          <w:tcPr>
            <w:tcW w:w="8080" w:type="dxa"/>
          </w:tcPr>
          <w:p w:rsidR="00BF2981" w:rsidRPr="00C76F03" w:rsidRDefault="00BF2981" w:rsidP="00BF2981">
            <w:pPr>
              <w:pStyle w:val="a4"/>
              <w:spacing w:after="0"/>
            </w:pPr>
            <w:r w:rsidRPr="00C76F03">
              <w:t>Торжественные линейки, посвященные дню Учителя. Торжественный прием у мэра Киренского района</w:t>
            </w:r>
          </w:p>
        </w:tc>
        <w:tc>
          <w:tcPr>
            <w:tcW w:w="1701" w:type="dxa"/>
          </w:tcPr>
          <w:p w:rsidR="00BF2981" w:rsidRPr="00C76F03" w:rsidRDefault="00BF2981" w:rsidP="00BF2981">
            <w:pPr>
              <w:pStyle w:val="a4"/>
              <w:spacing w:after="0"/>
              <w:jc w:val="center"/>
            </w:pPr>
            <w:r>
              <w:t>05.10.2019</w:t>
            </w:r>
            <w:r w:rsidRPr="00C76F03">
              <w:t xml:space="preserve"> г.</w:t>
            </w:r>
          </w:p>
        </w:tc>
        <w:tc>
          <w:tcPr>
            <w:tcW w:w="4961" w:type="dxa"/>
          </w:tcPr>
          <w:p w:rsidR="00BF2981" w:rsidRPr="00C76F03" w:rsidRDefault="00BF2981" w:rsidP="00BF2981">
            <w:pPr>
              <w:pStyle w:val="a4"/>
              <w:spacing w:after="0"/>
              <w:rPr>
                <w:b/>
                <w:bCs/>
              </w:rPr>
            </w:pPr>
            <w:r w:rsidRPr="00C76F03">
              <w:t>Специалисты Управления образования, методисты МКУ ЦРО, руководители ОО</w:t>
            </w:r>
          </w:p>
        </w:tc>
      </w:tr>
      <w:tr w:rsidR="00BF2981" w:rsidRPr="00683B27" w:rsidTr="00403F08">
        <w:trPr>
          <w:trHeight w:val="118"/>
        </w:trPr>
        <w:tc>
          <w:tcPr>
            <w:tcW w:w="675" w:type="dxa"/>
          </w:tcPr>
          <w:p w:rsidR="00BF2981" w:rsidRPr="000652B5" w:rsidRDefault="00BF2981" w:rsidP="00BF2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52B5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8080" w:type="dxa"/>
          </w:tcPr>
          <w:p w:rsidR="00BF2981" w:rsidRPr="000652B5" w:rsidRDefault="00BF2981" w:rsidP="00BF298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652B5">
              <w:rPr>
                <w:rFonts w:ascii="Times New Roman CYR" w:hAnsi="Times New Roman CYR" w:cs="Times New Roman CYR"/>
                <w:color w:val="000000"/>
              </w:rPr>
              <w:t>Отчет общеобразовательных учреждений по итогам I четверти 2019 – 2020 учебного года (движение, успеваемость, пропуски)</w:t>
            </w:r>
          </w:p>
        </w:tc>
        <w:tc>
          <w:tcPr>
            <w:tcW w:w="1701" w:type="dxa"/>
          </w:tcPr>
          <w:p w:rsidR="00BF2981" w:rsidRPr="000652B5" w:rsidRDefault="00BF2981" w:rsidP="00BF2981">
            <w:pPr>
              <w:jc w:val="center"/>
              <w:rPr>
                <w:rFonts w:eastAsia="Calibri"/>
              </w:rPr>
            </w:pPr>
            <w:r w:rsidRPr="000652B5">
              <w:rPr>
                <w:rFonts w:eastAsia="Calibri"/>
              </w:rPr>
              <w:t>25.10.2019 г.</w:t>
            </w:r>
          </w:p>
          <w:p w:rsidR="00BF2981" w:rsidRPr="000652B5" w:rsidRDefault="00BF2981" w:rsidP="00BF2981">
            <w:pPr>
              <w:jc w:val="center"/>
              <w:rPr>
                <w:rFonts w:eastAsia="Calibri"/>
              </w:rPr>
            </w:pPr>
            <w:r w:rsidRPr="000652B5">
              <w:rPr>
                <w:rFonts w:eastAsia="Calibri"/>
              </w:rPr>
              <w:t>26.10.2019 г.</w:t>
            </w:r>
          </w:p>
        </w:tc>
        <w:tc>
          <w:tcPr>
            <w:tcW w:w="4961" w:type="dxa"/>
          </w:tcPr>
          <w:p w:rsidR="00BF2981" w:rsidRPr="000652B5" w:rsidRDefault="00BF2981" w:rsidP="00BF2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52B5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УО</w:t>
            </w:r>
            <w:r w:rsidRPr="000652B5"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</w:p>
          <w:p w:rsidR="00BF2981" w:rsidRPr="000652B5" w:rsidRDefault="00BF2981" w:rsidP="00BF2981">
            <w:pPr>
              <w:rPr>
                <w:rFonts w:eastAsia="Calibri"/>
              </w:rPr>
            </w:pPr>
            <w:r w:rsidRPr="000652B5">
              <w:rPr>
                <w:rFonts w:eastAsia="Calibri"/>
              </w:rPr>
              <w:t>Руководители ОУ</w:t>
            </w:r>
          </w:p>
        </w:tc>
      </w:tr>
      <w:tr w:rsidR="00BF2981" w:rsidRPr="00683B27" w:rsidTr="00403F08">
        <w:trPr>
          <w:trHeight w:val="118"/>
        </w:trPr>
        <w:tc>
          <w:tcPr>
            <w:tcW w:w="675" w:type="dxa"/>
          </w:tcPr>
          <w:p w:rsidR="00BF2981" w:rsidRPr="000652B5" w:rsidRDefault="00BF2981" w:rsidP="00BF2981">
            <w:pPr>
              <w:rPr>
                <w:rFonts w:ascii="Times New Roman CYR" w:hAnsi="Times New Roman CYR" w:cs="Times New Roman CYR"/>
                <w:color w:val="000000"/>
              </w:rPr>
            </w:pPr>
            <w:r w:rsidRPr="000652B5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8080" w:type="dxa"/>
          </w:tcPr>
          <w:p w:rsidR="00BF2981" w:rsidRPr="000652B5" w:rsidRDefault="00BF2981" w:rsidP="00BF2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52B5">
              <w:rPr>
                <w:rFonts w:ascii="Times New Roman CYR" w:hAnsi="Times New Roman CYR" w:cs="Times New Roman CYR"/>
                <w:color w:val="000000"/>
              </w:rPr>
              <w:t xml:space="preserve">Отчет по всеобучу за I четверть 2019 – 2020 учебного года  (полная </w:t>
            </w:r>
            <w:r w:rsidRPr="000652B5">
              <w:rPr>
                <w:rFonts w:ascii="Times New Roman CYR" w:hAnsi="Times New Roman CYR" w:cs="Times New Roman CYR"/>
                <w:color w:val="000000"/>
              </w:rPr>
              <w:lastRenderedPageBreak/>
              <w:t>информация по формам приложения 11, 11.1)</w:t>
            </w:r>
          </w:p>
        </w:tc>
        <w:tc>
          <w:tcPr>
            <w:tcW w:w="1701" w:type="dxa"/>
          </w:tcPr>
          <w:p w:rsidR="00BF2981" w:rsidRPr="000652B5" w:rsidRDefault="00BF2981" w:rsidP="00BF2981">
            <w:pPr>
              <w:jc w:val="center"/>
              <w:rPr>
                <w:rFonts w:eastAsia="Calibri"/>
              </w:rPr>
            </w:pPr>
            <w:r w:rsidRPr="000652B5">
              <w:rPr>
                <w:rFonts w:eastAsia="Calibri"/>
              </w:rPr>
              <w:lastRenderedPageBreak/>
              <w:t>24.10.2019 г.</w:t>
            </w:r>
          </w:p>
        </w:tc>
        <w:tc>
          <w:tcPr>
            <w:tcW w:w="4961" w:type="dxa"/>
          </w:tcPr>
          <w:p w:rsidR="00BF2981" w:rsidRPr="000652B5" w:rsidRDefault="00BF2981" w:rsidP="00BF2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52B5">
              <w:rPr>
                <w:rFonts w:ascii="Times New Roman CYR" w:hAnsi="Times New Roman CYR" w:cs="Times New Roman CYR"/>
                <w:color w:val="000000"/>
              </w:rPr>
              <w:t xml:space="preserve">Зырянова С.Л заместитель начальника  </w:t>
            </w:r>
            <w:r>
              <w:rPr>
                <w:rFonts w:ascii="Times New Roman CYR" w:hAnsi="Times New Roman CYR" w:cs="Times New Roman CYR"/>
                <w:color w:val="000000"/>
              </w:rPr>
              <w:t>УО</w:t>
            </w:r>
          </w:p>
          <w:p w:rsidR="00BF2981" w:rsidRPr="000652B5" w:rsidRDefault="00BF2981" w:rsidP="00BF2981">
            <w:pPr>
              <w:rPr>
                <w:rFonts w:ascii="Times New Roman CYR" w:hAnsi="Times New Roman CYR" w:cs="Times New Roman CYR"/>
                <w:color w:val="000000"/>
              </w:rPr>
            </w:pPr>
            <w:r w:rsidRPr="000652B5">
              <w:rPr>
                <w:rFonts w:eastAsia="Calibri"/>
              </w:rPr>
              <w:lastRenderedPageBreak/>
              <w:t>Руководители ОУ</w:t>
            </w:r>
          </w:p>
        </w:tc>
      </w:tr>
      <w:tr w:rsidR="00BF2981" w:rsidRPr="00683B27" w:rsidTr="00403F08">
        <w:trPr>
          <w:trHeight w:val="118"/>
        </w:trPr>
        <w:tc>
          <w:tcPr>
            <w:tcW w:w="675" w:type="dxa"/>
          </w:tcPr>
          <w:p w:rsidR="00BF2981" w:rsidRPr="000652B5" w:rsidRDefault="00BF2981" w:rsidP="00BF2981">
            <w:pPr>
              <w:rPr>
                <w:rFonts w:ascii="Times New Roman CYR" w:hAnsi="Times New Roman CYR" w:cs="Times New Roman CYR"/>
                <w:color w:val="000000"/>
              </w:rPr>
            </w:pPr>
            <w:r w:rsidRPr="000652B5">
              <w:rPr>
                <w:rFonts w:ascii="Times New Roman CYR" w:hAnsi="Times New Roman CYR" w:cs="Times New Roman CYR"/>
                <w:color w:val="000000"/>
              </w:rPr>
              <w:lastRenderedPageBreak/>
              <w:t>4</w:t>
            </w:r>
          </w:p>
        </w:tc>
        <w:tc>
          <w:tcPr>
            <w:tcW w:w="8080" w:type="dxa"/>
          </w:tcPr>
          <w:p w:rsidR="00BF2981" w:rsidRPr="000652B5" w:rsidRDefault="00BF2981" w:rsidP="00BF2981">
            <w:pPr>
              <w:rPr>
                <w:rFonts w:ascii="Times New Roman CYR" w:hAnsi="Times New Roman CYR" w:cs="Times New Roman CYR"/>
                <w:color w:val="000000"/>
              </w:rPr>
            </w:pPr>
            <w:r w:rsidRPr="000652B5"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по всеобучу за I четверть</w:t>
            </w:r>
            <w:r w:rsidR="00321311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321311" w:rsidRPr="000652B5">
              <w:rPr>
                <w:rFonts w:ascii="Times New Roman CYR" w:hAnsi="Times New Roman CYR" w:cs="Times New Roman CYR"/>
                <w:color w:val="000000"/>
              </w:rPr>
              <w:t>2019 – 2020 учебного года</w:t>
            </w:r>
            <w:r w:rsidRPr="000652B5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701" w:type="dxa"/>
          </w:tcPr>
          <w:p w:rsidR="00BF2981" w:rsidRPr="000652B5" w:rsidRDefault="00BF2981" w:rsidP="00BF2981">
            <w:pPr>
              <w:ind w:left="-116" w:right="-108"/>
              <w:jc w:val="center"/>
              <w:rPr>
                <w:rFonts w:eastAsia="Calibri"/>
              </w:rPr>
            </w:pPr>
            <w:r w:rsidRPr="000652B5">
              <w:rPr>
                <w:rFonts w:eastAsia="Calibri"/>
              </w:rPr>
              <w:t>25.10.2019 г.</w:t>
            </w:r>
          </w:p>
        </w:tc>
        <w:tc>
          <w:tcPr>
            <w:tcW w:w="4961" w:type="dxa"/>
          </w:tcPr>
          <w:p w:rsidR="00BF2981" w:rsidRPr="000652B5" w:rsidRDefault="00BF2981" w:rsidP="00BF2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652B5">
              <w:rPr>
                <w:rFonts w:ascii="Times New Roman CYR" w:hAnsi="Times New Roman CYR" w:cs="Times New Roman CYR"/>
                <w:color w:val="000000"/>
              </w:rPr>
              <w:t xml:space="preserve">Зырянова С.Л.,  заместитель начальника  </w:t>
            </w:r>
            <w:r>
              <w:rPr>
                <w:rFonts w:ascii="Times New Roman CYR" w:hAnsi="Times New Roman CYR" w:cs="Times New Roman CYR"/>
                <w:color w:val="000000"/>
              </w:rPr>
              <w:t>УО</w:t>
            </w:r>
          </w:p>
        </w:tc>
      </w:tr>
      <w:tr w:rsidR="00BF2981" w:rsidRPr="00683B27" w:rsidTr="00403F08">
        <w:trPr>
          <w:trHeight w:val="118"/>
        </w:trPr>
        <w:tc>
          <w:tcPr>
            <w:tcW w:w="675" w:type="dxa"/>
          </w:tcPr>
          <w:p w:rsidR="00BF2981" w:rsidRPr="000652B5" w:rsidRDefault="00BF2981" w:rsidP="00BF2981">
            <w:r w:rsidRPr="000652B5">
              <w:t>5</w:t>
            </w:r>
          </w:p>
        </w:tc>
        <w:tc>
          <w:tcPr>
            <w:tcW w:w="8080" w:type="dxa"/>
          </w:tcPr>
          <w:p w:rsidR="00BF2981" w:rsidRPr="000652B5" w:rsidRDefault="00BF2981" w:rsidP="00BF2981">
            <w:r w:rsidRPr="000652B5">
              <w:t>Отчет в Министерство образования Иркутской области по итогам акции «Каждого ребенка за парту».</w:t>
            </w:r>
          </w:p>
        </w:tc>
        <w:tc>
          <w:tcPr>
            <w:tcW w:w="1701" w:type="dxa"/>
          </w:tcPr>
          <w:p w:rsidR="00BF2981" w:rsidRDefault="00BF2981" w:rsidP="00BF2981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</w:t>
            </w:r>
          </w:p>
          <w:p w:rsidR="00BF2981" w:rsidRPr="000652B5" w:rsidRDefault="00BF2981" w:rsidP="00BF2981">
            <w:pPr>
              <w:ind w:right="-108"/>
              <w:jc w:val="center"/>
            </w:pPr>
            <w:r w:rsidRPr="000652B5">
              <w:rPr>
                <w:rFonts w:eastAsia="Calibri"/>
              </w:rPr>
              <w:t>10.10.2019 г.</w:t>
            </w:r>
          </w:p>
        </w:tc>
        <w:tc>
          <w:tcPr>
            <w:tcW w:w="4961" w:type="dxa"/>
          </w:tcPr>
          <w:p w:rsidR="00BF2981" w:rsidRPr="000652B5" w:rsidRDefault="00BF2981" w:rsidP="00BF2981">
            <w:pPr>
              <w:ind w:right="-108"/>
              <w:rPr>
                <w:color w:val="000000"/>
              </w:rPr>
            </w:pPr>
            <w:r w:rsidRPr="000652B5">
              <w:rPr>
                <w:rFonts w:ascii="Times New Roman CYR" w:hAnsi="Times New Roman CYR" w:cs="Times New Roman CYR"/>
                <w:color w:val="000000"/>
              </w:rPr>
              <w:t>Роднаева О.А</w:t>
            </w:r>
            <w:r w:rsidRPr="000652B5">
              <w:rPr>
                <w:rFonts w:eastAsia="Calibri"/>
              </w:rPr>
              <w:t xml:space="preserve">., </w:t>
            </w:r>
            <w:r w:rsidRPr="000652B5">
              <w:rPr>
                <w:color w:val="000000"/>
              </w:rPr>
              <w:t xml:space="preserve"> ведущий специалист </w:t>
            </w:r>
            <w:r>
              <w:rPr>
                <w:color w:val="000000"/>
              </w:rPr>
              <w:t>УО</w:t>
            </w:r>
          </w:p>
        </w:tc>
      </w:tr>
      <w:tr w:rsidR="00BF2981" w:rsidRPr="00683B27" w:rsidTr="00403F08">
        <w:trPr>
          <w:trHeight w:val="237"/>
        </w:trPr>
        <w:tc>
          <w:tcPr>
            <w:tcW w:w="675" w:type="dxa"/>
          </w:tcPr>
          <w:p w:rsidR="00BF2981" w:rsidRPr="000652B5" w:rsidRDefault="00BF2981" w:rsidP="00BF2981">
            <w:pPr>
              <w:tabs>
                <w:tab w:val="left" w:pos="1620"/>
              </w:tabs>
            </w:pPr>
            <w:r w:rsidRPr="000652B5">
              <w:t>6</w:t>
            </w:r>
          </w:p>
        </w:tc>
        <w:tc>
          <w:tcPr>
            <w:tcW w:w="8080" w:type="dxa"/>
          </w:tcPr>
          <w:p w:rsidR="00BF2981" w:rsidRPr="000652B5" w:rsidRDefault="00BF2981" w:rsidP="00BF2981">
            <w:pPr>
              <w:tabs>
                <w:tab w:val="left" w:pos="1620"/>
              </w:tabs>
            </w:pPr>
            <w:r w:rsidRPr="000652B5">
              <w:t>Организация работы ТПМПК. Утверждение состава комиссии и консилиума.</w:t>
            </w:r>
          </w:p>
        </w:tc>
        <w:tc>
          <w:tcPr>
            <w:tcW w:w="1701" w:type="dxa"/>
          </w:tcPr>
          <w:p w:rsidR="00BF2981" w:rsidRPr="000652B5" w:rsidRDefault="00BF2981" w:rsidP="00BF2981">
            <w:pPr>
              <w:jc w:val="center"/>
            </w:pPr>
            <w:r w:rsidRPr="000652B5">
              <w:t>октябрь,</w:t>
            </w:r>
          </w:p>
          <w:p w:rsidR="00BF2981" w:rsidRPr="000652B5" w:rsidRDefault="00BF2981" w:rsidP="00BF2981">
            <w:pPr>
              <w:jc w:val="center"/>
            </w:pPr>
            <w:r>
              <w:t>2019</w:t>
            </w:r>
            <w:r w:rsidRPr="000652B5">
              <w:t xml:space="preserve"> г.</w:t>
            </w:r>
          </w:p>
        </w:tc>
        <w:tc>
          <w:tcPr>
            <w:tcW w:w="4961" w:type="dxa"/>
          </w:tcPr>
          <w:p w:rsidR="00BF2981" w:rsidRPr="000652B5" w:rsidRDefault="00BF2981" w:rsidP="00BF298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652B5">
              <w:t>Роднаева О.А., ведущий специалист</w:t>
            </w:r>
            <w:r w:rsidRPr="000652B5">
              <w:rPr>
                <w:bCs/>
              </w:rPr>
              <w:t xml:space="preserve"> </w:t>
            </w:r>
            <w:r>
              <w:rPr>
                <w:bCs/>
              </w:rPr>
              <w:t>УО</w:t>
            </w:r>
          </w:p>
          <w:p w:rsidR="00BF2981" w:rsidRPr="000652B5" w:rsidRDefault="00BF2981" w:rsidP="00BF298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652B5">
              <w:rPr>
                <w:bCs/>
              </w:rPr>
              <w:t>Председатель ТПМПК</w:t>
            </w:r>
          </w:p>
        </w:tc>
      </w:tr>
      <w:tr w:rsidR="00BF2981" w:rsidRPr="00683B27" w:rsidTr="00403F08">
        <w:trPr>
          <w:trHeight w:val="211"/>
        </w:trPr>
        <w:tc>
          <w:tcPr>
            <w:tcW w:w="675" w:type="dxa"/>
          </w:tcPr>
          <w:p w:rsidR="00BF2981" w:rsidRPr="000652B5" w:rsidRDefault="00BF2981" w:rsidP="00BF2981">
            <w:r w:rsidRPr="000652B5">
              <w:t>7</w:t>
            </w:r>
          </w:p>
        </w:tc>
        <w:tc>
          <w:tcPr>
            <w:tcW w:w="8080" w:type="dxa"/>
          </w:tcPr>
          <w:p w:rsidR="00BF2981" w:rsidRPr="000652B5" w:rsidRDefault="00BF2981" w:rsidP="00BF2981">
            <w:r w:rsidRPr="000652B5">
              <w:t>Формирование социального паспорта обучающихся образовательных организаций Киренского района</w:t>
            </w:r>
          </w:p>
        </w:tc>
        <w:tc>
          <w:tcPr>
            <w:tcW w:w="1701" w:type="dxa"/>
          </w:tcPr>
          <w:p w:rsidR="00BF2981" w:rsidRPr="000652B5" w:rsidRDefault="00BF2981" w:rsidP="00BF298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652B5">
              <w:rPr>
                <w:bCs/>
              </w:rPr>
              <w:t>до</w:t>
            </w:r>
          </w:p>
          <w:p w:rsidR="00BF2981" w:rsidRPr="000652B5" w:rsidRDefault="00BF2981" w:rsidP="00BF298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10.10.2019</w:t>
            </w:r>
            <w:r w:rsidRPr="000652B5">
              <w:rPr>
                <w:bCs/>
              </w:rPr>
              <w:t xml:space="preserve"> г.</w:t>
            </w:r>
          </w:p>
        </w:tc>
        <w:tc>
          <w:tcPr>
            <w:tcW w:w="4961" w:type="dxa"/>
          </w:tcPr>
          <w:p w:rsidR="00BF2981" w:rsidRPr="000652B5" w:rsidRDefault="00BF2981" w:rsidP="00BF298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652B5">
              <w:t>Роднаева О.А., ведущий специалист</w:t>
            </w:r>
            <w:r w:rsidRPr="000652B5">
              <w:rPr>
                <w:bCs/>
              </w:rPr>
              <w:t xml:space="preserve"> </w:t>
            </w:r>
            <w:r>
              <w:rPr>
                <w:bCs/>
              </w:rPr>
              <w:t>УО</w:t>
            </w:r>
          </w:p>
        </w:tc>
      </w:tr>
      <w:tr w:rsidR="00BF2981" w:rsidRPr="00683B27" w:rsidTr="00403F08">
        <w:trPr>
          <w:trHeight w:val="256"/>
        </w:trPr>
        <w:tc>
          <w:tcPr>
            <w:tcW w:w="675" w:type="dxa"/>
          </w:tcPr>
          <w:p w:rsidR="00BF2981" w:rsidRPr="000652B5" w:rsidRDefault="00BF2981" w:rsidP="00BF2981">
            <w:pPr>
              <w:tabs>
                <w:tab w:val="left" w:pos="1620"/>
              </w:tabs>
            </w:pPr>
            <w:r w:rsidRPr="000652B5">
              <w:t>8</w:t>
            </w:r>
          </w:p>
        </w:tc>
        <w:tc>
          <w:tcPr>
            <w:tcW w:w="8080" w:type="dxa"/>
          </w:tcPr>
          <w:p w:rsidR="00BF2981" w:rsidRPr="000652B5" w:rsidRDefault="00BF2981" w:rsidP="00BF2981">
            <w:pPr>
              <w:tabs>
                <w:tab w:val="left" w:pos="1620"/>
              </w:tabs>
            </w:pPr>
            <w:r w:rsidRPr="000652B5">
              <w:t xml:space="preserve"> Корректировка банка данных неблагополучных семей, многодетных, малообеспеченных, семей, находящихся в социально-опасном положении, ТЖС.</w:t>
            </w:r>
          </w:p>
        </w:tc>
        <w:tc>
          <w:tcPr>
            <w:tcW w:w="1701" w:type="dxa"/>
          </w:tcPr>
          <w:p w:rsidR="00BF2981" w:rsidRPr="000652B5" w:rsidRDefault="00BF2981" w:rsidP="00BF2981">
            <w:pPr>
              <w:jc w:val="center"/>
            </w:pPr>
            <w:r w:rsidRPr="000652B5">
              <w:t>октябрь,</w:t>
            </w:r>
          </w:p>
          <w:p w:rsidR="00BF2981" w:rsidRPr="000652B5" w:rsidRDefault="00BF2981" w:rsidP="00BF2981">
            <w:pPr>
              <w:jc w:val="center"/>
            </w:pPr>
            <w:r>
              <w:t>2019</w:t>
            </w:r>
            <w:r w:rsidRPr="000652B5">
              <w:t xml:space="preserve"> г.</w:t>
            </w:r>
          </w:p>
        </w:tc>
        <w:tc>
          <w:tcPr>
            <w:tcW w:w="4961" w:type="dxa"/>
          </w:tcPr>
          <w:p w:rsidR="00BF2981" w:rsidRPr="000652B5" w:rsidRDefault="00BF2981" w:rsidP="00BF298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652B5">
              <w:t>Роднаева О.А., ведущий специалист</w:t>
            </w:r>
            <w:r w:rsidRPr="000652B5">
              <w:rPr>
                <w:bCs/>
              </w:rPr>
              <w:t xml:space="preserve"> </w:t>
            </w:r>
            <w:r>
              <w:rPr>
                <w:bCs/>
              </w:rPr>
              <w:t>УО</w:t>
            </w:r>
          </w:p>
          <w:p w:rsidR="00BF2981" w:rsidRPr="000652B5" w:rsidRDefault="00BF2981" w:rsidP="00BF298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652B5">
              <w:rPr>
                <w:bCs/>
              </w:rPr>
              <w:t>Руководители ОО</w:t>
            </w:r>
          </w:p>
        </w:tc>
      </w:tr>
      <w:tr w:rsidR="00BF2981" w:rsidRPr="00683B27" w:rsidTr="00403F08">
        <w:trPr>
          <w:trHeight w:val="256"/>
        </w:trPr>
        <w:tc>
          <w:tcPr>
            <w:tcW w:w="675" w:type="dxa"/>
          </w:tcPr>
          <w:p w:rsidR="00BF2981" w:rsidRPr="000652B5" w:rsidRDefault="00BF2981" w:rsidP="00BF2981">
            <w:pPr>
              <w:tabs>
                <w:tab w:val="left" w:pos="1620"/>
              </w:tabs>
            </w:pPr>
            <w:r>
              <w:t>9</w:t>
            </w:r>
          </w:p>
        </w:tc>
        <w:tc>
          <w:tcPr>
            <w:tcW w:w="8080" w:type="dxa"/>
          </w:tcPr>
          <w:p w:rsidR="00BF2981" w:rsidRDefault="00BF2981" w:rsidP="00BF2981">
            <w:r>
              <w:t xml:space="preserve">Отчет по муниципальным услугам за 3 квартал 2019 года в Администрацию Киренского муниципального района </w:t>
            </w:r>
          </w:p>
        </w:tc>
        <w:tc>
          <w:tcPr>
            <w:tcW w:w="1701" w:type="dxa"/>
          </w:tcPr>
          <w:p w:rsidR="00BF2981" w:rsidRDefault="00BF2981" w:rsidP="00BF29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</w:t>
            </w:r>
          </w:p>
          <w:p w:rsidR="00BF2981" w:rsidRPr="00257FC7" w:rsidRDefault="00BF2981" w:rsidP="00BF29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15.10.2019 г.</w:t>
            </w:r>
          </w:p>
        </w:tc>
        <w:tc>
          <w:tcPr>
            <w:tcW w:w="4961" w:type="dxa"/>
          </w:tcPr>
          <w:p w:rsidR="00BF2981" w:rsidRDefault="00BF2981" w:rsidP="00BF298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4480">
              <w:rPr>
                <w:color w:val="000000"/>
              </w:rPr>
              <w:t xml:space="preserve">Бутакова Е.В., </w:t>
            </w:r>
            <w:r>
              <w:rPr>
                <w:color w:val="000000"/>
              </w:rPr>
              <w:t xml:space="preserve">консультант </w:t>
            </w:r>
            <w:r w:rsidRPr="00424480">
              <w:rPr>
                <w:color w:val="000000"/>
              </w:rPr>
              <w:t xml:space="preserve"> по школам</w:t>
            </w:r>
            <w:r w:rsidRPr="00424480">
              <w:rPr>
                <w:rFonts w:eastAsia="Calibri"/>
              </w:rPr>
              <w:t xml:space="preserve"> </w:t>
            </w:r>
          </w:p>
          <w:p w:rsidR="00BF2981" w:rsidRPr="00424480" w:rsidRDefault="00BF2981" w:rsidP="00BF298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F2981" w:rsidRPr="00683B27" w:rsidTr="00403F08">
        <w:trPr>
          <w:trHeight w:val="256"/>
        </w:trPr>
        <w:tc>
          <w:tcPr>
            <w:tcW w:w="675" w:type="dxa"/>
          </w:tcPr>
          <w:p w:rsidR="00BF2981" w:rsidRDefault="00BF2981" w:rsidP="00BF2981">
            <w:pPr>
              <w:tabs>
                <w:tab w:val="left" w:pos="1620"/>
              </w:tabs>
            </w:pPr>
            <w:r>
              <w:t>10</w:t>
            </w:r>
          </w:p>
        </w:tc>
        <w:tc>
          <w:tcPr>
            <w:tcW w:w="8080" w:type="dxa"/>
          </w:tcPr>
          <w:p w:rsidR="00BF2981" w:rsidRPr="00C1596C" w:rsidRDefault="00BF2981" w:rsidP="00BF2981">
            <w:pPr>
              <w:rPr>
                <w:color w:val="000000"/>
              </w:rPr>
            </w:pPr>
            <w:r>
              <w:t>Организация социально-психологического тестирования, направленного на раннее выявление незаконного потребления психотропных и наркотических веществ в ОО</w:t>
            </w:r>
            <w:r w:rsidRPr="003C143F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BF2981" w:rsidRPr="00C1596C" w:rsidRDefault="00BF2981" w:rsidP="00BF2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15.10.2019 г.</w:t>
            </w:r>
          </w:p>
        </w:tc>
        <w:tc>
          <w:tcPr>
            <w:tcW w:w="4961" w:type="dxa"/>
          </w:tcPr>
          <w:p w:rsidR="00BF2981" w:rsidRPr="009C097C" w:rsidRDefault="00BF2981" w:rsidP="00BF2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C097C">
              <w:rPr>
                <w:rFonts w:ascii="Times New Roman CYR" w:hAnsi="Times New Roman CYR" w:cs="Times New Roman CYR"/>
                <w:color w:val="000000"/>
              </w:rPr>
              <w:t>Роднаева О.А</w:t>
            </w:r>
            <w:r w:rsidRPr="009C097C">
              <w:rPr>
                <w:rFonts w:eastAsia="Calibri"/>
              </w:rPr>
              <w:t xml:space="preserve">., </w:t>
            </w:r>
            <w:r w:rsidRPr="009C097C">
              <w:rPr>
                <w:color w:val="000000"/>
              </w:rPr>
              <w:t xml:space="preserve"> ведущий специалист </w:t>
            </w:r>
            <w:r>
              <w:rPr>
                <w:color w:val="000000"/>
              </w:rPr>
              <w:t>УО</w:t>
            </w:r>
          </w:p>
        </w:tc>
      </w:tr>
      <w:tr w:rsidR="00BF2981" w:rsidRPr="00683B27" w:rsidTr="00403F08">
        <w:trPr>
          <w:trHeight w:val="256"/>
        </w:trPr>
        <w:tc>
          <w:tcPr>
            <w:tcW w:w="675" w:type="dxa"/>
          </w:tcPr>
          <w:p w:rsidR="00BF2981" w:rsidRDefault="00BF2981" w:rsidP="00BF2981">
            <w:pPr>
              <w:tabs>
                <w:tab w:val="left" w:pos="1620"/>
              </w:tabs>
            </w:pPr>
            <w:r>
              <w:t>11</w:t>
            </w:r>
          </w:p>
        </w:tc>
        <w:tc>
          <w:tcPr>
            <w:tcW w:w="8080" w:type="dxa"/>
          </w:tcPr>
          <w:p w:rsidR="00BF2981" w:rsidRPr="00E00C36" w:rsidRDefault="00BF2981" w:rsidP="00BF2981">
            <w:pPr>
              <w:tabs>
                <w:tab w:val="left" w:pos="1944"/>
              </w:tabs>
            </w:pPr>
            <w:r w:rsidRPr="00E00C36">
              <w:t>Подготовка и направление в  Министерство образования ИО документов на получение  единовременной выплаты молодым специалистам образовательных организаций</w:t>
            </w:r>
          </w:p>
        </w:tc>
        <w:tc>
          <w:tcPr>
            <w:tcW w:w="1701" w:type="dxa"/>
          </w:tcPr>
          <w:p w:rsidR="00BF2981" w:rsidRPr="00E00C36" w:rsidRDefault="00BF2981" w:rsidP="00BF2981">
            <w:pPr>
              <w:pStyle w:val="a4"/>
              <w:spacing w:before="0" w:beforeAutospacing="0" w:after="0" w:afterAutospacing="0"/>
              <w:jc w:val="center"/>
            </w:pPr>
            <w:r w:rsidRPr="00E00C36">
              <w:t>15.10.2019 г.</w:t>
            </w:r>
          </w:p>
        </w:tc>
        <w:tc>
          <w:tcPr>
            <w:tcW w:w="4961" w:type="dxa"/>
          </w:tcPr>
          <w:p w:rsidR="00BF2981" w:rsidRPr="00E00C36" w:rsidRDefault="00BF2981" w:rsidP="00BF2981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E00C36">
              <w:t>Зограбян Е.Л., начальник отдела нормативно-правового и кадрового обеспечения</w:t>
            </w:r>
          </w:p>
        </w:tc>
      </w:tr>
      <w:tr w:rsidR="00BF2981" w:rsidRPr="00683B27" w:rsidTr="00403F08">
        <w:trPr>
          <w:trHeight w:val="60"/>
        </w:trPr>
        <w:tc>
          <w:tcPr>
            <w:tcW w:w="675" w:type="dxa"/>
          </w:tcPr>
          <w:p w:rsidR="00BF2981" w:rsidRPr="00E00C36" w:rsidRDefault="00BF2981" w:rsidP="00BF2981">
            <w:pPr>
              <w:tabs>
                <w:tab w:val="left" w:pos="1944"/>
              </w:tabs>
            </w:pPr>
            <w:r w:rsidRPr="00E00C36">
              <w:t>12</w:t>
            </w:r>
          </w:p>
        </w:tc>
        <w:tc>
          <w:tcPr>
            <w:tcW w:w="8080" w:type="dxa"/>
          </w:tcPr>
          <w:p w:rsidR="00BF2981" w:rsidRPr="00E00C36" w:rsidRDefault="00BF2981" w:rsidP="00BF2981">
            <w:pPr>
              <w:tabs>
                <w:tab w:val="left" w:pos="1944"/>
              </w:tabs>
            </w:pPr>
            <w:r w:rsidRPr="00E00C36">
              <w:t>Мероприятия по профилактике детского травматизма</w:t>
            </w:r>
          </w:p>
        </w:tc>
        <w:tc>
          <w:tcPr>
            <w:tcW w:w="1701" w:type="dxa"/>
          </w:tcPr>
          <w:p w:rsidR="00BF2981" w:rsidRPr="00E00C36" w:rsidRDefault="00BF2981" w:rsidP="00BF2981">
            <w:pPr>
              <w:pStyle w:val="a4"/>
              <w:spacing w:before="0" w:beforeAutospacing="0" w:after="0" w:afterAutospacing="0"/>
              <w:jc w:val="center"/>
            </w:pPr>
            <w:r w:rsidRPr="00E00C36">
              <w:t>30.10.2019 г.</w:t>
            </w:r>
          </w:p>
        </w:tc>
        <w:tc>
          <w:tcPr>
            <w:tcW w:w="4961" w:type="dxa"/>
          </w:tcPr>
          <w:p w:rsidR="00BF2981" w:rsidRPr="00E00C36" w:rsidRDefault="00BF2981" w:rsidP="00BF2981">
            <w:pPr>
              <w:pStyle w:val="a4"/>
              <w:spacing w:before="0" w:beforeAutospacing="0" w:after="0" w:afterAutospacing="0"/>
            </w:pPr>
            <w:r w:rsidRPr="00E00C36">
              <w:t>Каргин Р.В., начальник АХО</w:t>
            </w:r>
          </w:p>
        </w:tc>
      </w:tr>
      <w:tr w:rsidR="00BF2981" w:rsidRPr="00683B27" w:rsidTr="00403F08">
        <w:trPr>
          <w:trHeight w:val="440"/>
        </w:trPr>
        <w:tc>
          <w:tcPr>
            <w:tcW w:w="675" w:type="dxa"/>
          </w:tcPr>
          <w:p w:rsidR="00BF2981" w:rsidRPr="00E00C36" w:rsidRDefault="00BF2981" w:rsidP="00BF2981">
            <w:r w:rsidRPr="00E00C36">
              <w:t>13</w:t>
            </w:r>
          </w:p>
        </w:tc>
        <w:tc>
          <w:tcPr>
            <w:tcW w:w="8080" w:type="dxa"/>
          </w:tcPr>
          <w:p w:rsidR="00BF2981" w:rsidRPr="00E00C36" w:rsidRDefault="00BF2981" w:rsidP="00BF2981">
            <w:r w:rsidRPr="00E00C36">
              <w:t>Приёмка показаний счетчиков образовательных учреждений  за отчетный период.</w:t>
            </w:r>
          </w:p>
        </w:tc>
        <w:tc>
          <w:tcPr>
            <w:tcW w:w="1701" w:type="dxa"/>
          </w:tcPr>
          <w:p w:rsidR="00BF2981" w:rsidRPr="00E00C36" w:rsidRDefault="00BF2981" w:rsidP="00BF2981">
            <w:pPr>
              <w:jc w:val="center"/>
            </w:pPr>
            <w:r w:rsidRPr="00E00C36">
              <w:t>20.10.2019 г.</w:t>
            </w:r>
          </w:p>
        </w:tc>
        <w:tc>
          <w:tcPr>
            <w:tcW w:w="4961" w:type="dxa"/>
          </w:tcPr>
          <w:p w:rsidR="00BF2981" w:rsidRPr="00E00C36" w:rsidRDefault="00BF2981" w:rsidP="00BF2981">
            <w:r w:rsidRPr="00E00C36">
              <w:t>Каргин Р.В., начальник АХО</w:t>
            </w:r>
          </w:p>
        </w:tc>
      </w:tr>
      <w:tr w:rsidR="009F2113" w:rsidRPr="00683B27" w:rsidTr="00403F08">
        <w:trPr>
          <w:trHeight w:val="440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8080" w:type="dxa"/>
          </w:tcPr>
          <w:p w:rsidR="009F2113" w:rsidRPr="00222BE4" w:rsidRDefault="009F2113" w:rsidP="009F2113">
            <w:pPr>
              <w:pStyle w:val="a4"/>
              <w:spacing w:after="0"/>
            </w:pPr>
            <w:r w:rsidRPr="00222BE4">
              <w:t xml:space="preserve">Планирование работы на </w:t>
            </w:r>
            <w:r>
              <w:t>ноябрь</w:t>
            </w:r>
          </w:p>
        </w:tc>
        <w:tc>
          <w:tcPr>
            <w:tcW w:w="1701" w:type="dxa"/>
          </w:tcPr>
          <w:p w:rsidR="009F2113" w:rsidRPr="00222BE4" w:rsidRDefault="009F2113" w:rsidP="009F2113">
            <w:pPr>
              <w:pStyle w:val="a4"/>
              <w:spacing w:before="0" w:beforeAutospacing="0" w:after="0" w:afterAutospacing="0"/>
            </w:pPr>
            <w:r>
              <w:t xml:space="preserve">  20.10</w:t>
            </w:r>
            <w:r w:rsidRPr="00222BE4">
              <w:t>.2019 г.</w:t>
            </w:r>
          </w:p>
        </w:tc>
        <w:tc>
          <w:tcPr>
            <w:tcW w:w="4961" w:type="dxa"/>
          </w:tcPr>
          <w:p w:rsidR="009F2113" w:rsidRPr="00222BE4" w:rsidRDefault="009F2113" w:rsidP="009F2113">
            <w:pPr>
              <w:pStyle w:val="a4"/>
              <w:spacing w:before="0" w:beforeAutospacing="0" w:after="0" w:afterAutospacing="0"/>
            </w:pPr>
            <w:r w:rsidRPr="00222BE4">
              <w:t xml:space="preserve">Зырянова С.Л., заместитель начальника </w:t>
            </w:r>
            <w:r>
              <w:t>УО</w:t>
            </w:r>
          </w:p>
        </w:tc>
      </w:tr>
      <w:tr w:rsidR="009F2113" w:rsidRPr="00683B27" w:rsidTr="00403F08">
        <w:trPr>
          <w:trHeight w:val="440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440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октябрь</w:t>
            </w:r>
            <w:r w:rsidRPr="009B0CCA">
              <w:t>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B0CCA">
              <w:t>2019 г.</w:t>
            </w:r>
          </w:p>
        </w:tc>
        <w:tc>
          <w:tcPr>
            <w:tcW w:w="4961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440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октябрь</w:t>
            </w:r>
            <w:r w:rsidRPr="009B0CCA">
              <w:t>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B0CCA">
              <w:t>2019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440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 w:rsidRPr="009B0CCA">
              <w:t>до</w:t>
            </w:r>
          </w:p>
          <w:p w:rsidR="009F2113" w:rsidRPr="009B0CCA" w:rsidRDefault="009F2113" w:rsidP="009F2113">
            <w:pPr>
              <w:jc w:val="center"/>
            </w:pPr>
            <w:r>
              <w:t>10.10</w:t>
            </w:r>
            <w:r w:rsidRPr="009B0CCA">
              <w:t>.2019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440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E00C36">
              <w:lastRenderedPageBreak/>
              <w:t>19</w:t>
            </w:r>
          </w:p>
        </w:tc>
        <w:tc>
          <w:tcPr>
            <w:tcW w:w="8080" w:type="dxa"/>
          </w:tcPr>
          <w:p w:rsidR="009F2113" w:rsidRPr="000652B5" w:rsidRDefault="009F2113" w:rsidP="009F2113">
            <w:r w:rsidRPr="000652B5">
              <w:t>Подготовка проекта бюд</w:t>
            </w:r>
            <w:r>
              <w:t>жета на 2020 год</w:t>
            </w:r>
            <w:r w:rsidRPr="000652B5">
              <w:t xml:space="preserve"> по Управлению образования как главному распорядителю бюджетных средств по фактической потребности и методике Финансового управления</w:t>
            </w:r>
          </w:p>
        </w:tc>
        <w:tc>
          <w:tcPr>
            <w:tcW w:w="1701" w:type="dxa"/>
          </w:tcPr>
          <w:p w:rsidR="009F2113" w:rsidRPr="000652B5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0652B5">
              <w:t>октябрь,</w:t>
            </w:r>
          </w:p>
          <w:p w:rsidR="009F2113" w:rsidRPr="000652B5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0652B5">
              <w:t>2019 г.</w:t>
            </w:r>
          </w:p>
        </w:tc>
        <w:tc>
          <w:tcPr>
            <w:tcW w:w="4961" w:type="dxa"/>
          </w:tcPr>
          <w:p w:rsidR="009F2113" w:rsidRPr="000652B5" w:rsidRDefault="009F2113" w:rsidP="009F2113">
            <w:pPr>
              <w:pStyle w:val="a4"/>
              <w:spacing w:after="0"/>
            </w:pPr>
            <w:r w:rsidRPr="000652B5">
              <w:t xml:space="preserve">Поляченко М.Г., начальник отдела </w:t>
            </w:r>
            <w:r>
              <w:t>БПиФ</w:t>
            </w:r>
          </w:p>
        </w:tc>
      </w:tr>
      <w:tr w:rsidR="009F2113" w:rsidRPr="00683B27" w:rsidTr="00403F08">
        <w:trPr>
          <w:trHeight w:val="440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8080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9F2113" w:rsidRPr="00683B27" w:rsidTr="00403F08">
        <w:trPr>
          <w:trHeight w:val="306"/>
        </w:trPr>
        <w:tc>
          <w:tcPr>
            <w:tcW w:w="15417" w:type="dxa"/>
            <w:gridSpan w:val="4"/>
          </w:tcPr>
          <w:p w:rsidR="009F2113" w:rsidRPr="00683B27" w:rsidRDefault="009F2113" w:rsidP="009F2113">
            <w:pPr>
              <w:jc w:val="center"/>
              <w:rPr>
                <w:highlight w:val="yellow"/>
              </w:rPr>
            </w:pPr>
            <w:r w:rsidRPr="007E6AEC">
              <w:rPr>
                <w:b/>
              </w:rPr>
              <w:t>ДОШКОЛЬНОЕ ОБРАЗОВАНИЕ</w:t>
            </w:r>
          </w:p>
        </w:tc>
      </w:tr>
      <w:tr w:rsidR="009F2113" w:rsidRPr="00683B27" w:rsidTr="00403F08">
        <w:trPr>
          <w:trHeight w:val="329"/>
        </w:trPr>
        <w:tc>
          <w:tcPr>
            <w:tcW w:w="675" w:type="dxa"/>
          </w:tcPr>
          <w:p w:rsidR="009F2113" w:rsidRPr="00E00C36" w:rsidRDefault="009F2113" w:rsidP="009F2113">
            <w:r>
              <w:t>21</w:t>
            </w:r>
          </w:p>
        </w:tc>
        <w:tc>
          <w:tcPr>
            <w:tcW w:w="8080" w:type="dxa"/>
          </w:tcPr>
          <w:p w:rsidR="009F2113" w:rsidRPr="00672AF1" w:rsidRDefault="009F2113" w:rsidP="009F2113">
            <w:r>
              <w:t>Итоги мониторинга по комплектованию сети и контингента воспитанников на 2019-2020 г в МКДОУ Киренского района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02.10.2019 г.</w:t>
            </w:r>
          </w:p>
        </w:tc>
        <w:tc>
          <w:tcPr>
            <w:tcW w:w="4961" w:type="dxa"/>
          </w:tcPr>
          <w:p w:rsidR="009F2113" w:rsidRPr="00672AF1" w:rsidRDefault="009F2113" w:rsidP="009F2113"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</w:tc>
      </w:tr>
      <w:tr w:rsidR="009F2113" w:rsidRPr="00683B27" w:rsidTr="00403F08">
        <w:trPr>
          <w:trHeight w:val="329"/>
        </w:trPr>
        <w:tc>
          <w:tcPr>
            <w:tcW w:w="675" w:type="dxa"/>
          </w:tcPr>
          <w:p w:rsidR="009F2113" w:rsidRPr="00E00C36" w:rsidRDefault="009F2113" w:rsidP="009F2113">
            <w:r>
              <w:t>22</w:t>
            </w:r>
          </w:p>
        </w:tc>
        <w:tc>
          <w:tcPr>
            <w:tcW w:w="8080" w:type="dxa"/>
          </w:tcPr>
          <w:p w:rsidR="009F2113" w:rsidRPr="00A41B99" w:rsidRDefault="009F2113" w:rsidP="009F2113">
            <w:r w:rsidRPr="00A41B99">
              <w:t>Тематический контро</w:t>
            </w:r>
            <w:r>
              <w:t>ль образовательной деятельности МКДОУ</w:t>
            </w:r>
            <w:r w:rsidRPr="00A41B99">
              <w:t>:</w:t>
            </w:r>
          </w:p>
          <w:p w:rsidR="009F2113" w:rsidRPr="00A41B99" w:rsidRDefault="009F2113" w:rsidP="009F2113">
            <w:r w:rsidRPr="00A41B99">
              <w:t xml:space="preserve">- соответствие </w:t>
            </w:r>
            <w:r>
              <w:t xml:space="preserve">планирования педагогов </w:t>
            </w:r>
            <w:r w:rsidRPr="00A41B99">
              <w:t xml:space="preserve"> ФГОС ДО</w:t>
            </w:r>
          </w:p>
          <w:p w:rsidR="009F2113" w:rsidRPr="00A41B99" w:rsidRDefault="009F2113" w:rsidP="009F2113">
            <w:r w:rsidRPr="00A41B99">
              <w:t>- соблюдение правил приема в МКДОУ воспитанников;</w:t>
            </w:r>
          </w:p>
          <w:p w:rsidR="009F2113" w:rsidRPr="00672AF1" w:rsidRDefault="009F2113" w:rsidP="009F2113">
            <w:r w:rsidRPr="00A41B99">
              <w:t>- фактическая посещаемость воспитанников ДОУ</w:t>
            </w:r>
            <w:r>
              <w:t xml:space="preserve"> (соответствие  сроков заключения договоров с родителями (законными представителями) и приказов о зачислении воспитанников. Списочный состав воспитанников ДОУ в соответствии со списками  АИС «Комплектование».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08.10. -  30.10.2019 г.</w:t>
            </w:r>
          </w:p>
        </w:tc>
        <w:tc>
          <w:tcPr>
            <w:tcW w:w="4961" w:type="dxa"/>
          </w:tcPr>
          <w:p w:rsidR="009F2113" w:rsidRPr="00672AF1" w:rsidRDefault="009F2113" w:rsidP="009F2113"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</w:tc>
      </w:tr>
      <w:tr w:rsidR="009F2113" w:rsidRPr="00683B27" w:rsidTr="00403F08">
        <w:trPr>
          <w:trHeight w:val="329"/>
        </w:trPr>
        <w:tc>
          <w:tcPr>
            <w:tcW w:w="675" w:type="dxa"/>
          </w:tcPr>
          <w:p w:rsidR="009F2113" w:rsidRPr="00E00C36" w:rsidRDefault="009F2113" w:rsidP="009F2113">
            <w:r w:rsidRPr="00E00C36">
              <w:t>2</w:t>
            </w:r>
            <w:r>
              <w:t>3</w:t>
            </w:r>
          </w:p>
        </w:tc>
        <w:tc>
          <w:tcPr>
            <w:tcW w:w="8080" w:type="dxa"/>
          </w:tcPr>
          <w:p w:rsidR="009F2113" w:rsidRPr="00DE19C1" w:rsidRDefault="009F2113" w:rsidP="009F2113">
            <w:r w:rsidRPr="00DE19C1">
              <w:t>Изучение образовательных программ</w:t>
            </w:r>
            <w:r>
              <w:t xml:space="preserve"> ДОУ в свете реализации индивидуального подхода, составление алгоритма индивидуализации дошкольника.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30.10.2019 г.</w:t>
            </w:r>
          </w:p>
        </w:tc>
        <w:tc>
          <w:tcPr>
            <w:tcW w:w="4961" w:type="dxa"/>
          </w:tcPr>
          <w:p w:rsidR="009F2113" w:rsidRDefault="009F2113" w:rsidP="009F2113"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Pr="00672AF1" w:rsidRDefault="009F2113" w:rsidP="009F2113">
            <w:r>
              <w:t>Потакуева О.А., методист МКДОУ</w:t>
            </w:r>
          </w:p>
        </w:tc>
      </w:tr>
      <w:tr w:rsidR="009F2113" w:rsidRPr="00683B27" w:rsidTr="00403F08">
        <w:trPr>
          <w:trHeight w:val="22"/>
        </w:trPr>
        <w:tc>
          <w:tcPr>
            <w:tcW w:w="15417" w:type="dxa"/>
            <w:gridSpan w:val="4"/>
          </w:tcPr>
          <w:p w:rsidR="009F2113" w:rsidRPr="00683B27" w:rsidRDefault="009F2113" w:rsidP="009F2113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0652B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BE7DB4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9F2113" w:rsidRPr="00683B27" w:rsidTr="00403F08">
        <w:trPr>
          <w:trHeight w:val="247"/>
        </w:trPr>
        <w:tc>
          <w:tcPr>
            <w:tcW w:w="675" w:type="dxa"/>
          </w:tcPr>
          <w:p w:rsidR="009F2113" w:rsidRPr="00E00C36" w:rsidRDefault="009F2113" w:rsidP="009F2113">
            <w:pPr>
              <w:pStyle w:val="a4"/>
              <w:spacing w:before="0" w:beforeAutospacing="0" w:after="0"/>
            </w:pPr>
            <w:r w:rsidRPr="00E00C36">
              <w:t>1</w:t>
            </w:r>
          </w:p>
        </w:tc>
        <w:tc>
          <w:tcPr>
            <w:tcW w:w="8080" w:type="dxa"/>
          </w:tcPr>
          <w:p w:rsidR="009F2113" w:rsidRPr="00E00C36" w:rsidRDefault="009F2113" w:rsidP="009F2113">
            <w:pPr>
              <w:pStyle w:val="a4"/>
              <w:spacing w:before="0" w:beforeAutospacing="0" w:after="0"/>
            </w:pPr>
            <w:r w:rsidRPr="00E00C36">
              <w:t xml:space="preserve">Муниципальный этап Всероссийской олимпиады школьников. </w:t>
            </w:r>
          </w:p>
        </w:tc>
        <w:tc>
          <w:tcPr>
            <w:tcW w:w="1701" w:type="dxa"/>
          </w:tcPr>
          <w:p w:rsidR="009F2113" w:rsidRPr="00E00C36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E00C36">
              <w:t>ноябрь,</w:t>
            </w:r>
          </w:p>
          <w:p w:rsidR="009F2113" w:rsidRPr="00E00C36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E00C36">
              <w:t>2019 г.</w:t>
            </w:r>
          </w:p>
        </w:tc>
        <w:tc>
          <w:tcPr>
            <w:tcW w:w="4961" w:type="dxa"/>
          </w:tcPr>
          <w:p w:rsidR="009F2113" w:rsidRPr="00E00C36" w:rsidRDefault="009F2113" w:rsidP="009F2113">
            <w:pPr>
              <w:tabs>
                <w:tab w:val="left" w:pos="142"/>
              </w:tabs>
            </w:pPr>
            <w:r w:rsidRPr="00E00C36">
              <w:t>Леонтьева Л.В., директор ЦРО</w:t>
            </w:r>
          </w:p>
          <w:p w:rsidR="009F2113" w:rsidRPr="00E00C36" w:rsidRDefault="009F2113" w:rsidP="009F211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E00C36">
              <w:t>Полоскова Т.А., методист ЦРО</w:t>
            </w:r>
          </w:p>
        </w:tc>
      </w:tr>
      <w:tr w:rsidR="009F2113" w:rsidRPr="00683B27" w:rsidTr="00403F08">
        <w:trPr>
          <w:trHeight w:val="298"/>
        </w:trPr>
        <w:tc>
          <w:tcPr>
            <w:tcW w:w="675" w:type="dxa"/>
          </w:tcPr>
          <w:p w:rsidR="009F2113" w:rsidRPr="00E00C36" w:rsidRDefault="009F2113" w:rsidP="009F2113">
            <w:pPr>
              <w:tabs>
                <w:tab w:val="left" w:pos="142"/>
              </w:tabs>
            </w:pPr>
            <w:r w:rsidRPr="00E00C36">
              <w:t>2</w:t>
            </w:r>
          </w:p>
        </w:tc>
        <w:tc>
          <w:tcPr>
            <w:tcW w:w="8080" w:type="dxa"/>
          </w:tcPr>
          <w:p w:rsidR="009F2113" w:rsidRPr="00E00C36" w:rsidRDefault="009F2113" w:rsidP="009F2113">
            <w:pPr>
              <w:rPr>
                <w:rFonts w:eastAsia="Calibri"/>
              </w:rPr>
            </w:pPr>
            <w:r w:rsidRPr="00E00C36">
              <w:rPr>
                <w:color w:val="000000"/>
              </w:rPr>
              <w:t>Совещание руководителей общеобразовательных учреждений.</w:t>
            </w:r>
          </w:p>
        </w:tc>
        <w:tc>
          <w:tcPr>
            <w:tcW w:w="1701" w:type="dxa"/>
          </w:tcPr>
          <w:p w:rsidR="009F2113" w:rsidRPr="00E00C36" w:rsidRDefault="009F2113" w:rsidP="009F2113">
            <w:pPr>
              <w:jc w:val="center"/>
              <w:rPr>
                <w:rFonts w:eastAsia="Calibri"/>
              </w:rPr>
            </w:pPr>
            <w:r w:rsidRPr="00E00C36">
              <w:rPr>
                <w:rFonts w:eastAsia="Calibri"/>
              </w:rPr>
              <w:t>30.11</w:t>
            </w:r>
            <w:r>
              <w:rPr>
                <w:rFonts w:eastAsia="Calibri"/>
              </w:rPr>
              <w:t>.2019</w:t>
            </w:r>
            <w:r w:rsidRPr="00E00C36">
              <w:rPr>
                <w:rFonts w:eastAsia="Calibri"/>
              </w:rPr>
              <w:t xml:space="preserve"> г.</w:t>
            </w:r>
          </w:p>
          <w:p w:rsidR="009F2113" w:rsidRPr="00E00C36" w:rsidRDefault="009F2113" w:rsidP="009F2113">
            <w:pPr>
              <w:jc w:val="center"/>
            </w:pPr>
            <w:r w:rsidRPr="00E00C36">
              <w:rPr>
                <w:rFonts w:eastAsia="Calibri"/>
              </w:rPr>
              <w:t>с 10.00 часов</w:t>
            </w:r>
          </w:p>
        </w:tc>
        <w:tc>
          <w:tcPr>
            <w:tcW w:w="4961" w:type="dxa"/>
          </w:tcPr>
          <w:p w:rsidR="009F2113" w:rsidRPr="00E00C3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C36">
              <w:rPr>
                <w:color w:val="000000"/>
              </w:rPr>
              <w:t xml:space="preserve">Звягинцева О.П., начальник </w:t>
            </w:r>
            <w:r>
              <w:rPr>
                <w:color w:val="000000"/>
              </w:rPr>
              <w:t>УО</w:t>
            </w:r>
          </w:p>
          <w:p w:rsidR="009F2113" w:rsidRPr="00E00C36" w:rsidRDefault="009F2113" w:rsidP="009F21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00C36">
              <w:rPr>
                <w:color w:val="000000"/>
              </w:rPr>
              <w:t xml:space="preserve">специалисты УО, методисты </w:t>
            </w:r>
            <w:r>
              <w:rPr>
                <w:color w:val="000000"/>
              </w:rPr>
              <w:t xml:space="preserve">ЦРО, </w:t>
            </w:r>
            <w:r w:rsidRPr="00E00C36">
              <w:rPr>
                <w:color w:val="000000"/>
              </w:rPr>
              <w:t xml:space="preserve">руководители ОУ                                                                     </w:t>
            </w:r>
          </w:p>
        </w:tc>
      </w:tr>
      <w:tr w:rsidR="009F2113" w:rsidRPr="00683B27" w:rsidTr="00403F08">
        <w:trPr>
          <w:trHeight w:val="298"/>
        </w:trPr>
        <w:tc>
          <w:tcPr>
            <w:tcW w:w="675" w:type="dxa"/>
          </w:tcPr>
          <w:p w:rsidR="009F2113" w:rsidRPr="00E00C36" w:rsidRDefault="009F2113" w:rsidP="009F2113">
            <w:pPr>
              <w:pStyle w:val="a4"/>
            </w:pPr>
            <w:r w:rsidRPr="00E00C36">
              <w:t>3</w:t>
            </w:r>
          </w:p>
        </w:tc>
        <w:tc>
          <w:tcPr>
            <w:tcW w:w="8080" w:type="dxa"/>
          </w:tcPr>
          <w:p w:rsidR="009F2113" w:rsidRPr="00BE7DB4" w:rsidRDefault="009F2113" w:rsidP="009F2113">
            <w:pPr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>Комплексная выездная проверка МКОУ «Средняя общеобразовательная школа № 3  г. Киренска»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 w:rsidRPr="00BE7DB4">
              <w:rPr>
                <w:rFonts w:eastAsia="Calibri"/>
              </w:rPr>
              <w:t>14.11.2019 г.</w:t>
            </w:r>
          </w:p>
        </w:tc>
        <w:tc>
          <w:tcPr>
            <w:tcW w:w="4961" w:type="dxa"/>
          </w:tcPr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>Зырянова С.Л., заместитель начальника УО</w:t>
            </w:r>
          </w:p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>специалисты управления, методисты ЦРО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E00C36" w:rsidRDefault="009F2113" w:rsidP="009F2113">
            <w:pPr>
              <w:pStyle w:val="a4"/>
            </w:pPr>
            <w:r w:rsidRPr="00E00C36">
              <w:t>4</w:t>
            </w:r>
          </w:p>
        </w:tc>
        <w:tc>
          <w:tcPr>
            <w:tcW w:w="8080" w:type="dxa"/>
          </w:tcPr>
          <w:p w:rsidR="009F2113" w:rsidRPr="00D86B07" w:rsidRDefault="009F2113" w:rsidP="009F2113">
            <w:pPr>
              <w:pStyle w:val="a4"/>
            </w:pPr>
            <w:r w:rsidRPr="00D86B07">
              <w:t xml:space="preserve">Семинар </w:t>
            </w:r>
            <w:r>
              <w:t xml:space="preserve">для экспертов по проверке итогового сочинения (изложения) </w:t>
            </w:r>
            <w:r w:rsidRPr="00BB311E">
              <w:rPr>
                <w:szCs w:val="28"/>
              </w:rPr>
              <w:t>в 201</w:t>
            </w:r>
            <w:r>
              <w:rPr>
                <w:szCs w:val="28"/>
              </w:rPr>
              <w:t>7</w:t>
            </w:r>
            <w:r w:rsidRPr="00BB311E">
              <w:rPr>
                <w:szCs w:val="28"/>
              </w:rPr>
              <w:t xml:space="preserve"> – 201</w:t>
            </w:r>
            <w:r>
              <w:rPr>
                <w:szCs w:val="28"/>
              </w:rPr>
              <w:t>8</w:t>
            </w:r>
            <w:r w:rsidRPr="00BB311E">
              <w:rPr>
                <w:szCs w:val="28"/>
              </w:rPr>
              <w:t xml:space="preserve"> учебном году</w:t>
            </w:r>
            <w:r>
              <w:rPr>
                <w:szCs w:val="28"/>
              </w:rPr>
              <w:t xml:space="preserve"> на базе</w:t>
            </w:r>
            <w:r w:rsidRPr="00BE7DB4">
              <w:rPr>
                <w:rFonts w:eastAsia="Calibri"/>
              </w:rPr>
              <w:t xml:space="preserve"> МКУ ЦРО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rFonts w:eastAsia="Calibri"/>
              </w:rPr>
              <w:t>20.11.2019 г.</w:t>
            </w:r>
          </w:p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Pr="00BE7DB4">
              <w:rPr>
                <w:rFonts w:eastAsia="Calibri"/>
              </w:rPr>
              <w:t>15.00 часов</w:t>
            </w:r>
          </w:p>
        </w:tc>
        <w:tc>
          <w:tcPr>
            <w:tcW w:w="4961" w:type="dxa"/>
          </w:tcPr>
          <w:p w:rsidR="009F2113" w:rsidRPr="00424480" w:rsidRDefault="009F2113" w:rsidP="009F21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4480">
              <w:rPr>
                <w:color w:val="000000"/>
              </w:rPr>
              <w:t xml:space="preserve">Бутакова Е.В., </w:t>
            </w:r>
            <w:r>
              <w:rPr>
                <w:color w:val="000000"/>
              </w:rPr>
              <w:t xml:space="preserve">консультант </w:t>
            </w:r>
            <w:r w:rsidRPr="00424480">
              <w:rPr>
                <w:color w:val="000000"/>
              </w:rPr>
              <w:t xml:space="preserve"> по школам</w:t>
            </w:r>
            <w:r w:rsidRPr="00424480">
              <w:rPr>
                <w:rFonts w:eastAsia="Calibri"/>
              </w:rPr>
              <w:t xml:space="preserve"> </w:t>
            </w:r>
            <w:r w:rsidRPr="004B24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УО</w:t>
            </w:r>
            <w:r w:rsidRPr="004244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E00C36" w:rsidRDefault="009F2113" w:rsidP="009F2113">
            <w:pPr>
              <w:pStyle w:val="a4"/>
              <w:spacing w:before="0" w:beforeAutospacing="0" w:after="0" w:afterAutospacing="0"/>
            </w:pPr>
            <w:r w:rsidRPr="00E00C36">
              <w:t>5</w:t>
            </w:r>
          </w:p>
        </w:tc>
        <w:tc>
          <w:tcPr>
            <w:tcW w:w="8080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</w:pPr>
            <w:r w:rsidRPr="007C3197">
              <w:t xml:space="preserve">Семинар   </w:t>
            </w:r>
            <w:r>
              <w:t xml:space="preserve">на базе </w:t>
            </w:r>
            <w:r w:rsidRPr="007C3197">
              <w:t>МКОУ СОШ №</w:t>
            </w:r>
            <w:r>
              <w:t xml:space="preserve"> </w:t>
            </w:r>
            <w:r w:rsidRPr="007C3197">
              <w:t xml:space="preserve">3 г. Киренска </w:t>
            </w:r>
          </w:p>
          <w:p w:rsidR="009F2113" w:rsidRPr="007C3197" w:rsidRDefault="009F2113" w:rsidP="009F2113">
            <w:pPr>
              <w:pStyle w:val="a4"/>
              <w:spacing w:before="0" w:beforeAutospacing="0" w:after="0" w:afterAutospacing="0"/>
            </w:pPr>
            <w:r>
              <w:t xml:space="preserve">Тема: </w:t>
            </w:r>
            <w:r w:rsidRPr="007C3197">
              <w:t xml:space="preserve">Мануфактория – детский парк профессий в школе   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rFonts w:eastAsia="Calibri"/>
              </w:rPr>
              <w:t>ноябрь,</w:t>
            </w:r>
          </w:p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rFonts w:eastAsia="Calibri"/>
              </w:rPr>
              <w:t>2019 г.</w:t>
            </w:r>
          </w:p>
        </w:tc>
        <w:tc>
          <w:tcPr>
            <w:tcW w:w="4961" w:type="dxa"/>
          </w:tcPr>
          <w:p w:rsidR="009F2113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МКУ «ЦРО»,</w:t>
            </w:r>
          </w:p>
          <w:p w:rsidR="009F2113" w:rsidRPr="00424480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Тюрнева Н.В., директор МКОУ СОШ № 3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AE1703" w:rsidRDefault="009F2113" w:rsidP="009F2113">
            <w:pPr>
              <w:pStyle w:val="a4"/>
              <w:spacing w:before="0" w:beforeAutospacing="0" w:after="0" w:afterAutospacing="0"/>
            </w:pPr>
            <w:r w:rsidRPr="00AE1703">
              <w:t>6</w:t>
            </w:r>
          </w:p>
        </w:tc>
        <w:tc>
          <w:tcPr>
            <w:tcW w:w="8080" w:type="dxa"/>
          </w:tcPr>
          <w:p w:rsidR="009F2113" w:rsidRPr="007C3197" w:rsidRDefault="009F2113" w:rsidP="009F2113">
            <w:pPr>
              <w:pStyle w:val="a4"/>
              <w:spacing w:before="0" w:beforeAutospacing="0" w:after="0" w:afterAutospacing="0"/>
            </w:pPr>
            <w:r>
              <w:t>Слет молодых педагогов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rFonts w:eastAsia="Calibri"/>
              </w:rPr>
              <w:t>ноябрь,</w:t>
            </w:r>
          </w:p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rFonts w:eastAsia="Calibri"/>
              </w:rPr>
              <w:t>2019 г.</w:t>
            </w:r>
          </w:p>
        </w:tc>
        <w:tc>
          <w:tcPr>
            <w:tcW w:w="4961" w:type="dxa"/>
          </w:tcPr>
          <w:p w:rsidR="009F2113" w:rsidRPr="00E00C36" w:rsidRDefault="009F2113" w:rsidP="009F2113">
            <w:pPr>
              <w:tabs>
                <w:tab w:val="left" w:pos="142"/>
              </w:tabs>
            </w:pPr>
            <w:r w:rsidRPr="00E00C36">
              <w:t>Леонтьева Л.В., директор ЦРО</w:t>
            </w:r>
          </w:p>
          <w:p w:rsidR="009F2113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F2113" w:rsidRPr="00683B27" w:rsidTr="00C23ED2">
        <w:trPr>
          <w:trHeight w:val="123"/>
        </w:trPr>
        <w:tc>
          <w:tcPr>
            <w:tcW w:w="675" w:type="dxa"/>
          </w:tcPr>
          <w:p w:rsidR="009F2113" w:rsidRPr="00AE1703" w:rsidRDefault="009F2113" w:rsidP="009F2113">
            <w:r w:rsidRPr="00AE1703">
              <w:lastRenderedPageBreak/>
              <w:t>7</w:t>
            </w:r>
          </w:p>
        </w:tc>
        <w:tc>
          <w:tcPr>
            <w:tcW w:w="8080" w:type="dxa"/>
            <w:vAlign w:val="center"/>
          </w:tcPr>
          <w:p w:rsidR="009F2113" w:rsidRPr="00BE3C71" w:rsidRDefault="009F2113" w:rsidP="009F2113">
            <w:r w:rsidRPr="00BE3C71">
              <w:rPr>
                <w:lang w:val="en-US"/>
              </w:rPr>
              <w:t>II</w:t>
            </w:r>
            <w:r w:rsidRPr="00BE3C71">
              <w:t xml:space="preserve"> районный Слет РДШ</w:t>
            </w:r>
          </w:p>
        </w:tc>
        <w:tc>
          <w:tcPr>
            <w:tcW w:w="1701" w:type="dxa"/>
            <w:vAlign w:val="center"/>
          </w:tcPr>
          <w:p w:rsidR="009F2113" w:rsidRDefault="009F2113" w:rsidP="009F2113">
            <w:pPr>
              <w:jc w:val="center"/>
            </w:pPr>
            <w:r w:rsidRPr="00BE3C71">
              <w:t>ноябрь</w:t>
            </w:r>
          </w:p>
          <w:p w:rsidR="009F2113" w:rsidRPr="00BE3C71" w:rsidRDefault="009F2113" w:rsidP="009F2113">
            <w:pPr>
              <w:jc w:val="center"/>
            </w:pPr>
            <w:r w:rsidRPr="00BE3C71">
              <w:t>2019</w:t>
            </w:r>
            <w:r>
              <w:t xml:space="preserve"> </w:t>
            </w:r>
            <w:r w:rsidRPr="00BE3C71">
              <w:t>г.</w:t>
            </w:r>
          </w:p>
        </w:tc>
        <w:tc>
          <w:tcPr>
            <w:tcW w:w="4961" w:type="dxa"/>
            <w:vAlign w:val="center"/>
          </w:tcPr>
          <w:p w:rsidR="009F2113" w:rsidRPr="00E00C36" w:rsidRDefault="009F2113" w:rsidP="009F2113">
            <w:pPr>
              <w:tabs>
                <w:tab w:val="left" w:pos="142"/>
              </w:tabs>
            </w:pPr>
            <w:r w:rsidRPr="00E00C36">
              <w:t>Леонтьева Л.В., директор ЦРО</w:t>
            </w:r>
          </w:p>
          <w:p w:rsidR="009F2113" w:rsidRPr="00BE3C71" w:rsidRDefault="009F2113" w:rsidP="009F2113"/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AE1703" w:rsidRDefault="009F2113" w:rsidP="009F2113">
            <w:pPr>
              <w:pStyle w:val="a4"/>
              <w:spacing w:after="0" w:afterAutospacing="0"/>
            </w:pPr>
            <w:r w:rsidRPr="00AE1703">
              <w:t>8</w:t>
            </w:r>
          </w:p>
        </w:tc>
        <w:tc>
          <w:tcPr>
            <w:tcW w:w="8080" w:type="dxa"/>
          </w:tcPr>
          <w:p w:rsidR="009F2113" w:rsidRPr="00D86B07" w:rsidRDefault="009F2113" w:rsidP="009F2113">
            <w:pPr>
              <w:pStyle w:val="a4"/>
            </w:pPr>
            <w:r>
              <w:t>Проведение апробации собеседования  по русскому языку для обучающихся  9 классов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rFonts w:eastAsia="Calibri"/>
              </w:rPr>
              <w:t>ноябрь,</w:t>
            </w:r>
          </w:p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rFonts w:eastAsia="Calibri"/>
              </w:rPr>
              <w:t>2019 г.</w:t>
            </w:r>
          </w:p>
        </w:tc>
        <w:tc>
          <w:tcPr>
            <w:tcW w:w="4961" w:type="dxa"/>
          </w:tcPr>
          <w:p w:rsidR="009F2113" w:rsidRPr="00424480" w:rsidRDefault="009F2113" w:rsidP="009F21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4480">
              <w:rPr>
                <w:color w:val="000000"/>
              </w:rPr>
              <w:t xml:space="preserve">Бутакова Е.В., </w:t>
            </w:r>
            <w:r>
              <w:rPr>
                <w:color w:val="000000"/>
              </w:rPr>
              <w:t xml:space="preserve">консультант </w:t>
            </w:r>
            <w:r w:rsidRPr="00424480">
              <w:rPr>
                <w:color w:val="000000"/>
              </w:rPr>
              <w:t xml:space="preserve"> по школам</w:t>
            </w:r>
            <w:r w:rsidRPr="00424480">
              <w:rPr>
                <w:rFonts w:eastAsia="Calibri"/>
              </w:rPr>
              <w:t xml:space="preserve"> </w:t>
            </w:r>
            <w:r w:rsidRPr="004B24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УО</w:t>
            </w:r>
            <w:r w:rsidRPr="004244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AE1703" w:rsidRDefault="009F2113" w:rsidP="009F2113">
            <w:pPr>
              <w:pStyle w:val="a4"/>
              <w:spacing w:before="0" w:beforeAutospacing="0" w:after="0" w:afterAutospacing="0"/>
            </w:pPr>
            <w:r w:rsidRPr="00AE1703">
              <w:t>9</w:t>
            </w:r>
          </w:p>
        </w:tc>
        <w:tc>
          <w:tcPr>
            <w:tcW w:w="8080" w:type="dxa"/>
          </w:tcPr>
          <w:p w:rsidR="009F2113" w:rsidRPr="00C1596C" w:rsidRDefault="009F2113" w:rsidP="009F2113">
            <w:pPr>
              <w:rPr>
                <w:color w:val="000000"/>
              </w:rPr>
            </w:pPr>
            <w:r>
              <w:t>Аналитический отчет о проведении социально-психологического</w:t>
            </w:r>
            <w:r w:rsidRPr="003C143F">
              <w:t xml:space="preserve"> тестировани</w:t>
            </w:r>
            <w:r>
              <w:t>я</w:t>
            </w:r>
            <w:r w:rsidRPr="003C143F">
              <w:t xml:space="preserve"> на склонность потребления наркотических средств немедицинского назначения.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color w:val="000000"/>
              </w:rPr>
            </w:pPr>
            <w:r w:rsidRPr="00BE7DB4">
              <w:rPr>
                <w:color w:val="000000"/>
              </w:rPr>
              <w:t>13.11.2019 г.</w:t>
            </w:r>
          </w:p>
        </w:tc>
        <w:tc>
          <w:tcPr>
            <w:tcW w:w="4961" w:type="dxa"/>
          </w:tcPr>
          <w:p w:rsidR="009F2113" w:rsidRDefault="009F2113" w:rsidP="009F2113">
            <w:pPr>
              <w:ind w:right="57"/>
              <w:rPr>
                <w:color w:val="000000"/>
              </w:rPr>
            </w:pPr>
            <w:r w:rsidRPr="00633B20">
              <w:rPr>
                <w:rFonts w:eastAsia="Calibri"/>
              </w:rPr>
              <w:t xml:space="preserve">Роднаева О.А., </w:t>
            </w:r>
            <w:r w:rsidRPr="00633B20">
              <w:rPr>
                <w:color w:val="000000"/>
              </w:rPr>
              <w:t xml:space="preserve"> ведущий специалист </w:t>
            </w:r>
            <w:r>
              <w:rPr>
                <w:color w:val="000000"/>
              </w:rPr>
              <w:t>УО</w:t>
            </w:r>
          </w:p>
          <w:p w:rsidR="009F2113" w:rsidRPr="00424480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8080" w:type="dxa"/>
          </w:tcPr>
          <w:p w:rsidR="009F2113" w:rsidRPr="00AE1703" w:rsidRDefault="009F2113" w:rsidP="009F2113">
            <w:pPr>
              <w:pStyle w:val="a4"/>
              <w:spacing w:before="0" w:beforeAutospacing="0" w:after="0" w:afterAutospacing="0"/>
            </w:pPr>
            <w:r w:rsidRPr="00AE1703">
              <w:t>Подготовка отчетов о состоянии работы по воинскому учету и бронированию ГПЗ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</w:pPr>
            <w:r w:rsidRPr="00BE7DB4">
              <w:t>29.11.2019 г.</w:t>
            </w:r>
          </w:p>
        </w:tc>
        <w:tc>
          <w:tcPr>
            <w:tcW w:w="4961" w:type="dxa"/>
          </w:tcPr>
          <w:p w:rsidR="009F2113" w:rsidRPr="00AE1703" w:rsidRDefault="009F2113" w:rsidP="009F2113">
            <w:r w:rsidRPr="00AE1703">
              <w:t>Зограбян Е.Л., начальник отдела нормативно-правового и кадрового обеспечения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8080" w:type="dxa"/>
          </w:tcPr>
          <w:p w:rsidR="009F2113" w:rsidRPr="00EF0DCE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DCE">
              <w:rPr>
                <w:color w:val="000000"/>
              </w:rPr>
              <w:t>Отчет в Центр занятости населения о наличии  вакансий в учреждении на 01.11.2018 г.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</w:pPr>
            <w:r w:rsidRPr="00BE7DB4">
              <w:rPr>
                <w:rFonts w:eastAsia="Calibri"/>
              </w:rPr>
              <w:t>08.11.2019 г.</w:t>
            </w:r>
          </w:p>
        </w:tc>
        <w:tc>
          <w:tcPr>
            <w:tcW w:w="4961" w:type="dxa"/>
          </w:tcPr>
          <w:p w:rsidR="009F2113" w:rsidRPr="00EF0DCE" w:rsidRDefault="009F2113" w:rsidP="009F2113">
            <w:pPr>
              <w:rPr>
                <w:rFonts w:eastAsia="Calibri"/>
              </w:rPr>
            </w:pPr>
            <w:r w:rsidRPr="00EF0DCE">
              <w:rPr>
                <w:rFonts w:eastAsia="Calibri"/>
              </w:rPr>
              <w:t>Зограбян Е.Л., специалист по кадрам,  руководители ОО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8080" w:type="dxa"/>
          </w:tcPr>
          <w:p w:rsidR="009F2113" w:rsidRPr="007E5567" w:rsidRDefault="009F2113" w:rsidP="009F2113">
            <w:pPr>
              <w:jc w:val="both"/>
            </w:pPr>
            <w:r w:rsidRPr="007E5567">
              <w:t>Подготовка и направление отчета в Центр занятости населения  «</w:t>
            </w:r>
            <w:r w:rsidRPr="007E5567">
              <w:rPr>
                <w:bCs/>
              </w:rPr>
              <w:t xml:space="preserve">Информация о созданных и выделенных рабочих местах для трудоустройства инвалидов  в </w:t>
            </w:r>
            <w:r>
              <w:rPr>
                <w:bCs/>
              </w:rPr>
              <w:t>октябре</w:t>
            </w:r>
            <w:r w:rsidRPr="007E5567">
              <w:rPr>
                <w:bCs/>
              </w:rPr>
              <w:t xml:space="preserve"> 201</w:t>
            </w:r>
            <w:r>
              <w:rPr>
                <w:bCs/>
              </w:rPr>
              <w:t xml:space="preserve">8 </w:t>
            </w:r>
            <w:r w:rsidRPr="007E5567">
              <w:rPr>
                <w:bCs/>
              </w:rPr>
              <w:t>г.»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spacing w:before="100" w:beforeAutospacing="1" w:after="119"/>
              <w:jc w:val="center"/>
            </w:pPr>
            <w:r w:rsidRPr="00BE7DB4">
              <w:t>11.11.2019 г.</w:t>
            </w:r>
          </w:p>
        </w:tc>
        <w:tc>
          <w:tcPr>
            <w:tcW w:w="4961" w:type="dxa"/>
          </w:tcPr>
          <w:p w:rsidR="009F2113" w:rsidRPr="004565D2" w:rsidRDefault="009F2113" w:rsidP="009F2113">
            <w:pPr>
              <w:rPr>
                <w:rFonts w:eastAsia="Calibri"/>
                <w:highlight w:val="yellow"/>
              </w:rPr>
            </w:pPr>
            <w:r w:rsidRPr="00EF0DCE">
              <w:rPr>
                <w:rFonts w:eastAsia="Calibri"/>
              </w:rPr>
              <w:t>Зограбян Е.Л., специалист по кадрам,  руководители ОО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8080" w:type="dxa"/>
          </w:tcPr>
          <w:p w:rsidR="009F2113" w:rsidRPr="00AE1703" w:rsidRDefault="009F2113" w:rsidP="009F2113">
            <w:r w:rsidRPr="00AE1703">
              <w:t>Приёмка показаний счетчиков образовательных учреждений  за отчетный период.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</w:pPr>
            <w:r w:rsidRPr="00BE7DB4">
              <w:t>20.11.2019 г.</w:t>
            </w:r>
          </w:p>
        </w:tc>
        <w:tc>
          <w:tcPr>
            <w:tcW w:w="4961" w:type="dxa"/>
          </w:tcPr>
          <w:p w:rsidR="009F2113" w:rsidRPr="00AE1703" w:rsidRDefault="009F2113" w:rsidP="009F2113">
            <w:r w:rsidRPr="00AE1703">
              <w:t>Каргин Р.В., начальник АХО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 xml:space="preserve">Ежедневный мониторинг температурного режима в ОО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ежедневно до 08.10 ч.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rPr>
                <w:rFonts w:eastAsia="Calibri"/>
              </w:rPr>
            </w:pPr>
            <w:r w:rsidRPr="00FE4926">
              <w:rPr>
                <w:rFonts w:eastAsia="Calibri"/>
              </w:rPr>
              <w:t>Каргин Р.В., начальник АХО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8080" w:type="dxa"/>
          </w:tcPr>
          <w:p w:rsidR="009F2113" w:rsidRPr="00AE1703" w:rsidRDefault="009F2113" w:rsidP="009F2113">
            <w:pPr>
              <w:pStyle w:val="a4"/>
              <w:spacing w:after="0" w:afterAutospacing="0"/>
            </w:pPr>
            <w:r w:rsidRPr="00AE1703">
              <w:t xml:space="preserve">Планирование работы </w:t>
            </w:r>
            <w:r>
              <w:t>декабрь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BE7DB4">
              <w:t>20.11.2019 г.</w:t>
            </w:r>
          </w:p>
        </w:tc>
        <w:tc>
          <w:tcPr>
            <w:tcW w:w="4961" w:type="dxa"/>
          </w:tcPr>
          <w:p w:rsidR="009F2113" w:rsidRPr="00AE1703" w:rsidRDefault="009F2113" w:rsidP="009F2113">
            <w:pPr>
              <w:pStyle w:val="a4"/>
              <w:spacing w:before="0" w:beforeAutospacing="0" w:after="0" w:afterAutospacing="0"/>
            </w:pPr>
            <w:r w:rsidRPr="00AE1703">
              <w:t xml:space="preserve">Зырянова С.Л., заместитель начальника </w:t>
            </w:r>
            <w:r>
              <w:t>УО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428"/>
        </w:trPr>
        <w:tc>
          <w:tcPr>
            <w:tcW w:w="675" w:type="dxa"/>
          </w:tcPr>
          <w:p w:rsidR="009F2113" w:rsidRPr="00425F07" w:rsidRDefault="009F2113" w:rsidP="009F2113">
            <w:pPr>
              <w:pStyle w:val="a4"/>
              <w:spacing w:after="0"/>
            </w:pPr>
            <w:r w:rsidRPr="00425F07">
              <w:t>17</w:t>
            </w:r>
          </w:p>
        </w:tc>
        <w:tc>
          <w:tcPr>
            <w:tcW w:w="8080" w:type="dxa"/>
          </w:tcPr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1703">
              <w:rPr>
                <w:color w:val="000000"/>
              </w:rPr>
              <w:t>Мониторинг прививочной кампании, и заболеваемости гриппом и ОРВИ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color w:val="000000"/>
              </w:rPr>
              <w:t>еженедельно по средам</w:t>
            </w:r>
          </w:p>
        </w:tc>
        <w:tc>
          <w:tcPr>
            <w:tcW w:w="4961" w:type="dxa"/>
          </w:tcPr>
          <w:p w:rsidR="009F2113" w:rsidRPr="00AE1703" w:rsidRDefault="009F2113" w:rsidP="009F2113">
            <w:pPr>
              <w:ind w:right="57"/>
              <w:rPr>
                <w:color w:val="000000"/>
              </w:rPr>
            </w:pPr>
            <w:r w:rsidRPr="00AE1703">
              <w:rPr>
                <w:rFonts w:eastAsia="Calibri"/>
              </w:rPr>
              <w:t xml:space="preserve">Роднаева О.А., </w:t>
            </w:r>
            <w:r w:rsidRPr="00AE1703">
              <w:rPr>
                <w:color w:val="000000"/>
              </w:rPr>
              <w:t xml:space="preserve"> ведущий специалист УО</w:t>
            </w:r>
          </w:p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703"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158"/>
        </w:trPr>
        <w:tc>
          <w:tcPr>
            <w:tcW w:w="675" w:type="dxa"/>
          </w:tcPr>
          <w:p w:rsidR="009F2113" w:rsidRPr="00425F07" w:rsidRDefault="009F2113" w:rsidP="009F2113">
            <w:pPr>
              <w:pStyle w:val="a4"/>
              <w:spacing w:after="0"/>
            </w:pPr>
            <w:r w:rsidRPr="00425F07">
              <w:t>18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ноябрь</w:t>
            </w:r>
            <w:r w:rsidRPr="00BE7DB4">
              <w:t>,</w:t>
            </w:r>
          </w:p>
          <w:p w:rsidR="009F2113" w:rsidRPr="00BE7DB4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BE7DB4">
              <w:t>2019 г.</w:t>
            </w:r>
          </w:p>
        </w:tc>
        <w:tc>
          <w:tcPr>
            <w:tcW w:w="4961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158"/>
        </w:trPr>
        <w:tc>
          <w:tcPr>
            <w:tcW w:w="675" w:type="dxa"/>
          </w:tcPr>
          <w:p w:rsidR="009F2113" w:rsidRPr="00425F07" w:rsidRDefault="009F2113" w:rsidP="009F2113">
            <w:pPr>
              <w:pStyle w:val="a4"/>
              <w:spacing w:after="0"/>
            </w:pPr>
            <w:r w:rsidRPr="00425F07">
              <w:t>19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ноябрь</w:t>
            </w:r>
            <w:r w:rsidRPr="00BE7DB4">
              <w:t>,</w:t>
            </w:r>
          </w:p>
          <w:p w:rsidR="009F2113" w:rsidRPr="00BE7DB4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BE7DB4">
              <w:t>2019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158"/>
        </w:trPr>
        <w:tc>
          <w:tcPr>
            <w:tcW w:w="675" w:type="dxa"/>
          </w:tcPr>
          <w:p w:rsidR="009F2113" w:rsidRPr="00425F07" w:rsidRDefault="009F2113" w:rsidP="009F2113">
            <w:pPr>
              <w:pStyle w:val="a4"/>
              <w:spacing w:after="0"/>
            </w:pPr>
            <w:r>
              <w:t>20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</w:pPr>
            <w:r w:rsidRPr="00BE7DB4">
              <w:t>до</w:t>
            </w:r>
          </w:p>
          <w:p w:rsidR="009F2113" w:rsidRPr="00BE7DB4" w:rsidRDefault="009F2113" w:rsidP="009F2113">
            <w:pPr>
              <w:jc w:val="center"/>
            </w:pPr>
            <w:r w:rsidRPr="00BE7DB4">
              <w:t>10</w:t>
            </w:r>
            <w:r>
              <w:t>.11</w:t>
            </w:r>
            <w:r w:rsidRPr="00BE7DB4">
              <w:t>.2019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158"/>
        </w:trPr>
        <w:tc>
          <w:tcPr>
            <w:tcW w:w="675" w:type="dxa"/>
          </w:tcPr>
          <w:p w:rsidR="009F2113" w:rsidRPr="00425F07" w:rsidRDefault="009F2113" w:rsidP="009F2113">
            <w:pPr>
              <w:pStyle w:val="a4"/>
              <w:spacing w:after="0"/>
            </w:pPr>
            <w:r>
              <w:t>21</w:t>
            </w:r>
          </w:p>
        </w:tc>
        <w:tc>
          <w:tcPr>
            <w:tcW w:w="8080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9F2113" w:rsidRPr="00683B27" w:rsidTr="00403F08">
        <w:trPr>
          <w:trHeight w:val="158"/>
        </w:trPr>
        <w:tc>
          <w:tcPr>
            <w:tcW w:w="15417" w:type="dxa"/>
            <w:gridSpan w:val="4"/>
          </w:tcPr>
          <w:p w:rsidR="009F2113" w:rsidRPr="00683B2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E6AEC">
              <w:rPr>
                <w:b/>
              </w:rPr>
              <w:t>ДОШКОЛЬНОЕ ОБРАЗОВАНИЕ</w:t>
            </w:r>
          </w:p>
        </w:tc>
      </w:tr>
      <w:tr w:rsidR="009F2113" w:rsidRPr="00683B27" w:rsidTr="00403F08">
        <w:trPr>
          <w:trHeight w:val="158"/>
        </w:trPr>
        <w:tc>
          <w:tcPr>
            <w:tcW w:w="675" w:type="dxa"/>
          </w:tcPr>
          <w:p w:rsidR="009F2113" w:rsidRPr="00425F07" w:rsidRDefault="009F2113" w:rsidP="009F2113">
            <w:pPr>
              <w:pStyle w:val="a4"/>
              <w:spacing w:after="0"/>
            </w:pPr>
            <w:r>
              <w:lastRenderedPageBreak/>
              <w:t>22</w:t>
            </w:r>
          </w:p>
        </w:tc>
        <w:tc>
          <w:tcPr>
            <w:tcW w:w="8080" w:type="dxa"/>
          </w:tcPr>
          <w:p w:rsidR="009F2113" w:rsidRPr="00672AF1" w:rsidRDefault="009F2113" w:rsidP="009F2113">
            <w:r>
              <w:t>Семинар- практикум «Индивидуализация образовательного процесса в ДОУ» для руководителей и педагогов ДОУ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20.11.2019 г.</w:t>
            </w:r>
          </w:p>
        </w:tc>
        <w:tc>
          <w:tcPr>
            <w:tcW w:w="4961" w:type="dxa"/>
          </w:tcPr>
          <w:p w:rsidR="009F2113" w:rsidRPr="00672AF1" w:rsidRDefault="009F2113" w:rsidP="009F2113"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</w:tc>
      </w:tr>
      <w:tr w:rsidR="009F2113" w:rsidRPr="00683B27" w:rsidTr="00403F08">
        <w:trPr>
          <w:trHeight w:val="158"/>
        </w:trPr>
        <w:tc>
          <w:tcPr>
            <w:tcW w:w="675" w:type="dxa"/>
          </w:tcPr>
          <w:p w:rsidR="009F2113" w:rsidRPr="00425F07" w:rsidRDefault="009F2113" w:rsidP="009F2113">
            <w:pPr>
              <w:pStyle w:val="a4"/>
              <w:spacing w:after="0"/>
            </w:pPr>
            <w:r>
              <w:t>23</w:t>
            </w:r>
          </w:p>
        </w:tc>
        <w:tc>
          <w:tcPr>
            <w:tcW w:w="8080" w:type="dxa"/>
          </w:tcPr>
          <w:p w:rsidR="009F2113" w:rsidRDefault="009F2113" w:rsidP="009F2113">
            <w:r>
              <w:t>Оперативный контроль по созданию условий для обучения детей с ОВЗ.</w:t>
            </w:r>
          </w:p>
          <w:p w:rsidR="009F2113" w:rsidRPr="00672AF1" w:rsidRDefault="009F2113" w:rsidP="009F2113">
            <w:r w:rsidRPr="002271C7">
              <w:t>«Организация психолого-педагогического сопровождения детей с ОВЗ в контексте ФГОС ДО».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в течение месяца</w:t>
            </w:r>
          </w:p>
        </w:tc>
        <w:tc>
          <w:tcPr>
            <w:tcW w:w="4961" w:type="dxa"/>
          </w:tcPr>
          <w:p w:rsidR="009F2113" w:rsidRPr="00672AF1" w:rsidRDefault="009F2113" w:rsidP="009F2113"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</w:tc>
      </w:tr>
      <w:tr w:rsidR="009F2113" w:rsidRPr="00683B27" w:rsidTr="00403F08">
        <w:trPr>
          <w:trHeight w:val="158"/>
        </w:trPr>
        <w:tc>
          <w:tcPr>
            <w:tcW w:w="675" w:type="dxa"/>
          </w:tcPr>
          <w:p w:rsidR="009F2113" w:rsidRPr="00425F07" w:rsidRDefault="009F2113" w:rsidP="009F2113">
            <w:pPr>
              <w:pStyle w:val="a4"/>
              <w:spacing w:after="0"/>
            </w:pPr>
            <w:r>
              <w:t>24</w:t>
            </w:r>
          </w:p>
        </w:tc>
        <w:tc>
          <w:tcPr>
            <w:tcW w:w="8080" w:type="dxa"/>
          </w:tcPr>
          <w:p w:rsidR="009F2113" w:rsidRPr="00672AF1" w:rsidRDefault="009F2113" w:rsidP="009F2113">
            <w:r>
              <w:t>Подготовка педагогов ДОУ к участию в муниципальных и областных конкурсах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в течение месяца, года</w:t>
            </w:r>
          </w:p>
        </w:tc>
        <w:tc>
          <w:tcPr>
            <w:tcW w:w="4961" w:type="dxa"/>
          </w:tcPr>
          <w:p w:rsidR="009F2113" w:rsidRDefault="009F2113" w:rsidP="009F2113"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>
              <w:t xml:space="preserve"> </w:t>
            </w:r>
          </w:p>
          <w:p w:rsidR="009F2113" w:rsidRPr="00672AF1" w:rsidRDefault="009F2113" w:rsidP="009F2113">
            <w:r>
              <w:t>Потакуева О.А., руководитель МО старших воспитателей</w:t>
            </w:r>
          </w:p>
        </w:tc>
      </w:tr>
      <w:tr w:rsidR="009F2113" w:rsidRPr="00683B27" w:rsidTr="00403F08">
        <w:trPr>
          <w:trHeight w:val="21"/>
        </w:trPr>
        <w:tc>
          <w:tcPr>
            <w:tcW w:w="675" w:type="dxa"/>
          </w:tcPr>
          <w:p w:rsidR="009F2113" w:rsidRPr="00683B27" w:rsidRDefault="009F2113" w:rsidP="009F211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742" w:type="dxa"/>
            <w:gridSpan w:val="3"/>
          </w:tcPr>
          <w:p w:rsidR="009F2113" w:rsidRPr="00683B27" w:rsidRDefault="009F2113" w:rsidP="009F211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803243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9F2113" w:rsidRPr="00683B27" w:rsidTr="00403F08">
        <w:trPr>
          <w:trHeight w:val="569"/>
        </w:trPr>
        <w:tc>
          <w:tcPr>
            <w:tcW w:w="675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</w:pPr>
            <w:r w:rsidRPr="00425F07">
              <w:t>1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</w:pPr>
            <w:r w:rsidRPr="00425F07">
              <w:t>Организация и проведение елки Мэр</w:t>
            </w:r>
            <w:r>
              <w:t>а</w:t>
            </w:r>
            <w:r w:rsidRPr="00425F07">
              <w:t xml:space="preserve">. 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5F07">
              <w:rPr>
                <w:bCs/>
              </w:rPr>
              <w:t>декабрь,</w:t>
            </w:r>
          </w:p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5F07">
              <w:rPr>
                <w:bCs/>
              </w:rPr>
              <w:t>2019 г.</w:t>
            </w:r>
          </w:p>
        </w:tc>
        <w:tc>
          <w:tcPr>
            <w:tcW w:w="496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25F07">
              <w:t>Леонтьева Л.В., директор ЦРО</w:t>
            </w:r>
          </w:p>
        </w:tc>
      </w:tr>
      <w:tr w:rsidR="009F2113" w:rsidRPr="00683B27" w:rsidTr="00403F08">
        <w:trPr>
          <w:trHeight w:val="250"/>
        </w:trPr>
        <w:tc>
          <w:tcPr>
            <w:tcW w:w="675" w:type="dxa"/>
          </w:tcPr>
          <w:p w:rsidR="009F2113" w:rsidRPr="00425F07" w:rsidRDefault="009F2113" w:rsidP="009F2113">
            <w:pPr>
              <w:tabs>
                <w:tab w:val="left" w:pos="360"/>
              </w:tabs>
              <w:suppressAutoHyphens/>
            </w:pPr>
            <w:r w:rsidRPr="00425F07">
              <w:t>2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tabs>
                <w:tab w:val="left" w:pos="360"/>
              </w:tabs>
              <w:suppressAutoHyphens/>
            </w:pPr>
            <w:r w:rsidRPr="00425F07">
              <w:t>Муниципальный этап Всероссийской олимпиады школьников (продолжение).</w:t>
            </w:r>
            <w:r w:rsidRPr="00425F07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5F07">
              <w:rPr>
                <w:bCs/>
              </w:rPr>
              <w:t>декабрь,</w:t>
            </w:r>
          </w:p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5F07">
              <w:rPr>
                <w:bCs/>
              </w:rPr>
              <w:t>2019 г.</w:t>
            </w:r>
          </w:p>
        </w:tc>
        <w:tc>
          <w:tcPr>
            <w:tcW w:w="496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25F07">
              <w:t>Леонтьева Л.В., директор ЦРО</w:t>
            </w:r>
          </w:p>
        </w:tc>
      </w:tr>
      <w:tr w:rsidR="009F2113" w:rsidRPr="00683B27" w:rsidTr="00403F08">
        <w:trPr>
          <w:trHeight w:val="250"/>
        </w:trPr>
        <w:tc>
          <w:tcPr>
            <w:tcW w:w="675" w:type="dxa"/>
          </w:tcPr>
          <w:p w:rsidR="009F2113" w:rsidRPr="00425F07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8080" w:type="dxa"/>
          </w:tcPr>
          <w:p w:rsidR="009F2113" w:rsidRPr="00D0637A" w:rsidRDefault="009F2113" w:rsidP="009F2113">
            <w:pPr>
              <w:tabs>
                <w:tab w:val="left" w:pos="360"/>
              </w:tabs>
              <w:suppressAutoHyphens/>
            </w:pPr>
            <w:r w:rsidRPr="00D0637A">
              <w:t>Районный конкурс «Самый классный Классный – 2019»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5F07">
              <w:rPr>
                <w:bCs/>
              </w:rPr>
              <w:t>декабрь,</w:t>
            </w:r>
          </w:p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5F07">
              <w:rPr>
                <w:bCs/>
              </w:rPr>
              <w:t>2019 г.</w:t>
            </w:r>
          </w:p>
        </w:tc>
        <w:tc>
          <w:tcPr>
            <w:tcW w:w="4961" w:type="dxa"/>
          </w:tcPr>
          <w:p w:rsidR="009F2113" w:rsidRDefault="009F2113" w:rsidP="009F21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Звягинцева О.П., начальник УО</w:t>
            </w:r>
          </w:p>
          <w:p w:rsidR="009F2113" w:rsidRPr="00425F07" w:rsidRDefault="009F2113" w:rsidP="009F2113">
            <w:pPr>
              <w:pStyle w:val="a4"/>
              <w:spacing w:before="0" w:beforeAutospacing="0" w:after="0" w:afterAutospacing="0"/>
            </w:pPr>
            <w:r w:rsidRPr="00425F07">
              <w:t>Леонтьева Л.В., директор ЦРО</w:t>
            </w:r>
          </w:p>
        </w:tc>
      </w:tr>
      <w:tr w:rsidR="009F2113" w:rsidRPr="00683B27" w:rsidTr="00403F08">
        <w:trPr>
          <w:trHeight w:val="250"/>
        </w:trPr>
        <w:tc>
          <w:tcPr>
            <w:tcW w:w="675" w:type="dxa"/>
          </w:tcPr>
          <w:p w:rsidR="009F2113" w:rsidRPr="00425F07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 xml:space="preserve">Отчет по итогам всеобуча за </w:t>
            </w:r>
            <w:r w:rsidRPr="00425F07">
              <w:rPr>
                <w:rFonts w:ascii="Times New Roman CYR" w:hAnsi="Times New Roman CYR" w:cs="Times New Roman CYR"/>
                <w:color w:val="000000"/>
                <w:lang w:val="en-US"/>
              </w:rPr>
              <w:t>I</w:t>
            </w:r>
            <w:r w:rsidRPr="00425F07">
              <w:rPr>
                <w:rFonts w:ascii="Times New Roman CYR" w:hAnsi="Times New Roman CYR" w:cs="Times New Roman CYR"/>
                <w:color w:val="000000"/>
              </w:rPr>
              <w:t>I четверть 2019-2020 учебного года (полная информация по формам приложения 3, 3.1, 3.2, 3.3.)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jc w:val="center"/>
              <w:rPr>
                <w:rFonts w:eastAsia="Calibri"/>
              </w:rPr>
            </w:pPr>
            <w:r w:rsidRPr="00425F07">
              <w:rPr>
                <w:rFonts w:eastAsia="Calibri"/>
              </w:rPr>
              <w:t>до</w:t>
            </w:r>
          </w:p>
          <w:p w:rsidR="009F2113" w:rsidRPr="00425F07" w:rsidRDefault="009F2113" w:rsidP="009F2113">
            <w:pPr>
              <w:jc w:val="center"/>
              <w:rPr>
                <w:rFonts w:eastAsia="Calibri"/>
              </w:rPr>
            </w:pPr>
            <w:r w:rsidRPr="00425F07">
              <w:rPr>
                <w:rFonts w:eastAsia="Calibri"/>
              </w:rPr>
              <w:t>26.12.2019 г.</w:t>
            </w:r>
          </w:p>
        </w:tc>
        <w:tc>
          <w:tcPr>
            <w:tcW w:w="4961" w:type="dxa"/>
          </w:tcPr>
          <w:p w:rsidR="009F2113" w:rsidRPr="00425F07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УО</w:t>
            </w:r>
          </w:p>
          <w:p w:rsidR="009F2113" w:rsidRPr="00425F07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eastAsia="Calibri"/>
              </w:rPr>
              <w:t>Руководители ОУ</w:t>
            </w:r>
          </w:p>
        </w:tc>
      </w:tr>
      <w:tr w:rsidR="009F2113" w:rsidRPr="00683B27" w:rsidTr="00403F08">
        <w:trPr>
          <w:trHeight w:val="250"/>
        </w:trPr>
        <w:tc>
          <w:tcPr>
            <w:tcW w:w="675" w:type="dxa"/>
          </w:tcPr>
          <w:p w:rsidR="009F2113" w:rsidRPr="00425F07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по итогам всеобуча за  I</w:t>
            </w:r>
            <w:r w:rsidRPr="00425F07">
              <w:rPr>
                <w:rFonts w:ascii="Times New Roman CYR" w:hAnsi="Times New Roman CYR" w:cs="Times New Roman CYR"/>
                <w:color w:val="000000"/>
                <w:lang w:val="en-US"/>
              </w:rPr>
              <w:t>I</w:t>
            </w:r>
            <w:r w:rsidRPr="00425F07">
              <w:rPr>
                <w:rFonts w:ascii="Times New Roman CYR" w:hAnsi="Times New Roman CYR" w:cs="Times New Roman CYR"/>
                <w:color w:val="000000"/>
              </w:rPr>
              <w:t xml:space="preserve"> четверть 2019-2020 учебного года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 w:rsidRPr="00425F07">
              <w:rPr>
                <w:rFonts w:eastAsia="Calibri"/>
              </w:rPr>
              <w:t>27.1</w:t>
            </w:r>
            <w:r w:rsidRPr="00425F07">
              <w:rPr>
                <w:rFonts w:eastAsia="Calibri"/>
                <w:lang w:val="en-US"/>
              </w:rPr>
              <w:t>2</w:t>
            </w:r>
            <w:r w:rsidRPr="00425F07">
              <w:rPr>
                <w:rFonts w:eastAsia="Calibri"/>
              </w:rPr>
              <w:t>.2019 г.</w:t>
            </w:r>
          </w:p>
        </w:tc>
        <w:tc>
          <w:tcPr>
            <w:tcW w:w="4961" w:type="dxa"/>
          </w:tcPr>
          <w:p w:rsidR="009F2113" w:rsidRPr="00425F07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250"/>
        </w:trPr>
        <w:tc>
          <w:tcPr>
            <w:tcW w:w="675" w:type="dxa"/>
          </w:tcPr>
          <w:p w:rsidR="009F2113" w:rsidRPr="00425F07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Отчет общеобразовательных учреждений по итогам  I</w:t>
            </w:r>
            <w:r w:rsidRPr="00425F07">
              <w:rPr>
                <w:rFonts w:ascii="Times New Roman CYR" w:hAnsi="Times New Roman CYR" w:cs="Times New Roman CYR"/>
                <w:color w:val="000000"/>
                <w:lang w:val="en-US"/>
              </w:rPr>
              <w:t>I</w:t>
            </w:r>
            <w:r w:rsidRPr="00425F07">
              <w:rPr>
                <w:rFonts w:ascii="Times New Roman CYR" w:hAnsi="Times New Roman CYR" w:cs="Times New Roman CYR"/>
                <w:color w:val="000000"/>
              </w:rPr>
              <w:t xml:space="preserve"> четверти 2019-2020 учебного года  (отчет по форме)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ind w:right="-108"/>
              <w:jc w:val="center"/>
              <w:rPr>
                <w:rFonts w:eastAsia="Calibri"/>
              </w:rPr>
            </w:pPr>
            <w:r w:rsidRPr="00425F07">
              <w:rPr>
                <w:rFonts w:eastAsia="Calibri"/>
              </w:rPr>
              <w:t>27.12.2019 г.</w:t>
            </w:r>
          </w:p>
        </w:tc>
        <w:tc>
          <w:tcPr>
            <w:tcW w:w="4961" w:type="dxa"/>
          </w:tcPr>
          <w:p w:rsidR="009F2113" w:rsidRPr="00425F07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УО</w:t>
            </w:r>
          </w:p>
          <w:p w:rsidR="009F2113" w:rsidRPr="00425F07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eastAsia="Calibri"/>
              </w:rPr>
              <w:t>Руководители ОУ</w:t>
            </w:r>
          </w:p>
        </w:tc>
      </w:tr>
      <w:tr w:rsidR="009F2113" w:rsidRPr="00683B27" w:rsidTr="00403F08">
        <w:trPr>
          <w:trHeight w:val="250"/>
        </w:trPr>
        <w:tc>
          <w:tcPr>
            <w:tcW w:w="675" w:type="dxa"/>
          </w:tcPr>
          <w:p w:rsidR="009F2113" w:rsidRPr="00425F07" w:rsidRDefault="009F2113" w:rsidP="009F2113">
            <w:pPr>
              <w:tabs>
                <w:tab w:val="left" w:pos="360"/>
              </w:tabs>
              <w:suppressAutoHyphens/>
            </w:pPr>
            <w:r w:rsidRPr="00425F07">
              <w:t>7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Сводный отчет и анализ отчетов общеобразовательных учреждений по движению, успеваемости, всеобучу.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 w:rsidRPr="00425F07">
              <w:rPr>
                <w:rFonts w:eastAsia="Calibri"/>
              </w:rPr>
              <w:t>30.1</w:t>
            </w:r>
            <w:r w:rsidRPr="00425F07">
              <w:rPr>
                <w:rFonts w:eastAsia="Calibri"/>
                <w:lang w:val="en-US"/>
              </w:rPr>
              <w:t>2</w:t>
            </w:r>
            <w:r w:rsidRPr="00425F07">
              <w:rPr>
                <w:rFonts w:eastAsia="Calibri"/>
              </w:rPr>
              <w:t>.2019 г.</w:t>
            </w:r>
          </w:p>
        </w:tc>
        <w:tc>
          <w:tcPr>
            <w:tcW w:w="4961" w:type="dxa"/>
          </w:tcPr>
          <w:p w:rsidR="009F2113" w:rsidRPr="00425F07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25F07">
              <w:rPr>
                <w:rFonts w:ascii="Times New Roman CYR" w:hAnsi="Times New Roman CYR" w:cs="Times New Roman CYR"/>
                <w:color w:val="000000"/>
              </w:rPr>
              <w:t>Зырянова С.Л.,  заместитель начальника УО</w:t>
            </w:r>
          </w:p>
        </w:tc>
      </w:tr>
      <w:tr w:rsidR="009F2113" w:rsidRPr="00683B27" w:rsidTr="00403F08">
        <w:trPr>
          <w:trHeight w:val="213"/>
        </w:trPr>
        <w:tc>
          <w:tcPr>
            <w:tcW w:w="675" w:type="dxa"/>
          </w:tcPr>
          <w:p w:rsidR="009F2113" w:rsidRPr="00425F07" w:rsidRDefault="009F2113" w:rsidP="009F2113">
            <w:pPr>
              <w:tabs>
                <w:tab w:val="left" w:pos="360"/>
              </w:tabs>
              <w:suppressAutoHyphens/>
            </w:pPr>
            <w:r>
              <w:t>8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425F07">
              <w:t>Участие в мероприятиях антинаркотической направленности, проводимых  в рамках районной  целевой программы «Комплексные меры профилактики  наркомании и других социально- негативных явлений в Киренском районе в  2019-2020 году».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25F07">
              <w:rPr>
                <w:bCs/>
              </w:rPr>
              <w:t>декабрь,</w:t>
            </w:r>
          </w:p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425F07">
              <w:rPr>
                <w:bCs/>
              </w:rPr>
              <w:t xml:space="preserve"> г.</w:t>
            </w:r>
          </w:p>
        </w:tc>
        <w:tc>
          <w:tcPr>
            <w:tcW w:w="496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25F07">
              <w:rPr>
                <w:bCs/>
              </w:rPr>
              <w:t xml:space="preserve"> Роднаева О.А., ведущий специалист УО</w:t>
            </w:r>
          </w:p>
        </w:tc>
      </w:tr>
      <w:tr w:rsidR="009F2113" w:rsidRPr="00683B27" w:rsidTr="00403F08">
        <w:trPr>
          <w:trHeight w:val="213"/>
        </w:trPr>
        <w:tc>
          <w:tcPr>
            <w:tcW w:w="675" w:type="dxa"/>
          </w:tcPr>
          <w:p w:rsidR="009F2113" w:rsidRPr="00425F07" w:rsidRDefault="009F2113" w:rsidP="009F2113">
            <w:pPr>
              <w:tabs>
                <w:tab w:val="left" w:pos="360"/>
              </w:tabs>
              <w:suppressAutoHyphens/>
            </w:pPr>
            <w:r>
              <w:t>9</w:t>
            </w:r>
          </w:p>
        </w:tc>
        <w:tc>
          <w:tcPr>
            <w:tcW w:w="8080" w:type="dxa"/>
          </w:tcPr>
          <w:p w:rsidR="009F2113" w:rsidRDefault="009F2113" w:rsidP="009F2113">
            <w:r>
              <w:t>Проведение муниципального этапа областного конкурса «Лучший наркопост в образовательной организации »</w:t>
            </w:r>
          </w:p>
        </w:tc>
        <w:tc>
          <w:tcPr>
            <w:tcW w:w="1701" w:type="dxa"/>
          </w:tcPr>
          <w:p w:rsidR="009F2113" w:rsidRPr="00C766A8" w:rsidRDefault="009F2113" w:rsidP="009F2113">
            <w:pPr>
              <w:jc w:val="center"/>
            </w:pPr>
            <w:r>
              <w:t>декабрь,</w:t>
            </w:r>
          </w:p>
          <w:p w:rsidR="009F2113" w:rsidRDefault="009F2113" w:rsidP="009F2113">
            <w:pPr>
              <w:jc w:val="center"/>
            </w:pPr>
            <w:r>
              <w:t>2019</w:t>
            </w:r>
            <w:r w:rsidRPr="00C766A8">
              <w:t xml:space="preserve"> г.</w:t>
            </w:r>
          </w:p>
        </w:tc>
        <w:tc>
          <w:tcPr>
            <w:tcW w:w="4961" w:type="dxa"/>
          </w:tcPr>
          <w:p w:rsidR="009F2113" w:rsidRDefault="009F2113" w:rsidP="009F2113">
            <w:r w:rsidRPr="00425F07">
              <w:rPr>
                <w:bCs/>
              </w:rPr>
              <w:t>Роднаева О.А., ведущий специалист УО</w:t>
            </w:r>
          </w:p>
        </w:tc>
      </w:tr>
      <w:tr w:rsidR="009F2113" w:rsidRPr="00683B27" w:rsidTr="00BE3C71">
        <w:trPr>
          <w:trHeight w:val="290"/>
        </w:trPr>
        <w:tc>
          <w:tcPr>
            <w:tcW w:w="675" w:type="dxa"/>
          </w:tcPr>
          <w:p w:rsidR="009F2113" w:rsidRPr="00425F07" w:rsidRDefault="009F2113" w:rsidP="009F2113">
            <w:pPr>
              <w:tabs>
                <w:tab w:val="left" w:pos="1944"/>
              </w:tabs>
            </w:pPr>
            <w:r>
              <w:t>10</w:t>
            </w:r>
          </w:p>
        </w:tc>
        <w:tc>
          <w:tcPr>
            <w:tcW w:w="8080" w:type="dxa"/>
            <w:vAlign w:val="center"/>
          </w:tcPr>
          <w:p w:rsidR="009F2113" w:rsidRDefault="009F2113" w:rsidP="009F2113">
            <w:r>
              <w:t>Районное р</w:t>
            </w:r>
            <w:r w:rsidRPr="00BE3C71">
              <w:t xml:space="preserve">одительское собрание </w:t>
            </w:r>
          </w:p>
          <w:p w:rsidR="009F2113" w:rsidRPr="00BE3C71" w:rsidRDefault="009F2113" w:rsidP="009F2113">
            <w:r>
              <w:t xml:space="preserve">Тема: </w:t>
            </w:r>
            <w:r w:rsidRPr="00BE3C71">
              <w:rPr>
                <w:rFonts w:eastAsia="Calibri"/>
              </w:rPr>
              <w:t>Семейное неблагополучие как социально-педагогическая проблема</w:t>
            </w:r>
          </w:p>
        </w:tc>
        <w:tc>
          <w:tcPr>
            <w:tcW w:w="1701" w:type="dxa"/>
            <w:vAlign w:val="center"/>
          </w:tcPr>
          <w:p w:rsidR="009F2113" w:rsidRDefault="009F2113" w:rsidP="009F2113">
            <w:pPr>
              <w:jc w:val="center"/>
            </w:pPr>
            <w:r w:rsidRPr="00BE3C71">
              <w:t xml:space="preserve">декабрь </w:t>
            </w:r>
          </w:p>
          <w:p w:rsidR="009F2113" w:rsidRPr="00BE3C71" w:rsidRDefault="009F2113" w:rsidP="009F2113">
            <w:pPr>
              <w:jc w:val="center"/>
            </w:pPr>
            <w:r w:rsidRPr="00BE3C71">
              <w:t>2019 г.</w:t>
            </w:r>
          </w:p>
        </w:tc>
        <w:tc>
          <w:tcPr>
            <w:tcW w:w="4961" w:type="dxa"/>
            <w:vAlign w:val="center"/>
          </w:tcPr>
          <w:p w:rsidR="009F2113" w:rsidRPr="00BE3C71" w:rsidRDefault="009F2113" w:rsidP="009F2113">
            <w:r w:rsidRPr="00BE3C71">
              <w:t>Леонтьева Л.В., директор ЦРО</w:t>
            </w:r>
          </w:p>
        </w:tc>
      </w:tr>
      <w:tr w:rsidR="009F2113" w:rsidRPr="00683B27" w:rsidTr="00403F08">
        <w:trPr>
          <w:trHeight w:val="486"/>
        </w:trPr>
        <w:tc>
          <w:tcPr>
            <w:tcW w:w="675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 w:rsidRPr="00225521">
              <w:t>11</w:t>
            </w:r>
          </w:p>
        </w:tc>
        <w:tc>
          <w:tcPr>
            <w:tcW w:w="8080" w:type="dxa"/>
          </w:tcPr>
          <w:p w:rsidR="009F2113" w:rsidRPr="00425F07" w:rsidRDefault="009F2113" w:rsidP="009F2113">
            <w:r w:rsidRPr="00425F07">
              <w:rPr>
                <w:bCs/>
              </w:rPr>
              <w:t xml:space="preserve">Подготовка </w:t>
            </w:r>
            <w:r w:rsidRPr="00425F07">
              <w:t xml:space="preserve"> и проведение итогового сочинения (изложения)   </w:t>
            </w:r>
            <w:r w:rsidRPr="00425F07">
              <w:rPr>
                <w:bCs/>
              </w:rPr>
              <w:t xml:space="preserve">в 2019– 2020 </w:t>
            </w:r>
            <w:r w:rsidRPr="00425F07">
              <w:rPr>
                <w:szCs w:val="22"/>
              </w:rPr>
              <w:t>учебном</w:t>
            </w:r>
            <w:r w:rsidRPr="00425F07">
              <w:rPr>
                <w:bCs/>
              </w:rPr>
              <w:t xml:space="preserve">  году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jc w:val="center"/>
            </w:pPr>
            <w:r w:rsidRPr="00425F07">
              <w:t>декабрь,</w:t>
            </w:r>
          </w:p>
          <w:p w:rsidR="009F2113" w:rsidRPr="00425F07" w:rsidRDefault="009F2113" w:rsidP="009F2113">
            <w:pPr>
              <w:jc w:val="center"/>
            </w:pPr>
            <w:r w:rsidRPr="00425F07">
              <w:t>2019 г.</w:t>
            </w:r>
          </w:p>
        </w:tc>
        <w:tc>
          <w:tcPr>
            <w:tcW w:w="4961" w:type="dxa"/>
          </w:tcPr>
          <w:p w:rsidR="009F2113" w:rsidRPr="00425F07" w:rsidRDefault="009F2113" w:rsidP="009F2113">
            <w:r w:rsidRPr="00425F07">
              <w:t>Бутакова Е.В., консультант по школам УО</w:t>
            </w:r>
          </w:p>
        </w:tc>
      </w:tr>
      <w:tr w:rsidR="009F2113" w:rsidRPr="00683B27" w:rsidTr="00403F08">
        <w:trPr>
          <w:trHeight w:val="388"/>
        </w:trPr>
        <w:tc>
          <w:tcPr>
            <w:tcW w:w="675" w:type="dxa"/>
          </w:tcPr>
          <w:p w:rsidR="009F2113" w:rsidRPr="00425F07" w:rsidRDefault="009F2113" w:rsidP="009F2113">
            <w:pPr>
              <w:tabs>
                <w:tab w:val="left" w:pos="1620"/>
              </w:tabs>
            </w:pPr>
            <w:r w:rsidRPr="00425F07">
              <w:lastRenderedPageBreak/>
              <w:t>1</w:t>
            </w:r>
            <w:r>
              <w:t>2</w:t>
            </w:r>
          </w:p>
        </w:tc>
        <w:tc>
          <w:tcPr>
            <w:tcW w:w="8080" w:type="dxa"/>
          </w:tcPr>
          <w:p w:rsidR="009F2113" w:rsidRPr="00425F07" w:rsidRDefault="009F2113" w:rsidP="009F2113">
            <w:r w:rsidRPr="00425F07">
              <w:t>Приёмка показаний счетчиков образовательных учреждений  за отчетный период.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jc w:val="center"/>
            </w:pPr>
            <w:r w:rsidRPr="00425F07">
              <w:t>20.12.2019 г.</w:t>
            </w:r>
          </w:p>
        </w:tc>
        <w:tc>
          <w:tcPr>
            <w:tcW w:w="4961" w:type="dxa"/>
          </w:tcPr>
          <w:p w:rsidR="009F2113" w:rsidRPr="00425F07" w:rsidRDefault="009F2113" w:rsidP="009F2113">
            <w:r w:rsidRPr="00425F07">
              <w:t>Каргин Р.В., начальник АХО</w:t>
            </w:r>
          </w:p>
        </w:tc>
      </w:tr>
      <w:tr w:rsidR="009F2113" w:rsidRPr="00683B27" w:rsidTr="00403F08">
        <w:trPr>
          <w:trHeight w:val="203"/>
        </w:trPr>
        <w:tc>
          <w:tcPr>
            <w:tcW w:w="675" w:type="dxa"/>
          </w:tcPr>
          <w:p w:rsidR="009F2113" w:rsidRPr="00425F07" w:rsidRDefault="009F2113" w:rsidP="009F2113">
            <w:pPr>
              <w:tabs>
                <w:tab w:val="left" w:pos="360"/>
              </w:tabs>
              <w:suppressAutoHyphens/>
            </w:pPr>
            <w:r w:rsidRPr="00425F07">
              <w:t>1</w:t>
            </w:r>
            <w:r>
              <w:t>3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tabs>
                <w:tab w:val="left" w:pos="1944"/>
              </w:tabs>
            </w:pPr>
            <w:r w:rsidRPr="00425F07">
              <w:t>Мероприятия по подготовке к проведению новогодних мероприятий, зимних каникул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до </w:t>
            </w:r>
          </w:p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20.12.2019 </w:t>
            </w:r>
            <w:r w:rsidRPr="00425F07">
              <w:t>г.</w:t>
            </w:r>
          </w:p>
        </w:tc>
        <w:tc>
          <w:tcPr>
            <w:tcW w:w="496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</w:pPr>
            <w:r w:rsidRPr="00425F07">
              <w:t>Каргин Р.В., начальник АХО</w:t>
            </w:r>
          </w:p>
        </w:tc>
      </w:tr>
      <w:tr w:rsidR="009F2113" w:rsidRPr="00683B27" w:rsidTr="00403F08">
        <w:trPr>
          <w:trHeight w:val="486"/>
        </w:trPr>
        <w:tc>
          <w:tcPr>
            <w:tcW w:w="675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</w:pPr>
            <w:r w:rsidRPr="00425F07">
              <w:t>1</w:t>
            </w:r>
            <w:r>
              <w:t>4</w:t>
            </w:r>
          </w:p>
        </w:tc>
        <w:tc>
          <w:tcPr>
            <w:tcW w:w="8080" w:type="dxa"/>
          </w:tcPr>
          <w:p w:rsidR="009F2113" w:rsidRPr="00B57ED8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о выполнении п.1.1.5.3 Комплексного плана по реализации Стратегии государственной национальной политики на период до 2025 года за 4 квартал 2019 года</w:t>
            </w:r>
          </w:p>
        </w:tc>
        <w:tc>
          <w:tcPr>
            <w:tcW w:w="1701" w:type="dxa"/>
          </w:tcPr>
          <w:p w:rsidR="009F2113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25.12.2019 г.</w:t>
            </w:r>
          </w:p>
        </w:tc>
        <w:tc>
          <w:tcPr>
            <w:tcW w:w="4961" w:type="dxa"/>
          </w:tcPr>
          <w:p w:rsidR="009F2113" w:rsidRPr="00DF184A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Зырянова С.Л., 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 xml:space="preserve">заместитель начальника </w:t>
            </w:r>
            <w:r>
              <w:rPr>
                <w:rFonts w:ascii="Times New Roman CYR" w:hAnsi="Times New Roman CYR" w:cs="Times New Roman CYR"/>
                <w:color w:val="000000"/>
              </w:rPr>
              <w:t>УО</w:t>
            </w:r>
          </w:p>
          <w:p w:rsidR="009F2113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</w:t>
            </w:r>
            <w:r>
              <w:rPr>
                <w:rFonts w:eastAsia="Calibri"/>
              </w:rPr>
              <w:t>О</w:t>
            </w:r>
          </w:p>
        </w:tc>
      </w:tr>
      <w:tr w:rsidR="009F2113" w:rsidRPr="00683B27" w:rsidTr="00403F08">
        <w:trPr>
          <w:trHeight w:val="486"/>
        </w:trPr>
        <w:tc>
          <w:tcPr>
            <w:tcW w:w="675" w:type="dxa"/>
          </w:tcPr>
          <w:p w:rsidR="009F2113" w:rsidRPr="00613AA7" w:rsidRDefault="009F2113" w:rsidP="009F2113">
            <w:pPr>
              <w:pStyle w:val="a4"/>
              <w:spacing w:after="0"/>
            </w:pPr>
            <w:r w:rsidRPr="00613AA7">
              <w:t>15</w:t>
            </w:r>
          </w:p>
        </w:tc>
        <w:tc>
          <w:tcPr>
            <w:tcW w:w="8080" w:type="dxa"/>
          </w:tcPr>
          <w:p w:rsidR="009F2113" w:rsidRPr="002618B7" w:rsidRDefault="009F2113" w:rsidP="009F2113">
            <w:r>
              <w:t>Отчетов о работе ТПМПК в ЦПМПК, ФЦР ПМПК</w:t>
            </w:r>
          </w:p>
        </w:tc>
        <w:tc>
          <w:tcPr>
            <w:tcW w:w="1701" w:type="dxa"/>
          </w:tcPr>
          <w:p w:rsidR="009F2113" w:rsidRPr="00222BE4" w:rsidRDefault="009F2113" w:rsidP="009F2113">
            <w:pPr>
              <w:jc w:val="center"/>
              <w:rPr>
                <w:bCs/>
              </w:rPr>
            </w:pPr>
            <w:r>
              <w:rPr>
                <w:bCs/>
              </w:rPr>
              <w:t>дека</w:t>
            </w:r>
            <w:r w:rsidRPr="00222BE4">
              <w:rPr>
                <w:bCs/>
              </w:rPr>
              <w:t>брь,</w:t>
            </w:r>
          </w:p>
          <w:p w:rsidR="009F2113" w:rsidRPr="00222BE4" w:rsidRDefault="009F2113" w:rsidP="009F2113">
            <w:pPr>
              <w:jc w:val="center"/>
              <w:rPr>
                <w:bCs/>
              </w:rPr>
            </w:pPr>
            <w:r w:rsidRPr="00222BE4">
              <w:rPr>
                <w:bCs/>
              </w:rPr>
              <w:t>2019 г.</w:t>
            </w:r>
          </w:p>
        </w:tc>
        <w:tc>
          <w:tcPr>
            <w:tcW w:w="4961" w:type="dxa"/>
          </w:tcPr>
          <w:p w:rsidR="009F2113" w:rsidRPr="00222BE4" w:rsidRDefault="009F2113" w:rsidP="009F2113">
            <w:r w:rsidRPr="00222BE4">
              <w:t>Роднаева О.А., ведущий специалист УО</w:t>
            </w:r>
          </w:p>
        </w:tc>
      </w:tr>
      <w:tr w:rsidR="009F2113" w:rsidRPr="00683B27" w:rsidTr="00403F08">
        <w:trPr>
          <w:trHeight w:val="355"/>
        </w:trPr>
        <w:tc>
          <w:tcPr>
            <w:tcW w:w="675" w:type="dxa"/>
          </w:tcPr>
          <w:p w:rsidR="009F2113" w:rsidRPr="00613AA7" w:rsidRDefault="009F2113" w:rsidP="009F2113">
            <w:pPr>
              <w:pStyle w:val="a4"/>
              <w:spacing w:after="0"/>
            </w:pPr>
            <w:r w:rsidRPr="00613AA7">
              <w:t>16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tabs>
                <w:tab w:val="left" w:pos="1620"/>
              </w:tabs>
              <w:rPr>
                <w:lang w:eastAsia="ar-SA"/>
              </w:rPr>
            </w:pPr>
            <w:r w:rsidRPr="00425F07">
              <w:t>Составление и утве</w:t>
            </w:r>
            <w:r>
              <w:t>рждение графика отпусков на 2020</w:t>
            </w:r>
            <w:r w:rsidRPr="00425F07">
              <w:t xml:space="preserve"> год.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15.12.2019</w:t>
            </w:r>
            <w:r w:rsidRPr="00425F07">
              <w:rPr>
                <w:bCs/>
              </w:rPr>
              <w:t xml:space="preserve"> г.</w:t>
            </w:r>
          </w:p>
        </w:tc>
        <w:tc>
          <w:tcPr>
            <w:tcW w:w="496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25F07">
              <w:t>Зограбян Е.Л., начальник отдела нормативно-правового и кадрового обеспечения</w:t>
            </w:r>
          </w:p>
        </w:tc>
      </w:tr>
      <w:tr w:rsidR="009F2113" w:rsidRPr="00683B27" w:rsidTr="00403F08">
        <w:trPr>
          <w:trHeight w:val="324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 w:rsidRPr="00010919">
              <w:t>17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tabs>
                <w:tab w:val="left" w:pos="360"/>
              </w:tabs>
              <w:suppressAutoHyphens/>
            </w:pPr>
            <w:r w:rsidRPr="00425F07">
              <w:t>Организация контроля за обеспечением в ОУ соответствия температурного режима санитарным нормам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25F07">
              <w:t>декабрь,</w:t>
            </w:r>
          </w:p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25F07">
              <w:t>2019 г.</w:t>
            </w:r>
          </w:p>
        </w:tc>
        <w:tc>
          <w:tcPr>
            <w:tcW w:w="4961" w:type="dxa"/>
          </w:tcPr>
          <w:p w:rsidR="009F2113" w:rsidRPr="00425F07" w:rsidRDefault="009F2113" w:rsidP="009F2113">
            <w:r w:rsidRPr="00425F07">
              <w:t>Каргин Р.В., начальник АХО</w:t>
            </w:r>
          </w:p>
        </w:tc>
      </w:tr>
      <w:tr w:rsidR="009F2113" w:rsidRPr="00683B27" w:rsidTr="00403F08">
        <w:trPr>
          <w:trHeight w:val="324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 w:rsidRPr="00010919">
              <w:t>18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 xml:space="preserve">Ежедневный мониторинг температурного режима в ОО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ежедневно до 08.10 ч.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rPr>
                <w:rFonts w:eastAsia="Calibri"/>
              </w:rPr>
            </w:pPr>
            <w:r w:rsidRPr="00FE4926">
              <w:rPr>
                <w:rFonts w:eastAsia="Calibri"/>
              </w:rPr>
              <w:t>Каргин Р.В., начальник АХО</w:t>
            </w:r>
          </w:p>
        </w:tc>
      </w:tr>
      <w:tr w:rsidR="009F2113" w:rsidRPr="00683B27" w:rsidTr="00403F08">
        <w:trPr>
          <w:trHeight w:val="324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 w:rsidRPr="00010919">
              <w:t>19</w:t>
            </w:r>
          </w:p>
        </w:tc>
        <w:tc>
          <w:tcPr>
            <w:tcW w:w="8080" w:type="dxa"/>
          </w:tcPr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1703">
              <w:rPr>
                <w:color w:val="000000"/>
              </w:rPr>
              <w:t>Мониторинг прививочной кампании, и заболеваемости гриппом и ОРВИ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color w:val="000000"/>
              </w:rPr>
              <w:t>еженедельно по средам</w:t>
            </w:r>
          </w:p>
        </w:tc>
        <w:tc>
          <w:tcPr>
            <w:tcW w:w="4961" w:type="dxa"/>
          </w:tcPr>
          <w:p w:rsidR="009F2113" w:rsidRPr="00AE1703" w:rsidRDefault="009F2113" w:rsidP="009F2113">
            <w:pPr>
              <w:ind w:right="57"/>
              <w:rPr>
                <w:color w:val="000000"/>
              </w:rPr>
            </w:pPr>
            <w:r w:rsidRPr="00AE1703">
              <w:rPr>
                <w:rFonts w:eastAsia="Calibri"/>
              </w:rPr>
              <w:t xml:space="preserve">Роднаева О.А., </w:t>
            </w:r>
            <w:r w:rsidRPr="00AE1703">
              <w:rPr>
                <w:color w:val="000000"/>
              </w:rPr>
              <w:t xml:space="preserve"> ведущий специалист УО</w:t>
            </w:r>
          </w:p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703"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157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 w:rsidRPr="00010919">
              <w:t>20</w:t>
            </w:r>
          </w:p>
        </w:tc>
        <w:tc>
          <w:tcPr>
            <w:tcW w:w="8080" w:type="dxa"/>
          </w:tcPr>
          <w:p w:rsidR="009F2113" w:rsidRPr="00425F07" w:rsidRDefault="009F2113" w:rsidP="009F2113">
            <w:pPr>
              <w:pStyle w:val="a4"/>
              <w:spacing w:after="0"/>
            </w:pPr>
            <w:r w:rsidRPr="00425F07">
              <w:t xml:space="preserve">Планирование работы </w:t>
            </w:r>
            <w:r>
              <w:t>январь</w:t>
            </w:r>
          </w:p>
        </w:tc>
        <w:tc>
          <w:tcPr>
            <w:tcW w:w="170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25F07">
              <w:t>20.12.2019 г.</w:t>
            </w:r>
          </w:p>
        </w:tc>
        <w:tc>
          <w:tcPr>
            <w:tcW w:w="4961" w:type="dxa"/>
          </w:tcPr>
          <w:p w:rsidR="009F2113" w:rsidRPr="00425F07" w:rsidRDefault="009F2113" w:rsidP="009F2113">
            <w:pPr>
              <w:pStyle w:val="a4"/>
              <w:spacing w:before="0" w:beforeAutospacing="0" w:after="0" w:afterAutospacing="0"/>
            </w:pPr>
            <w:r w:rsidRPr="00425F07"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157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>
              <w:t>21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157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>
              <w:t>22</w:t>
            </w:r>
          </w:p>
        </w:tc>
        <w:tc>
          <w:tcPr>
            <w:tcW w:w="8080" w:type="dxa"/>
          </w:tcPr>
          <w:p w:rsidR="009F2113" w:rsidRPr="00794122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Отчет в Центральную ПМПК Иркутской области о работе ПМПК  Киренского района, мониторинг качества сопровождения детей, прошедших обследование на ПМПК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</w:t>
            </w:r>
          </w:p>
          <w:p w:rsidR="009F2113" w:rsidRPr="00794122" w:rsidRDefault="009F2113" w:rsidP="009F21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15.12.2019 г.</w:t>
            </w:r>
          </w:p>
        </w:tc>
        <w:tc>
          <w:tcPr>
            <w:tcW w:w="4961" w:type="dxa"/>
          </w:tcPr>
          <w:p w:rsidR="009F2113" w:rsidRDefault="009F2113" w:rsidP="009F2113">
            <w:pPr>
              <w:ind w:right="57"/>
              <w:rPr>
                <w:color w:val="000000"/>
              </w:rPr>
            </w:pPr>
            <w:r w:rsidRPr="00633B20">
              <w:rPr>
                <w:rFonts w:eastAsia="Calibri"/>
              </w:rPr>
              <w:t xml:space="preserve">Роднаева О.А., </w:t>
            </w:r>
            <w:r w:rsidRPr="00633B20">
              <w:rPr>
                <w:color w:val="000000"/>
              </w:rPr>
              <w:t xml:space="preserve"> ведущий специалист </w:t>
            </w:r>
            <w:r>
              <w:rPr>
                <w:color w:val="000000"/>
              </w:rPr>
              <w:t>УО</w:t>
            </w:r>
          </w:p>
          <w:p w:rsidR="009F2113" w:rsidRPr="00424480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F2113" w:rsidRPr="00683B27" w:rsidTr="00403F08">
        <w:trPr>
          <w:trHeight w:val="157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>
              <w:t>23</w:t>
            </w:r>
          </w:p>
        </w:tc>
        <w:tc>
          <w:tcPr>
            <w:tcW w:w="8080" w:type="dxa"/>
          </w:tcPr>
          <w:p w:rsidR="009F2113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Мониторинг по исполнению перечня мероприятия ИПРА по детям – инвалидам  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декабрь,</w:t>
            </w:r>
          </w:p>
          <w:p w:rsidR="009F2113" w:rsidRDefault="009F2113" w:rsidP="009F21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4961" w:type="dxa"/>
          </w:tcPr>
          <w:p w:rsidR="009F2113" w:rsidRDefault="009F2113" w:rsidP="009F2113">
            <w:pPr>
              <w:ind w:right="57"/>
              <w:rPr>
                <w:color w:val="000000"/>
              </w:rPr>
            </w:pPr>
            <w:r w:rsidRPr="00633B20">
              <w:rPr>
                <w:rFonts w:eastAsia="Calibri"/>
              </w:rPr>
              <w:t xml:space="preserve">Роднаева О.А., </w:t>
            </w:r>
            <w:r w:rsidRPr="00633B20">
              <w:rPr>
                <w:color w:val="000000"/>
              </w:rPr>
              <w:t xml:space="preserve"> ведущий специалист </w:t>
            </w:r>
            <w:r>
              <w:rPr>
                <w:color w:val="000000"/>
              </w:rPr>
              <w:t>УО</w:t>
            </w:r>
          </w:p>
          <w:p w:rsidR="009F2113" w:rsidRPr="00424480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157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>
              <w:t>24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декабрь</w:t>
            </w:r>
            <w:r w:rsidRPr="009B0CCA">
              <w:t xml:space="preserve">, 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B0CCA">
              <w:t>2019 г.</w:t>
            </w:r>
          </w:p>
        </w:tc>
        <w:tc>
          <w:tcPr>
            <w:tcW w:w="4961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157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 w:rsidRPr="00010919">
              <w:t>2</w:t>
            </w:r>
            <w:r>
              <w:t>5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декабрь</w:t>
            </w:r>
            <w:r w:rsidRPr="009B0CCA">
              <w:t>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B0CCA">
              <w:t xml:space="preserve"> 2019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157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>
              <w:t>26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 w:rsidRPr="009B0CCA">
              <w:t>до</w:t>
            </w:r>
          </w:p>
          <w:p w:rsidR="009F2113" w:rsidRPr="009B0CCA" w:rsidRDefault="009F2113" w:rsidP="009F2113">
            <w:pPr>
              <w:jc w:val="center"/>
            </w:pPr>
            <w:r>
              <w:t>10.12</w:t>
            </w:r>
            <w:r w:rsidRPr="009B0CCA">
              <w:t>.2019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157"/>
        </w:trPr>
        <w:tc>
          <w:tcPr>
            <w:tcW w:w="675" w:type="dxa"/>
          </w:tcPr>
          <w:p w:rsidR="009F2113" w:rsidRPr="00010919" w:rsidRDefault="009F2113" w:rsidP="009F2113">
            <w:pPr>
              <w:pStyle w:val="a4"/>
              <w:spacing w:after="0"/>
            </w:pPr>
            <w:r>
              <w:t>27</w:t>
            </w:r>
          </w:p>
        </w:tc>
        <w:tc>
          <w:tcPr>
            <w:tcW w:w="8080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</w:t>
            </w:r>
            <w:r w:rsidRPr="00975C51">
              <w:lastRenderedPageBreak/>
              <w:t xml:space="preserve">вышестоящих инстанций.  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75C51">
              <w:lastRenderedPageBreak/>
              <w:t>в течение месяца</w:t>
            </w:r>
          </w:p>
        </w:tc>
        <w:tc>
          <w:tcPr>
            <w:tcW w:w="496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9F2113" w:rsidRPr="00683B27" w:rsidTr="00403F08">
        <w:trPr>
          <w:trHeight w:val="157"/>
        </w:trPr>
        <w:tc>
          <w:tcPr>
            <w:tcW w:w="15417" w:type="dxa"/>
            <w:gridSpan w:val="4"/>
          </w:tcPr>
          <w:p w:rsidR="009F2113" w:rsidRPr="00683B2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E6AEC">
              <w:rPr>
                <w:b/>
              </w:rPr>
              <w:lastRenderedPageBreak/>
              <w:t>ДОШКОЛЬНОЕ ОБРАЗОВАНИЕ</w:t>
            </w:r>
          </w:p>
        </w:tc>
      </w:tr>
      <w:tr w:rsidR="009F2113" w:rsidRPr="00683B27" w:rsidTr="00403F08">
        <w:trPr>
          <w:trHeight w:val="157"/>
        </w:trPr>
        <w:tc>
          <w:tcPr>
            <w:tcW w:w="675" w:type="dxa"/>
          </w:tcPr>
          <w:p w:rsidR="009F2113" w:rsidRPr="00683B27" w:rsidRDefault="009F2113" w:rsidP="009F2113">
            <w:pPr>
              <w:pStyle w:val="a4"/>
              <w:spacing w:after="0"/>
              <w:rPr>
                <w:highlight w:val="yellow"/>
              </w:rPr>
            </w:pPr>
            <w:r w:rsidRPr="001045D5">
              <w:t>2</w:t>
            </w:r>
            <w:r>
              <w:t>8</w:t>
            </w:r>
          </w:p>
        </w:tc>
        <w:tc>
          <w:tcPr>
            <w:tcW w:w="8080" w:type="dxa"/>
          </w:tcPr>
          <w:p w:rsidR="009F2113" w:rsidRPr="00672AF1" w:rsidRDefault="009F2113" w:rsidP="009F2113">
            <w:r>
              <w:t>Новогодние программы  в МКДОУ</w:t>
            </w:r>
            <w:r w:rsidRPr="00C100A8">
              <w:t xml:space="preserve"> («С Новым годом»)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 w:rsidRPr="00DB5345">
              <w:t>26.12.</w:t>
            </w:r>
            <w:r>
              <w:t xml:space="preserve"> - </w:t>
            </w:r>
            <w:r w:rsidRPr="00DB5345">
              <w:t>3</w:t>
            </w:r>
            <w:r>
              <w:t>1.12.2019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Pr="00683B27" w:rsidRDefault="009F2113" w:rsidP="009F2113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22"/>
        </w:trPr>
        <w:tc>
          <w:tcPr>
            <w:tcW w:w="675" w:type="dxa"/>
          </w:tcPr>
          <w:p w:rsidR="009F2113" w:rsidRPr="00683B27" w:rsidRDefault="009F2113" w:rsidP="009F2113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742" w:type="dxa"/>
            <w:gridSpan w:val="3"/>
          </w:tcPr>
          <w:p w:rsidR="009F2113" w:rsidRPr="00683B27" w:rsidRDefault="009F2113" w:rsidP="009F2113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225521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ЯНВАРЬ</w:t>
            </w:r>
          </w:p>
        </w:tc>
      </w:tr>
      <w:tr w:rsidR="009F2113" w:rsidRPr="00683B27" w:rsidTr="00403F08">
        <w:trPr>
          <w:trHeight w:val="120"/>
        </w:trPr>
        <w:tc>
          <w:tcPr>
            <w:tcW w:w="675" w:type="dxa"/>
          </w:tcPr>
          <w:p w:rsidR="009F2113" w:rsidRPr="00D0637A" w:rsidRDefault="009F2113" w:rsidP="009F2113">
            <w:pPr>
              <w:pStyle w:val="a4"/>
              <w:spacing w:before="0" w:beforeAutospacing="0" w:after="0"/>
              <w:rPr>
                <w:iCs/>
              </w:rPr>
            </w:pPr>
            <w:r w:rsidRPr="00D0637A">
              <w:rPr>
                <w:iCs/>
              </w:rPr>
              <w:t>1</w:t>
            </w:r>
          </w:p>
        </w:tc>
        <w:tc>
          <w:tcPr>
            <w:tcW w:w="8080" w:type="dxa"/>
          </w:tcPr>
          <w:p w:rsidR="009F2113" w:rsidRPr="00D0637A" w:rsidRDefault="009F2113" w:rsidP="009F2113">
            <w:pPr>
              <w:pStyle w:val="a4"/>
              <w:spacing w:before="0" w:beforeAutospacing="0" w:after="0"/>
            </w:pPr>
            <w:r w:rsidRPr="00D0637A">
              <w:t xml:space="preserve">III (региональный) этап Всероссийской олимпиады школьников.  </w:t>
            </w:r>
          </w:p>
        </w:tc>
        <w:tc>
          <w:tcPr>
            <w:tcW w:w="1701" w:type="dxa"/>
          </w:tcPr>
          <w:p w:rsidR="009F2113" w:rsidRPr="00D0637A" w:rsidRDefault="009F2113" w:rsidP="009F2113">
            <w:pPr>
              <w:jc w:val="center"/>
            </w:pPr>
            <w:r w:rsidRPr="00D0637A">
              <w:t>январь,</w:t>
            </w:r>
          </w:p>
          <w:p w:rsidR="009F2113" w:rsidRPr="00D0637A" w:rsidRDefault="009F2113" w:rsidP="009F2113">
            <w:pPr>
              <w:jc w:val="center"/>
            </w:pPr>
            <w:r w:rsidRPr="00D0637A">
              <w:t>2020 г.</w:t>
            </w:r>
          </w:p>
        </w:tc>
        <w:tc>
          <w:tcPr>
            <w:tcW w:w="4961" w:type="dxa"/>
          </w:tcPr>
          <w:p w:rsidR="009F2113" w:rsidRPr="00D0637A" w:rsidRDefault="009F2113" w:rsidP="009F211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D0637A">
              <w:t>Леонтьева Л.В., директор ЦРО</w:t>
            </w:r>
          </w:p>
        </w:tc>
      </w:tr>
      <w:tr w:rsidR="009F2113" w:rsidRPr="00683B27" w:rsidTr="00403F08">
        <w:trPr>
          <w:trHeight w:val="120"/>
        </w:trPr>
        <w:tc>
          <w:tcPr>
            <w:tcW w:w="675" w:type="dxa"/>
          </w:tcPr>
          <w:p w:rsidR="009F2113" w:rsidRPr="00D0637A" w:rsidRDefault="009F2113" w:rsidP="009F2113">
            <w:pPr>
              <w:pStyle w:val="a4"/>
              <w:spacing w:before="0" w:beforeAutospacing="0" w:after="0"/>
              <w:rPr>
                <w:iCs/>
              </w:rPr>
            </w:pPr>
            <w:r w:rsidRPr="00D0637A">
              <w:rPr>
                <w:iCs/>
              </w:rPr>
              <w:t>2</w:t>
            </w:r>
          </w:p>
        </w:tc>
        <w:tc>
          <w:tcPr>
            <w:tcW w:w="8080" w:type="dxa"/>
          </w:tcPr>
          <w:p w:rsidR="009F2113" w:rsidRPr="00D0637A" w:rsidRDefault="009F2113" w:rsidP="009F2113">
            <w:pPr>
              <w:tabs>
                <w:tab w:val="left" w:pos="142"/>
              </w:tabs>
              <w:jc w:val="both"/>
            </w:pPr>
            <w:r w:rsidRPr="00D0637A">
              <w:t>Открытие районного образовательного форума «Образование – 2020»:</w:t>
            </w:r>
          </w:p>
          <w:p w:rsidR="009F2113" w:rsidRPr="00D0637A" w:rsidRDefault="009F2113" w:rsidP="009F2113">
            <w:pPr>
              <w:tabs>
                <w:tab w:val="left" w:pos="142"/>
              </w:tabs>
              <w:jc w:val="both"/>
            </w:pPr>
            <w:r w:rsidRPr="00D0637A">
              <w:t>Конкурс «Лучшая образовательная организация»;</w:t>
            </w:r>
          </w:p>
          <w:p w:rsidR="009F2113" w:rsidRPr="00D0637A" w:rsidRDefault="009F2113" w:rsidP="009F2113">
            <w:pPr>
              <w:tabs>
                <w:tab w:val="left" w:pos="142"/>
              </w:tabs>
              <w:jc w:val="both"/>
            </w:pPr>
            <w:r w:rsidRPr="00D0637A">
              <w:t>Родительское собрание «Дети – наше будущее»;</w:t>
            </w:r>
          </w:p>
          <w:p w:rsidR="009F2113" w:rsidRPr="00D0637A" w:rsidRDefault="009F2113" w:rsidP="009F2113">
            <w:pPr>
              <w:pStyle w:val="a4"/>
              <w:spacing w:before="0" w:beforeAutospacing="0" w:after="0" w:afterAutospacing="0"/>
            </w:pPr>
            <w:r w:rsidRPr="00D0637A">
              <w:t xml:space="preserve">Районный конкурс «Куборо». </w:t>
            </w:r>
          </w:p>
          <w:p w:rsidR="009F2113" w:rsidRPr="00D0637A" w:rsidRDefault="009F2113" w:rsidP="009F2113">
            <w:pPr>
              <w:pStyle w:val="a4"/>
              <w:spacing w:before="0" w:beforeAutospacing="0" w:after="0" w:afterAutospacing="0"/>
            </w:pPr>
            <w:r w:rsidRPr="00D0637A">
              <w:t xml:space="preserve">Районный конкурс «Учитель года -2020» </w:t>
            </w:r>
          </w:p>
          <w:p w:rsidR="009F2113" w:rsidRPr="00D0637A" w:rsidRDefault="009F2113" w:rsidP="009F2113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D0637A">
              <w:t>Районный конкурс «Воспитатель года -2020»</w:t>
            </w:r>
          </w:p>
        </w:tc>
        <w:tc>
          <w:tcPr>
            <w:tcW w:w="1701" w:type="dxa"/>
          </w:tcPr>
          <w:p w:rsidR="009F2113" w:rsidRPr="00D0637A" w:rsidRDefault="009F2113" w:rsidP="009F2113">
            <w:pPr>
              <w:jc w:val="center"/>
            </w:pPr>
            <w:r w:rsidRPr="00D0637A">
              <w:t>январь,</w:t>
            </w:r>
          </w:p>
          <w:p w:rsidR="009F2113" w:rsidRPr="00D0637A" w:rsidRDefault="009F2113" w:rsidP="009F2113">
            <w:pPr>
              <w:jc w:val="center"/>
            </w:pPr>
            <w:r w:rsidRPr="00D0637A">
              <w:t>2020 г.</w:t>
            </w:r>
          </w:p>
        </w:tc>
        <w:tc>
          <w:tcPr>
            <w:tcW w:w="4961" w:type="dxa"/>
          </w:tcPr>
          <w:p w:rsidR="009F2113" w:rsidRPr="00D0637A" w:rsidRDefault="009F2113" w:rsidP="009F2113">
            <w:pPr>
              <w:autoSpaceDE w:val="0"/>
              <w:autoSpaceDN w:val="0"/>
              <w:adjustRightInd w:val="0"/>
              <w:rPr>
                <w:bCs/>
              </w:rPr>
            </w:pPr>
            <w:r w:rsidRPr="00D0637A">
              <w:rPr>
                <w:bCs/>
              </w:rPr>
              <w:t>Звягинцева О.П., начальник УО</w:t>
            </w:r>
          </w:p>
          <w:p w:rsidR="009F2113" w:rsidRPr="00D0637A" w:rsidRDefault="009F2113" w:rsidP="009F2113">
            <w:pPr>
              <w:tabs>
                <w:tab w:val="left" w:pos="142"/>
              </w:tabs>
            </w:pPr>
            <w:r w:rsidRPr="00D0637A">
              <w:t>Леонтьева Л.В., директор ЦРО</w:t>
            </w:r>
          </w:p>
        </w:tc>
      </w:tr>
      <w:tr w:rsidR="009F2113" w:rsidRPr="00683B27" w:rsidTr="00403F08">
        <w:trPr>
          <w:trHeight w:val="120"/>
        </w:trPr>
        <w:tc>
          <w:tcPr>
            <w:tcW w:w="675" w:type="dxa"/>
          </w:tcPr>
          <w:p w:rsidR="009F2113" w:rsidRPr="00D4575B" w:rsidRDefault="009F2113" w:rsidP="009F2113">
            <w:pPr>
              <w:pStyle w:val="a4"/>
              <w:spacing w:before="0" w:beforeAutospacing="0" w:after="0"/>
            </w:pPr>
            <w:r w:rsidRPr="00D4575B">
              <w:t>3</w:t>
            </w:r>
          </w:p>
        </w:tc>
        <w:tc>
          <w:tcPr>
            <w:tcW w:w="8080" w:type="dxa"/>
          </w:tcPr>
          <w:p w:rsidR="009F2113" w:rsidRPr="00D4575B" w:rsidRDefault="009F2113" w:rsidP="009F2113">
            <w:pPr>
              <w:tabs>
                <w:tab w:val="left" w:pos="1944"/>
              </w:tabs>
            </w:pPr>
            <w:r w:rsidRPr="00D4575B">
              <w:rPr>
                <w:szCs w:val="28"/>
              </w:rPr>
              <w:t>Отчет  о состоянии пожарной безопасности в образовательных организациях за 2019 год и информация по несчастным случаям, произошедших в организациях с работниками и обучающимися за 2019 год</w:t>
            </w:r>
          </w:p>
        </w:tc>
        <w:tc>
          <w:tcPr>
            <w:tcW w:w="1701" w:type="dxa"/>
          </w:tcPr>
          <w:p w:rsidR="009F2113" w:rsidRPr="00D4575B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D4575B">
              <w:t>15.01.2020 г.</w:t>
            </w:r>
          </w:p>
        </w:tc>
        <w:tc>
          <w:tcPr>
            <w:tcW w:w="4961" w:type="dxa"/>
          </w:tcPr>
          <w:p w:rsidR="009F2113" w:rsidRPr="00D4575B" w:rsidRDefault="009F2113" w:rsidP="009F2113">
            <w:pPr>
              <w:pStyle w:val="a4"/>
              <w:spacing w:before="0" w:beforeAutospacing="0" w:after="0" w:afterAutospacing="0"/>
            </w:pPr>
            <w:r w:rsidRPr="00D4575B">
              <w:t>Каргин Р.В., начальник АХО</w:t>
            </w:r>
          </w:p>
        </w:tc>
      </w:tr>
      <w:tr w:rsidR="009F2113" w:rsidRPr="00683B27" w:rsidTr="00403F08">
        <w:trPr>
          <w:trHeight w:val="120"/>
        </w:trPr>
        <w:tc>
          <w:tcPr>
            <w:tcW w:w="675" w:type="dxa"/>
          </w:tcPr>
          <w:p w:rsidR="009F2113" w:rsidRPr="00556DF0" w:rsidRDefault="009F2113" w:rsidP="009F2113">
            <w:pPr>
              <w:pStyle w:val="a4"/>
              <w:spacing w:before="0" w:beforeAutospacing="0" w:after="0"/>
            </w:pPr>
            <w:r w:rsidRPr="00556DF0">
              <w:t>4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  <w:highlight w:val="yellow"/>
              </w:rPr>
            </w:pPr>
            <w:r w:rsidRPr="00FE4926">
              <w:t xml:space="preserve">Подготовка выпускников 9, 11 классов к государственной </w:t>
            </w:r>
            <w:r>
              <w:t>итоговой аттестации в 2019 – 2020</w:t>
            </w:r>
            <w:r w:rsidRPr="00FE4926">
              <w:t xml:space="preserve">  учебном году, объективность выставления оценок выпускникам – претендентам на получение медали «За особые успехи в учении».</w:t>
            </w:r>
          </w:p>
        </w:tc>
        <w:tc>
          <w:tcPr>
            <w:tcW w:w="1701" w:type="dxa"/>
          </w:tcPr>
          <w:p w:rsidR="009F2113" w:rsidRPr="00D0637A" w:rsidRDefault="009F2113" w:rsidP="009F2113">
            <w:pPr>
              <w:jc w:val="center"/>
            </w:pPr>
            <w:r w:rsidRPr="00D0637A">
              <w:t>январь,</w:t>
            </w:r>
          </w:p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  <w:highlight w:val="yellow"/>
              </w:rPr>
            </w:pPr>
            <w:r w:rsidRPr="00D0637A">
              <w:t>2020 г.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FE4926"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184"/>
        </w:trPr>
        <w:tc>
          <w:tcPr>
            <w:tcW w:w="675" w:type="dxa"/>
          </w:tcPr>
          <w:p w:rsidR="009F2113" w:rsidRPr="00556DF0" w:rsidRDefault="009F2113" w:rsidP="009F2113">
            <w:pPr>
              <w:tabs>
                <w:tab w:val="left" w:pos="142"/>
              </w:tabs>
            </w:pPr>
            <w:r>
              <w:t>5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tabs>
                <w:tab w:val="left" w:pos="5655"/>
              </w:tabs>
              <w:rPr>
                <w:color w:val="000000"/>
              </w:rPr>
            </w:pPr>
            <w:r w:rsidRPr="00FE4926">
              <w:rPr>
                <w:color w:val="000000"/>
              </w:rPr>
              <w:t>Отчет по муниципальным услугам п</w:t>
            </w:r>
            <w:r>
              <w:rPr>
                <w:color w:val="000000"/>
              </w:rPr>
              <w:t>о форме 1-МУ за 4 квартал и 2019</w:t>
            </w:r>
            <w:r w:rsidRPr="00FE4926">
              <w:rPr>
                <w:color w:val="000000"/>
              </w:rPr>
              <w:t xml:space="preserve"> год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17.01.2020</w:t>
            </w:r>
            <w:r w:rsidRPr="00FE4926">
              <w:rPr>
                <w:rFonts w:eastAsia="Calibri"/>
              </w:rPr>
              <w:t xml:space="preserve"> г.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256"/>
        </w:trPr>
        <w:tc>
          <w:tcPr>
            <w:tcW w:w="675" w:type="dxa"/>
          </w:tcPr>
          <w:p w:rsidR="009F2113" w:rsidRPr="00556DF0" w:rsidRDefault="009F2113" w:rsidP="009F2113">
            <w:r>
              <w:t>6</w:t>
            </w:r>
          </w:p>
        </w:tc>
        <w:tc>
          <w:tcPr>
            <w:tcW w:w="8080" w:type="dxa"/>
          </w:tcPr>
          <w:p w:rsidR="009F2113" w:rsidRPr="00FE4926" w:rsidRDefault="009F2113" w:rsidP="009F2113">
            <w:r w:rsidRPr="00FE4926">
              <w:t>Внесение в РИС сведений об участниках ГИА всех категорий с указанием перечня предметов, выбранных для сдачи ГИА, включая категории лиц с ОВЗ, детей-инвалидов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10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до</w:t>
            </w:r>
          </w:p>
          <w:p w:rsidR="009F2113" w:rsidRPr="00FE4926" w:rsidRDefault="009F2113" w:rsidP="009F2113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31.01.2020</w:t>
            </w:r>
            <w:r w:rsidRPr="00FE4926">
              <w:rPr>
                <w:rFonts w:eastAsia="Calibri"/>
              </w:rPr>
              <w:t xml:space="preserve"> г.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Леонтьева Л.В., директор ЦРО</w:t>
            </w:r>
          </w:p>
          <w:p w:rsidR="009F2113" w:rsidRPr="00FE4926" w:rsidRDefault="009F2113" w:rsidP="009F2113">
            <w:pPr>
              <w:rPr>
                <w:rFonts w:eastAsia="Calibri"/>
              </w:rPr>
            </w:pPr>
            <w:r w:rsidRPr="00FE4926">
              <w:rPr>
                <w:rFonts w:eastAsia="Calibri"/>
              </w:rPr>
              <w:t>Хорошев И.В., руководитель ИО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256"/>
        </w:trPr>
        <w:tc>
          <w:tcPr>
            <w:tcW w:w="675" w:type="dxa"/>
          </w:tcPr>
          <w:p w:rsidR="009F2113" w:rsidRPr="00556DF0" w:rsidRDefault="009F2113" w:rsidP="009F2113">
            <w:r>
              <w:t>7</w:t>
            </w:r>
          </w:p>
        </w:tc>
        <w:tc>
          <w:tcPr>
            <w:tcW w:w="8080" w:type="dxa"/>
          </w:tcPr>
          <w:p w:rsidR="009F2113" w:rsidRPr="000B52D1" w:rsidRDefault="009F2113" w:rsidP="009F2113">
            <w:r>
              <w:t>Организация работы по реализации превентивных программ «Все цвета, кроме черного», «Все, что тебя касается» и методик, направленных на формирование законопослушного поведения, здорового образа жизни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AE1703" w:rsidRDefault="009F2113" w:rsidP="009F2113">
            <w:pPr>
              <w:ind w:right="57"/>
              <w:rPr>
                <w:color w:val="000000"/>
              </w:rPr>
            </w:pPr>
            <w:r w:rsidRPr="00AE1703">
              <w:rPr>
                <w:rFonts w:eastAsia="Calibri"/>
              </w:rPr>
              <w:t xml:space="preserve">Роднаева О.А., </w:t>
            </w:r>
            <w:r w:rsidRPr="00AE1703">
              <w:rPr>
                <w:color w:val="000000"/>
              </w:rPr>
              <w:t xml:space="preserve"> ведущий специалист УО</w:t>
            </w:r>
          </w:p>
          <w:p w:rsidR="009F2113" w:rsidRPr="000B231B" w:rsidRDefault="009F2113" w:rsidP="009F2113">
            <w:r w:rsidRPr="00AE1703"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256"/>
        </w:trPr>
        <w:tc>
          <w:tcPr>
            <w:tcW w:w="675" w:type="dxa"/>
          </w:tcPr>
          <w:p w:rsidR="009F2113" w:rsidRDefault="009F2113" w:rsidP="009F2113">
            <w:r>
              <w:t>8</w:t>
            </w:r>
          </w:p>
        </w:tc>
        <w:tc>
          <w:tcPr>
            <w:tcW w:w="8080" w:type="dxa"/>
          </w:tcPr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1703">
              <w:rPr>
                <w:color w:val="000000"/>
              </w:rPr>
              <w:t>Мониторинг прививочной кампании, и заболеваемости гриппом и ОРВИ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color w:val="000000"/>
              </w:rPr>
              <w:t>еженедельно по средам</w:t>
            </w:r>
          </w:p>
        </w:tc>
        <w:tc>
          <w:tcPr>
            <w:tcW w:w="4961" w:type="dxa"/>
          </w:tcPr>
          <w:p w:rsidR="009F2113" w:rsidRPr="00AE1703" w:rsidRDefault="009F2113" w:rsidP="009F2113">
            <w:pPr>
              <w:ind w:right="57"/>
              <w:rPr>
                <w:color w:val="000000"/>
              </w:rPr>
            </w:pPr>
            <w:r w:rsidRPr="00AE1703">
              <w:rPr>
                <w:rFonts w:eastAsia="Calibri"/>
              </w:rPr>
              <w:t xml:space="preserve">Роднаева О.А., </w:t>
            </w:r>
            <w:r w:rsidRPr="00AE1703">
              <w:rPr>
                <w:color w:val="000000"/>
              </w:rPr>
              <w:t xml:space="preserve"> ведущий специалист УО</w:t>
            </w:r>
          </w:p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703"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256"/>
        </w:trPr>
        <w:tc>
          <w:tcPr>
            <w:tcW w:w="675" w:type="dxa"/>
          </w:tcPr>
          <w:p w:rsidR="009F2113" w:rsidRPr="00556DF0" w:rsidRDefault="009F2113" w:rsidP="009F2113">
            <w:pPr>
              <w:tabs>
                <w:tab w:val="left" w:pos="1944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>Мониторинг сайтов 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256"/>
        </w:trPr>
        <w:tc>
          <w:tcPr>
            <w:tcW w:w="675" w:type="dxa"/>
          </w:tcPr>
          <w:p w:rsidR="009F2113" w:rsidRDefault="009F2113" w:rsidP="009F2113">
            <w:pPr>
              <w:tabs>
                <w:tab w:val="left" w:pos="1944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080" w:type="dxa"/>
          </w:tcPr>
          <w:p w:rsidR="009F2113" w:rsidRPr="00556DF0" w:rsidRDefault="009F2113" w:rsidP="009F2113">
            <w:pPr>
              <w:pStyle w:val="a4"/>
              <w:spacing w:after="0"/>
            </w:pPr>
            <w:r w:rsidRPr="00556DF0">
              <w:t xml:space="preserve">Планирование работы на </w:t>
            </w:r>
            <w:r>
              <w:t>февраль</w:t>
            </w:r>
          </w:p>
        </w:tc>
        <w:tc>
          <w:tcPr>
            <w:tcW w:w="1701" w:type="dxa"/>
          </w:tcPr>
          <w:p w:rsidR="009F2113" w:rsidRPr="00556DF0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556DF0">
              <w:t>20.01.2020 г.</w:t>
            </w:r>
          </w:p>
        </w:tc>
        <w:tc>
          <w:tcPr>
            <w:tcW w:w="4961" w:type="dxa"/>
          </w:tcPr>
          <w:p w:rsidR="009F2113" w:rsidRPr="00556DF0" w:rsidRDefault="009F2113" w:rsidP="009F2113">
            <w:pPr>
              <w:pStyle w:val="a4"/>
              <w:spacing w:before="0" w:beforeAutospacing="0" w:after="0" w:afterAutospacing="0"/>
            </w:pPr>
            <w:r w:rsidRPr="00556DF0"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151"/>
        </w:trPr>
        <w:tc>
          <w:tcPr>
            <w:tcW w:w="675" w:type="dxa"/>
          </w:tcPr>
          <w:p w:rsidR="009F2113" w:rsidRPr="00556DF0" w:rsidRDefault="009F2113" w:rsidP="009F2113">
            <w:pPr>
              <w:pStyle w:val="a4"/>
              <w:spacing w:after="0"/>
            </w:pPr>
            <w:r>
              <w:t>11</w:t>
            </w:r>
          </w:p>
        </w:tc>
        <w:tc>
          <w:tcPr>
            <w:tcW w:w="8080" w:type="dxa"/>
          </w:tcPr>
          <w:p w:rsidR="009F2113" w:rsidRPr="00556DF0" w:rsidRDefault="009F2113" w:rsidP="009F2113">
            <w:r w:rsidRPr="00556DF0">
              <w:t xml:space="preserve">Приёмка показаний счетчиков образовательных учреждений  за отчетный </w:t>
            </w:r>
            <w:r w:rsidRPr="00556DF0">
              <w:lastRenderedPageBreak/>
              <w:t>период.</w:t>
            </w:r>
          </w:p>
        </w:tc>
        <w:tc>
          <w:tcPr>
            <w:tcW w:w="1701" w:type="dxa"/>
          </w:tcPr>
          <w:p w:rsidR="009F2113" w:rsidRPr="00556DF0" w:rsidRDefault="009F2113" w:rsidP="009F2113">
            <w:pPr>
              <w:jc w:val="center"/>
            </w:pPr>
            <w:r w:rsidRPr="00556DF0">
              <w:lastRenderedPageBreak/>
              <w:t>20.01.2020 г.</w:t>
            </w:r>
          </w:p>
        </w:tc>
        <w:tc>
          <w:tcPr>
            <w:tcW w:w="4961" w:type="dxa"/>
          </w:tcPr>
          <w:p w:rsidR="009F2113" w:rsidRPr="00556DF0" w:rsidRDefault="009F2113" w:rsidP="009F2113">
            <w:r w:rsidRPr="00556DF0">
              <w:t>Каргин Р.В., начальник АХО</w:t>
            </w:r>
          </w:p>
        </w:tc>
      </w:tr>
      <w:tr w:rsidR="009F2113" w:rsidRPr="00683B27" w:rsidTr="00403F08">
        <w:trPr>
          <w:trHeight w:val="151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lastRenderedPageBreak/>
              <w:t>12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 xml:space="preserve">Ежедневный мониторинг температурного режима в ОО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ежедневно до 08.10 ч.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rPr>
                <w:rFonts w:eastAsia="Calibri"/>
              </w:rPr>
            </w:pPr>
            <w:r w:rsidRPr="00FE4926">
              <w:rPr>
                <w:rFonts w:eastAsia="Calibri"/>
              </w:rPr>
              <w:t>Каргин Р.В., начальник АХО</w:t>
            </w:r>
          </w:p>
        </w:tc>
      </w:tr>
      <w:tr w:rsidR="009F2113" w:rsidRPr="00683B27" w:rsidTr="00403F08">
        <w:trPr>
          <w:trHeight w:val="151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263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8080" w:type="dxa"/>
          </w:tcPr>
          <w:p w:rsidR="009F2113" w:rsidRPr="00556DF0" w:rsidRDefault="009F2113" w:rsidP="009F2113">
            <w:pPr>
              <w:pStyle w:val="a4"/>
              <w:spacing w:after="0"/>
            </w:pPr>
            <w:r w:rsidRPr="00556DF0">
              <w:t xml:space="preserve">Сдача годовой отчета в Министерство образования Иркутской области, администрацию Киренского района, Финансовое управление Киренского района, территориальный орган  Росстата по Киренскому району </w:t>
            </w:r>
          </w:p>
        </w:tc>
        <w:tc>
          <w:tcPr>
            <w:tcW w:w="1701" w:type="dxa"/>
          </w:tcPr>
          <w:p w:rsidR="009F2113" w:rsidRPr="00556DF0" w:rsidRDefault="009F2113" w:rsidP="009F2113">
            <w:pPr>
              <w:jc w:val="center"/>
            </w:pPr>
            <w:r w:rsidRPr="00556DF0">
              <w:t>январь,</w:t>
            </w:r>
          </w:p>
          <w:p w:rsidR="009F2113" w:rsidRPr="00556DF0" w:rsidRDefault="009F2113" w:rsidP="009F2113">
            <w:pPr>
              <w:jc w:val="center"/>
            </w:pPr>
            <w:r w:rsidRPr="00556DF0">
              <w:t>2020 г.</w:t>
            </w:r>
          </w:p>
        </w:tc>
        <w:tc>
          <w:tcPr>
            <w:tcW w:w="4961" w:type="dxa"/>
          </w:tcPr>
          <w:p w:rsidR="009F2113" w:rsidRPr="00556DF0" w:rsidRDefault="009F2113" w:rsidP="009F2113">
            <w:pPr>
              <w:pStyle w:val="a4"/>
              <w:spacing w:after="0"/>
            </w:pPr>
            <w:r w:rsidRPr="00556DF0">
              <w:t>Поляченко М.Г., начальник отдела БПФ и К</w:t>
            </w:r>
          </w:p>
        </w:tc>
      </w:tr>
      <w:tr w:rsidR="009F2113" w:rsidRPr="00683B27" w:rsidTr="00403F08">
        <w:trPr>
          <w:trHeight w:val="263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январь, 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556DF0">
        <w:trPr>
          <w:trHeight w:val="129"/>
        </w:trPr>
        <w:tc>
          <w:tcPr>
            <w:tcW w:w="675" w:type="dxa"/>
          </w:tcPr>
          <w:p w:rsidR="009F2113" w:rsidRPr="00B67EF0" w:rsidRDefault="009F2113" w:rsidP="009F2113">
            <w:pPr>
              <w:pStyle w:val="a4"/>
              <w:spacing w:after="0"/>
            </w:pPr>
            <w:r w:rsidRPr="00B67EF0">
              <w:t>16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январь,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 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288"/>
        </w:trPr>
        <w:tc>
          <w:tcPr>
            <w:tcW w:w="675" w:type="dxa"/>
          </w:tcPr>
          <w:p w:rsidR="009F2113" w:rsidRPr="00B67EF0" w:rsidRDefault="009F2113" w:rsidP="009F2113">
            <w:pPr>
              <w:pStyle w:val="a4"/>
              <w:spacing w:after="0"/>
            </w:pPr>
            <w:r w:rsidRPr="00B67EF0">
              <w:t>17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до</w:t>
            </w:r>
          </w:p>
          <w:p w:rsidR="009F2113" w:rsidRPr="009B0CCA" w:rsidRDefault="009F2113" w:rsidP="009F2113">
            <w:pPr>
              <w:jc w:val="center"/>
            </w:pPr>
            <w:r>
              <w:t>10.01.2020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423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8080" w:type="dxa"/>
          </w:tcPr>
          <w:p w:rsidR="009F2113" w:rsidRPr="00C23ED2" w:rsidRDefault="009F2113" w:rsidP="009F2113">
            <w:pPr>
              <w:pStyle w:val="a4"/>
              <w:spacing w:after="0"/>
            </w:pPr>
            <w:r w:rsidRPr="00C23ED2">
              <w:t>Подготовка и защита бухгалтерского отчета за 2019 год</w:t>
            </w:r>
          </w:p>
        </w:tc>
        <w:tc>
          <w:tcPr>
            <w:tcW w:w="1701" w:type="dxa"/>
          </w:tcPr>
          <w:p w:rsidR="009F2113" w:rsidRPr="00C23ED2" w:rsidRDefault="009F2113" w:rsidP="009F2113">
            <w:pPr>
              <w:pStyle w:val="a4"/>
              <w:spacing w:after="0"/>
              <w:jc w:val="center"/>
            </w:pPr>
            <w:r>
              <w:t>20.01.2020</w:t>
            </w:r>
            <w:r w:rsidRPr="00C23ED2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pStyle w:val="a4"/>
              <w:spacing w:after="0"/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432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8080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9F2113" w:rsidRPr="00683B27" w:rsidTr="00403F08">
        <w:trPr>
          <w:trHeight w:val="263"/>
        </w:trPr>
        <w:tc>
          <w:tcPr>
            <w:tcW w:w="15417" w:type="dxa"/>
            <w:gridSpan w:val="4"/>
          </w:tcPr>
          <w:p w:rsidR="009F2113" w:rsidRPr="00683B27" w:rsidRDefault="009F2113" w:rsidP="009F2113">
            <w:pPr>
              <w:pStyle w:val="a4"/>
              <w:spacing w:after="0"/>
              <w:jc w:val="center"/>
              <w:rPr>
                <w:highlight w:val="yellow"/>
              </w:rPr>
            </w:pPr>
            <w:r w:rsidRPr="007E6AEC">
              <w:rPr>
                <w:b/>
              </w:rPr>
              <w:t>ДОШКОЛЬНОЕ ОБРАЗОВАНИЕ</w:t>
            </w:r>
          </w:p>
        </w:tc>
      </w:tr>
      <w:tr w:rsidR="009F2113" w:rsidRPr="00683B27" w:rsidTr="00403F08">
        <w:trPr>
          <w:trHeight w:val="263"/>
        </w:trPr>
        <w:tc>
          <w:tcPr>
            <w:tcW w:w="675" w:type="dxa"/>
          </w:tcPr>
          <w:p w:rsidR="009F2113" w:rsidRPr="00B67EF0" w:rsidRDefault="009F2113" w:rsidP="009F2113">
            <w:pPr>
              <w:pStyle w:val="a4"/>
              <w:spacing w:after="0"/>
            </w:pPr>
            <w:r>
              <w:t>20</w:t>
            </w:r>
          </w:p>
        </w:tc>
        <w:tc>
          <w:tcPr>
            <w:tcW w:w="8080" w:type="dxa"/>
          </w:tcPr>
          <w:p w:rsidR="009F2113" w:rsidRPr="00672AF1" w:rsidRDefault="009F2113" w:rsidP="009F2113">
            <w:pPr>
              <w:jc w:val="both"/>
            </w:pPr>
            <w:r w:rsidRPr="00DB5345">
              <w:t xml:space="preserve">Составление статистических отчетов </w:t>
            </w:r>
            <w:r>
              <w:t xml:space="preserve">по ДОО </w:t>
            </w:r>
            <w:r w:rsidRPr="00DB5345">
              <w:t>(85</w:t>
            </w:r>
            <w:r>
              <w:t>-К</w:t>
            </w:r>
            <w:r w:rsidRPr="00DB5345">
              <w:t xml:space="preserve">)  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08.01. - 30.01.2020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  <w:p w:rsidR="009F2113" w:rsidRPr="00672AF1" w:rsidRDefault="009F2113" w:rsidP="009F2113"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263"/>
        </w:trPr>
        <w:tc>
          <w:tcPr>
            <w:tcW w:w="675" w:type="dxa"/>
          </w:tcPr>
          <w:p w:rsidR="009F2113" w:rsidRPr="00B67EF0" w:rsidRDefault="009F2113" w:rsidP="009F2113">
            <w:pPr>
              <w:pStyle w:val="a4"/>
              <w:spacing w:after="0"/>
            </w:pPr>
            <w:r>
              <w:t>21</w:t>
            </w:r>
          </w:p>
        </w:tc>
        <w:tc>
          <w:tcPr>
            <w:tcW w:w="8080" w:type="dxa"/>
          </w:tcPr>
          <w:p w:rsidR="009F2113" w:rsidRPr="00763203" w:rsidRDefault="009F2113" w:rsidP="009F2113">
            <w:r>
              <w:t>Совместное проведение курсов профессиональной подготовки с педагогами ДОУ района и преподавателями КППК г. Киренска  по теме: «Использование педагогических образовательных технологий в свете реализации ФГОС ДО» - курс «Дошкольная педагогика и психология»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18.01.2020 г.</w:t>
            </w:r>
          </w:p>
          <w:p w:rsidR="009F2113" w:rsidRDefault="009F2113" w:rsidP="009F2113">
            <w:pPr>
              <w:jc w:val="center"/>
            </w:pPr>
            <w:r>
              <w:t>25.01.2020 г.</w:t>
            </w:r>
          </w:p>
        </w:tc>
        <w:tc>
          <w:tcPr>
            <w:tcW w:w="4961" w:type="dxa"/>
          </w:tcPr>
          <w:p w:rsidR="009F2113" w:rsidRDefault="009F2113" w:rsidP="009F2113"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Default="009F2113" w:rsidP="009F2113">
            <w:r>
              <w:t>Потакуева О.А., руководитель МО старших воспитателей</w:t>
            </w:r>
          </w:p>
        </w:tc>
      </w:tr>
      <w:tr w:rsidR="009F2113" w:rsidRPr="00683B27" w:rsidTr="00403F08">
        <w:trPr>
          <w:trHeight w:val="21"/>
        </w:trPr>
        <w:tc>
          <w:tcPr>
            <w:tcW w:w="675" w:type="dxa"/>
          </w:tcPr>
          <w:p w:rsidR="009F2113" w:rsidRPr="00683B27" w:rsidRDefault="009F2113" w:rsidP="009F2113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742" w:type="dxa"/>
            <w:gridSpan w:val="3"/>
          </w:tcPr>
          <w:p w:rsidR="009F2113" w:rsidRPr="00683B27" w:rsidRDefault="009F2113" w:rsidP="009F2113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B67EF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B67EF0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B67EF0" w:rsidRDefault="009F2113" w:rsidP="009F2113">
            <w:r w:rsidRPr="00B67EF0">
              <w:t>1</w:t>
            </w:r>
          </w:p>
        </w:tc>
        <w:tc>
          <w:tcPr>
            <w:tcW w:w="8080" w:type="dxa"/>
          </w:tcPr>
          <w:p w:rsidR="009F2113" w:rsidRPr="00B67EF0" w:rsidRDefault="009F2113" w:rsidP="009F2113">
            <w:r w:rsidRPr="00B67EF0">
              <w:t xml:space="preserve">Информирование всех категорий выпускников о порядке проведения ЕГЭ, ОГЭ  </w:t>
            </w:r>
            <w:r w:rsidRPr="00B67EF0">
              <w:rPr>
                <w:bCs/>
              </w:rPr>
              <w:t xml:space="preserve">в 2019 – 2020 </w:t>
            </w:r>
            <w:r w:rsidRPr="00B67EF0">
              <w:rPr>
                <w:szCs w:val="22"/>
              </w:rPr>
              <w:t>учебном</w:t>
            </w:r>
            <w:r w:rsidRPr="00B67EF0">
              <w:rPr>
                <w:bCs/>
              </w:rPr>
              <w:t xml:space="preserve">  году</w:t>
            </w:r>
            <w:r w:rsidRPr="00B67EF0">
              <w:t>,  размещение информации  о сроках, месте и порядке проведения ЕГЭ, ОГЭ, сроках, месте и порядке подачи апелляций на сайте управления образования.</w:t>
            </w:r>
          </w:p>
        </w:tc>
        <w:tc>
          <w:tcPr>
            <w:tcW w:w="1701" w:type="dxa"/>
          </w:tcPr>
          <w:p w:rsidR="009F2113" w:rsidRPr="00B67EF0" w:rsidRDefault="009F2113" w:rsidP="009F2113">
            <w:pPr>
              <w:jc w:val="center"/>
            </w:pPr>
            <w:r w:rsidRPr="00B67EF0">
              <w:t>февраль,</w:t>
            </w:r>
          </w:p>
          <w:p w:rsidR="009F2113" w:rsidRPr="00B67EF0" w:rsidRDefault="009F2113" w:rsidP="009F2113">
            <w:pPr>
              <w:jc w:val="center"/>
            </w:pPr>
            <w:r w:rsidRPr="00B67EF0">
              <w:t>2020 г.</w:t>
            </w:r>
          </w:p>
        </w:tc>
        <w:tc>
          <w:tcPr>
            <w:tcW w:w="4961" w:type="dxa"/>
          </w:tcPr>
          <w:p w:rsidR="009F2113" w:rsidRPr="00B67EF0" w:rsidRDefault="009F2113" w:rsidP="009F21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7EF0">
              <w:rPr>
                <w:color w:val="000000"/>
              </w:rPr>
              <w:t>Бутакова Е.В., консультант  по школам</w:t>
            </w:r>
            <w:r w:rsidRPr="00B67EF0">
              <w:rPr>
                <w:rFonts w:eastAsia="Calibri"/>
              </w:rPr>
              <w:t xml:space="preserve"> </w:t>
            </w:r>
          </w:p>
          <w:p w:rsidR="009F2113" w:rsidRPr="00B67EF0" w:rsidRDefault="009F2113" w:rsidP="009F2113">
            <w:pPr>
              <w:pStyle w:val="a4"/>
              <w:spacing w:before="0" w:beforeAutospacing="0" w:after="0" w:afterAutospacing="0"/>
            </w:pP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B67EF0" w:rsidRDefault="009F2113" w:rsidP="009F2113">
            <w:r w:rsidRPr="00B67EF0">
              <w:t>2</w:t>
            </w:r>
          </w:p>
        </w:tc>
        <w:tc>
          <w:tcPr>
            <w:tcW w:w="8080" w:type="dxa"/>
          </w:tcPr>
          <w:p w:rsidR="009F2113" w:rsidRPr="00B67EF0" w:rsidRDefault="009F2113" w:rsidP="009F2113">
            <w:r w:rsidRPr="00B67EF0">
              <w:t xml:space="preserve">Статистический отчет «1 – кадры» в Федеральную службу статистики по Иркутской области </w:t>
            </w:r>
          </w:p>
        </w:tc>
        <w:tc>
          <w:tcPr>
            <w:tcW w:w="1701" w:type="dxa"/>
          </w:tcPr>
          <w:p w:rsidR="009F2113" w:rsidRPr="00B67EF0" w:rsidRDefault="009F2113" w:rsidP="009F2113">
            <w:pPr>
              <w:pStyle w:val="a4"/>
              <w:spacing w:after="0"/>
              <w:jc w:val="center"/>
            </w:pPr>
            <w:r w:rsidRPr="00B67EF0">
              <w:t>14.02.2020 г.</w:t>
            </w:r>
          </w:p>
        </w:tc>
        <w:tc>
          <w:tcPr>
            <w:tcW w:w="4961" w:type="dxa"/>
          </w:tcPr>
          <w:p w:rsidR="009F2113" w:rsidRPr="00B67EF0" w:rsidRDefault="009F2113" w:rsidP="009F2113">
            <w:pPr>
              <w:pStyle w:val="a4"/>
              <w:spacing w:after="0"/>
            </w:pPr>
            <w:r w:rsidRPr="00B67EF0">
              <w:t>Зограбян Е.Л., начальник отдела нормативно-правового и кадрового обеспечения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B67EF0" w:rsidRDefault="009F2113" w:rsidP="009F2113">
            <w:r w:rsidRPr="00B67EF0">
              <w:lastRenderedPageBreak/>
              <w:t>3</w:t>
            </w:r>
          </w:p>
        </w:tc>
        <w:tc>
          <w:tcPr>
            <w:tcW w:w="8080" w:type="dxa"/>
          </w:tcPr>
          <w:p w:rsidR="009F2113" w:rsidRPr="004D58DC" w:rsidRDefault="009F2113" w:rsidP="009F2113">
            <w:pPr>
              <w:rPr>
                <w:highlight w:val="yellow"/>
              </w:rPr>
            </w:pPr>
            <w:r w:rsidRPr="004D58DC">
              <w:t>Районный конкурс «Сердце отдаю детям»</w:t>
            </w:r>
          </w:p>
        </w:tc>
        <w:tc>
          <w:tcPr>
            <w:tcW w:w="1701" w:type="dxa"/>
          </w:tcPr>
          <w:p w:rsidR="009F2113" w:rsidRPr="004D58DC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D58DC">
              <w:t>февраль,</w:t>
            </w:r>
          </w:p>
          <w:p w:rsidR="009F2113" w:rsidRPr="00683B2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D58DC">
              <w:t>2020 г.</w:t>
            </w:r>
          </w:p>
        </w:tc>
        <w:tc>
          <w:tcPr>
            <w:tcW w:w="4961" w:type="dxa"/>
          </w:tcPr>
          <w:p w:rsidR="009F2113" w:rsidRPr="00D0637A" w:rsidRDefault="009F2113" w:rsidP="009F2113">
            <w:pPr>
              <w:autoSpaceDE w:val="0"/>
              <w:autoSpaceDN w:val="0"/>
              <w:adjustRightInd w:val="0"/>
              <w:rPr>
                <w:bCs/>
              </w:rPr>
            </w:pPr>
            <w:r w:rsidRPr="00D0637A">
              <w:rPr>
                <w:bCs/>
              </w:rPr>
              <w:t>Звягинцева О.П., начальник УО</w:t>
            </w:r>
          </w:p>
          <w:p w:rsidR="009F2113" w:rsidRPr="00683B27" w:rsidRDefault="009F2113" w:rsidP="009F2113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D0637A">
              <w:t>Леонтьева Л.В., директор ЦРО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B67EF0" w:rsidRDefault="009F2113" w:rsidP="009F2113">
            <w:r w:rsidRPr="00B67EF0">
              <w:t>4</w:t>
            </w:r>
          </w:p>
        </w:tc>
        <w:tc>
          <w:tcPr>
            <w:tcW w:w="8080" w:type="dxa"/>
          </w:tcPr>
          <w:p w:rsidR="009F2113" w:rsidRPr="00BE7DB4" w:rsidRDefault="009F2113" w:rsidP="009F2113">
            <w:pPr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 xml:space="preserve">Комплексная выездная проверка МКОУ «Средняя общеобразовательная школа </w:t>
            </w:r>
            <w:r>
              <w:rPr>
                <w:rFonts w:ascii="Times New Roman CYR" w:hAnsi="Times New Roman CYR" w:cs="Times New Roman CYR"/>
              </w:rPr>
              <w:t>п. Алексеевск</w:t>
            </w:r>
            <w:r w:rsidRPr="00BE7DB4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21.02.2020</w:t>
            </w:r>
            <w:r w:rsidRPr="00BE7DB4">
              <w:rPr>
                <w:rFonts w:eastAsia="Calibri"/>
              </w:rPr>
              <w:t xml:space="preserve"> г.</w:t>
            </w:r>
          </w:p>
        </w:tc>
        <w:tc>
          <w:tcPr>
            <w:tcW w:w="4961" w:type="dxa"/>
          </w:tcPr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>Зырянова С.Л., заместитель начальника УО</w:t>
            </w:r>
          </w:p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>специалисты управления, методисты ЦРО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B67EF0" w:rsidRDefault="009F2113" w:rsidP="009F2113">
            <w:r w:rsidRPr="00B67EF0">
              <w:t>5</w:t>
            </w:r>
          </w:p>
        </w:tc>
        <w:tc>
          <w:tcPr>
            <w:tcW w:w="8080" w:type="dxa"/>
          </w:tcPr>
          <w:p w:rsidR="009F2113" w:rsidRPr="004D58DC" w:rsidRDefault="009F2113" w:rsidP="009F2113">
            <w:r w:rsidRPr="004D58DC">
              <w:t xml:space="preserve">Семинар на базе  МКОУ СОШ с. Кривая Лука </w:t>
            </w:r>
          </w:p>
          <w:p w:rsidR="009F2113" w:rsidRPr="00BE7DB4" w:rsidRDefault="009F2113" w:rsidP="009F2113">
            <w:pPr>
              <w:rPr>
                <w:rFonts w:ascii="Times New Roman CYR" w:hAnsi="Times New Roman CYR" w:cs="Times New Roman CYR"/>
              </w:rPr>
            </w:pPr>
            <w:r w:rsidRPr="004D58DC">
              <w:t>Тема: «Метапредметность как условие развития сельской школы через интеграцию урочной и внеурочной деятельности»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9F2113" w:rsidRPr="004D58DC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D58DC">
              <w:t>февраль,</w:t>
            </w:r>
          </w:p>
          <w:p w:rsidR="009F2113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 w:rsidRPr="004D58DC">
              <w:t>2020 г.</w:t>
            </w:r>
          </w:p>
        </w:tc>
        <w:tc>
          <w:tcPr>
            <w:tcW w:w="4961" w:type="dxa"/>
          </w:tcPr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637A">
              <w:t>Леонтьева Л.В., директор ЦРО</w:t>
            </w:r>
          </w:p>
        </w:tc>
      </w:tr>
      <w:tr w:rsidR="009F2113" w:rsidRPr="00683B27" w:rsidTr="00C23ED2">
        <w:trPr>
          <w:trHeight w:val="185"/>
        </w:trPr>
        <w:tc>
          <w:tcPr>
            <w:tcW w:w="675" w:type="dxa"/>
          </w:tcPr>
          <w:p w:rsidR="009F2113" w:rsidRPr="00B67EF0" w:rsidRDefault="009F2113" w:rsidP="009F2113">
            <w:r w:rsidRPr="00B67EF0">
              <w:t>6</w:t>
            </w:r>
          </w:p>
        </w:tc>
        <w:tc>
          <w:tcPr>
            <w:tcW w:w="8080" w:type="dxa"/>
            <w:vAlign w:val="center"/>
          </w:tcPr>
          <w:p w:rsidR="009F2113" w:rsidRDefault="009F2113" w:rsidP="009F2113">
            <w:pPr>
              <w:jc w:val="both"/>
            </w:pPr>
            <w:r w:rsidRPr="00C766A8">
              <w:t xml:space="preserve">Информационно-методическое совещание для заместителей директоров по учебно-воспитательной работе, педагогов-организаторов </w:t>
            </w:r>
          </w:p>
          <w:p w:rsidR="009F2113" w:rsidRPr="00C766A8" w:rsidRDefault="009F2113" w:rsidP="009F2113">
            <w:pPr>
              <w:jc w:val="both"/>
            </w:pPr>
            <w:r>
              <w:t xml:space="preserve">Тема: </w:t>
            </w:r>
            <w:r w:rsidRPr="00C766A8">
              <w:rPr>
                <w:rFonts w:eastAsia="Calibri"/>
              </w:rPr>
              <w:t xml:space="preserve">Нормативно-правовые основы, регламентирующие деятельность по профилактике социально-негативных </w:t>
            </w:r>
            <w:r>
              <w:rPr>
                <w:rFonts w:eastAsia="Calibri"/>
              </w:rPr>
              <w:t>явлений в образовательной среде</w:t>
            </w:r>
            <w:r w:rsidRPr="00C766A8">
              <w:rPr>
                <w:rFonts w:eastAsia="Calibri"/>
              </w:rPr>
              <w:t>.</w:t>
            </w:r>
          </w:p>
        </w:tc>
        <w:tc>
          <w:tcPr>
            <w:tcW w:w="1701" w:type="dxa"/>
            <w:vAlign w:val="center"/>
          </w:tcPr>
          <w:p w:rsidR="009F2113" w:rsidRPr="00C766A8" w:rsidRDefault="009F2113" w:rsidP="009F2113">
            <w:pPr>
              <w:jc w:val="center"/>
            </w:pPr>
            <w:r w:rsidRPr="00C766A8">
              <w:t>февраль</w:t>
            </w:r>
          </w:p>
          <w:p w:rsidR="009F2113" w:rsidRPr="00C766A8" w:rsidRDefault="009F2113" w:rsidP="009F2113">
            <w:pPr>
              <w:jc w:val="center"/>
            </w:pPr>
            <w:r w:rsidRPr="00C766A8">
              <w:t>2020 г.</w:t>
            </w:r>
          </w:p>
        </w:tc>
        <w:tc>
          <w:tcPr>
            <w:tcW w:w="4961" w:type="dxa"/>
          </w:tcPr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637A">
              <w:t>Леонтьева Л.В., директор ЦРО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B67EF0" w:rsidRDefault="009F2113" w:rsidP="009F2113">
            <w:r w:rsidRPr="00B67EF0">
              <w:t>7</w:t>
            </w:r>
          </w:p>
        </w:tc>
        <w:tc>
          <w:tcPr>
            <w:tcW w:w="8080" w:type="dxa"/>
          </w:tcPr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1703">
              <w:rPr>
                <w:color w:val="000000"/>
              </w:rPr>
              <w:t>Мониторинг прививочной кампании, и заболеваемости гриппом и ОРВИ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color w:val="000000"/>
              </w:rPr>
              <w:t>еженедельно по средам</w:t>
            </w:r>
          </w:p>
        </w:tc>
        <w:tc>
          <w:tcPr>
            <w:tcW w:w="4961" w:type="dxa"/>
          </w:tcPr>
          <w:p w:rsidR="009F2113" w:rsidRPr="00AE1703" w:rsidRDefault="009F2113" w:rsidP="009F2113">
            <w:pPr>
              <w:ind w:right="57"/>
              <w:rPr>
                <w:color w:val="000000"/>
              </w:rPr>
            </w:pPr>
            <w:r w:rsidRPr="00AE1703">
              <w:rPr>
                <w:rFonts w:eastAsia="Calibri"/>
              </w:rPr>
              <w:t xml:space="preserve">Роднаева О.А., </w:t>
            </w:r>
            <w:r w:rsidRPr="00AE1703">
              <w:rPr>
                <w:color w:val="000000"/>
              </w:rPr>
              <w:t xml:space="preserve"> ведущий специалист УО</w:t>
            </w:r>
          </w:p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703"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B67EF0" w:rsidRDefault="009F2113" w:rsidP="009F2113">
            <w:r>
              <w:t>8</w:t>
            </w:r>
          </w:p>
        </w:tc>
        <w:tc>
          <w:tcPr>
            <w:tcW w:w="8080" w:type="dxa"/>
          </w:tcPr>
          <w:p w:rsidR="009F2113" w:rsidRPr="00C96708" w:rsidRDefault="009F2113" w:rsidP="009F2113">
            <w:r w:rsidRPr="00C96708">
              <w:rPr>
                <w:szCs w:val="28"/>
              </w:rPr>
              <w:t xml:space="preserve">Учет посещаемости образовательных учреждений </w:t>
            </w:r>
            <w:r>
              <w:rPr>
                <w:szCs w:val="28"/>
              </w:rPr>
              <w:t>в период подъема заболеваемости гриппом и ОРВИ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в течение месяца</w:t>
            </w:r>
          </w:p>
        </w:tc>
        <w:tc>
          <w:tcPr>
            <w:tcW w:w="4961" w:type="dxa"/>
          </w:tcPr>
          <w:p w:rsidR="009F2113" w:rsidRPr="00AE1703" w:rsidRDefault="009F2113" w:rsidP="009F2113">
            <w:pPr>
              <w:ind w:right="57"/>
              <w:rPr>
                <w:color w:val="000000"/>
              </w:rPr>
            </w:pPr>
            <w:r w:rsidRPr="00AE1703">
              <w:rPr>
                <w:rFonts w:eastAsia="Calibri"/>
              </w:rPr>
              <w:t xml:space="preserve">Роднаева О.А., </w:t>
            </w:r>
            <w:r w:rsidRPr="00AE1703">
              <w:rPr>
                <w:color w:val="000000"/>
              </w:rPr>
              <w:t xml:space="preserve"> ведущий специалист УО</w:t>
            </w:r>
          </w:p>
          <w:p w:rsidR="009F2113" w:rsidRPr="00AE1703" w:rsidRDefault="009F2113" w:rsidP="009F2113">
            <w:pPr>
              <w:ind w:right="57"/>
              <w:rPr>
                <w:rFonts w:eastAsia="Calibri"/>
              </w:rPr>
            </w:pPr>
            <w:r w:rsidRPr="00AE1703"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Default="009F2113" w:rsidP="009F2113">
            <w:r>
              <w:t>9</w:t>
            </w:r>
          </w:p>
        </w:tc>
        <w:tc>
          <w:tcPr>
            <w:tcW w:w="8080" w:type="dxa"/>
          </w:tcPr>
          <w:p w:rsidR="009F2113" w:rsidRPr="00107ACC" w:rsidRDefault="009F2113" w:rsidP="009F2113">
            <w:r w:rsidRPr="00107ACC">
              <w:t>Итоговое сочинение (изложение).</w:t>
            </w:r>
          </w:p>
          <w:p w:rsidR="009F2113" w:rsidRPr="00107ACC" w:rsidRDefault="009F2113" w:rsidP="009F2113">
            <w:pPr>
              <w:rPr>
                <w:lang w:eastAsia="en-US"/>
              </w:rPr>
            </w:pPr>
            <w:r w:rsidRPr="00107ACC">
              <w:t>Дополнительный срок</w:t>
            </w:r>
          </w:p>
        </w:tc>
        <w:tc>
          <w:tcPr>
            <w:tcW w:w="1701" w:type="dxa"/>
          </w:tcPr>
          <w:p w:rsidR="009F2113" w:rsidRPr="00107ACC" w:rsidRDefault="009F2113" w:rsidP="009F2113">
            <w:pPr>
              <w:spacing w:line="276" w:lineRule="auto"/>
              <w:jc w:val="center"/>
              <w:rPr>
                <w:lang w:eastAsia="en-US"/>
              </w:rPr>
            </w:pPr>
            <w:r>
              <w:t>05.02.2020</w:t>
            </w:r>
            <w:r w:rsidRPr="00107ACC">
              <w:t xml:space="preserve"> г.</w:t>
            </w:r>
          </w:p>
        </w:tc>
        <w:tc>
          <w:tcPr>
            <w:tcW w:w="4961" w:type="dxa"/>
          </w:tcPr>
          <w:p w:rsidR="009F2113" w:rsidRPr="00107ACC" w:rsidRDefault="009F2113" w:rsidP="009F2113">
            <w:pPr>
              <w:ind w:right="-108"/>
              <w:rPr>
                <w:lang w:eastAsia="en-US"/>
              </w:rPr>
            </w:pPr>
            <w:r w:rsidRPr="00107ACC">
              <w:rPr>
                <w:rFonts w:ascii="Times New Roman CYR" w:hAnsi="Times New Roman CYR" w:cs="Times New Roman CYR"/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8B3154" w:rsidRDefault="009F2113" w:rsidP="009F2113">
            <w:pPr>
              <w:jc w:val="both"/>
            </w:pPr>
            <w:r w:rsidRPr="008B3154">
              <w:t>10</w:t>
            </w:r>
          </w:p>
        </w:tc>
        <w:tc>
          <w:tcPr>
            <w:tcW w:w="8080" w:type="dxa"/>
          </w:tcPr>
          <w:p w:rsidR="009F2113" w:rsidRPr="006A6E3A" w:rsidRDefault="009F2113" w:rsidP="009F2113">
            <w:pPr>
              <w:pStyle w:val="a4"/>
              <w:spacing w:after="0"/>
            </w:pPr>
            <w:r w:rsidRPr="006A6E3A">
              <w:t>Отчет о несовершеннолетних фактически проживающих на территории, закрепленной за образовательной организацией</w:t>
            </w:r>
            <w:r>
              <w:t>.</w:t>
            </w:r>
          </w:p>
        </w:tc>
        <w:tc>
          <w:tcPr>
            <w:tcW w:w="1701" w:type="dxa"/>
          </w:tcPr>
          <w:p w:rsidR="009F2113" w:rsidRPr="006A6E3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05.02.2020 </w:t>
            </w:r>
            <w:r w:rsidRPr="006A6E3A">
              <w:t>г.</w:t>
            </w:r>
          </w:p>
        </w:tc>
        <w:tc>
          <w:tcPr>
            <w:tcW w:w="4961" w:type="dxa"/>
          </w:tcPr>
          <w:p w:rsidR="009F2113" w:rsidRPr="006A6E3A" w:rsidRDefault="009F2113" w:rsidP="009F2113">
            <w:pPr>
              <w:pStyle w:val="a4"/>
              <w:spacing w:before="0" w:beforeAutospacing="0" w:after="0" w:afterAutospacing="0"/>
            </w:pPr>
            <w:r w:rsidRPr="006A6E3A">
              <w:t>Зырянова С.Л., заместитель начальника</w:t>
            </w:r>
            <w:r>
              <w:t xml:space="preserve"> УО</w:t>
            </w:r>
          </w:p>
        </w:tc>
      </w:tr>
      <w:tr w:rsidR="009F2113" w:rsidRPr="00683B27" w:rsidTr="00403F08">
        <w:trPr>
          <w:trHeight w:val="110"/>
        </w:trPr>
        <w:tc>
          <w:tcPr>
            <w:tcW w:w="675" w:type="dxa"/>
          </w:tcPr>
          <w:p w:rsidR="009F2113" w:rsidRPr="008B3154" w:rsidRDefault="009F2113" w:rsidP="009F2113">
            <w:pPr>
              <w:pStyle w:val="a4"/>
              <w:spacing w:after="0"/>
            </w:pPr>
            <w:r w:rsidRPr="008B3154">
              <w:t>11</w:t>
            </w:r>
          </w:p>
        </w:tc>
        <w:tc>
          <w:tcPr>
            <w:tcW w:w="8080" w:type="dxa"/>
          </w:tcPr>
          <w:p w:rsidR="009F2113" w:rsidRPr="00C1596C" w:rsidRDefault="009F2113" w:rsidP="009F2113">
            <w:pPr>
              <w:rPr>
                <w:color w:val="000000"/>
              </w:rPr>
            </w:pPr>
            <w:r w:rsidRPr="00FA5830">
              <w:rPr>
                <w:rFonts w:ascii="Times New Roman CYR" w:hAnsi="Times New Roman CYR" w:cs="Times New Roman CYR"/>
                <w:color w:val="000000"/>
              </w:rPr>
              <w:t xml:space="preserve">Проведение предварительного осмотра обучающихся, направленных на ТПМПК.  </w:t>
            </w:r>
          </w:p>
        </w:tc>
        <w:tc>
          <w:tcPr>
            <w:tcW w:w="1701" w:type="dxa"/>
          </w:tcPr>
          <w:p w:rsidR="009F2113" w:rsidRPr="00C1596C" w:rsidRDefault="009F2113" w:rsidP="009F2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17.02.-21.02.2020 г.</w:t>
            </w:r>
          </w:p>
        </w:tc>
        <w:tc>
          <w:tcPr>
            <w:tcW w:w="4961" w:type="dxa"/>
          </w:tcPr>
          <w:p w:rsidR="009F2113" w:rsidRDefault="009F2113" w:rsidP="009F2113">
            <w:r w:rsidRPr="00FE4926">
              <w:rPr>
                <w:color w:val="000000"/>
              </w:rPr>
              <w:t>Роднаева О.А., ведущий специалист УО</w:t>
            </w:r>
          </w:p>
        </w:tc>
      </w:tr>
      <w:tr w:rsidR="009F2113" w:rsidRPr="00683B27" w:rsidTr="00403F08">
        <w:trPr>
          <w:trHeight w:val="360"/>
        </w:trPr>
        <w:tc>
          <w:tcPr>
            <w:tcW w:w="675" w:type="dxa"/>
          </w:tcPr>
          <w:p w:rsidR="009F2113" w:rsidRPr="008B3154" w:rsidRDefault="009F2113" w:rsidP="009F2113">
            <w:pPr>
              <w:pStyle w:val="a4"/>
              <w:spacing w:after="0"/>
              <w:rPr>
                <w:lang w:eastAsia="ar-SA"/>
              </w:rPr>
            </w:pPr>
            <w:r w:rsidRPr="008B3154">
              <w:rPr>
                <w:lang w:eastAsia="ar-SA"/>
              </w:rPr>
              <w:t>12</w:t>
            </w:r>
          </w:p>
        </w:tc>
        <w:tc>
          <w:tcPr>
            <w:tcW w:w="8080" w:type="dxa"/>
          </w:tcPr>
          <w:p w:rsidR="009F2113" w:rsidRPr="004C1076" w:rsidRDefault="009F2113" w:rsidP="009F2113">
            <w:pPr>
              <w:contextualSpacing/>
              <w:jc w:val="both"/>
            </w:pPr>
            <w:r w:rsidRPr="004C1076">
              <w:t>Документарная проверка образовательных учреждений по теме:</w:t>
            </w:r>
          </w:p>
          <w:p w:rsidR="009F2113" w:rsidRPr="004C1076" w:rsidRDefault="009F2113" w:rsidP="009F2113">
            <w:pPr>
              <w:contextualSpacing/>
              <w:jc w:val="both"/>
              <w:rPr>
                <w:lang w:eastAsia="en-US"/>
              </w:rPr>
            </w:pPr>
            <w:r w:rsidRPr="004C1076">
              <w:t xml:space="preserve">Допуск выпускников к государственной </w:t>
            </w:r>
            <w:r>
              <w:t>итоговой аттестации в 2019 – 2020</w:t>
            </w:r>
            <w:r w:rsidRPr="004C1076">
              <w:t xml:space="preserve">  учебном году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9F2113" w:rsidRPr="004C1076" w:rsidRDefault="009F2113" w:rsidP="009F2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21.02.2020</w:t>
            </w:r>
            <w:r w:rsidRPr="004C1076">
              <w:rPr>
                <w:lang w:eastAsia="en-US"/>
              </w:rPr>
              <w:t xml:space="preserve"> г.</w:t>
            </w:r>
          </w:p>
        </w:tc>
        <w:tc>
          <w:tcPr>
            <w:tcW w:w="4961" w:type="dxa"/>
          </w:tcPr>
          <w:p w:rsidR="009F2113" w:rsidRPr="004C1076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C1076">
              <w:rPr>
                <w:rFonts w:ascii="Times New Roman CYR" w:hAnsi="Times New Roman CYR" w:cs="Times New Roman CYR"/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360"/>
        </w:trPr>
        <w:tc>
          <w:tcPr>
            <w:tcW w:w="675" w:type="dxa"/>
          </w:tcPr>
          <w:p w:rsidR="009F2113" w:rsidRPr="008B3154" w:rsidRDefault="009F2113" w:rsidP="009F2113">
            <w:pPr>
              <w:pStyle w:val="a4"/>
              <w:spacing w:after="0"/>
            </w:pPr>
            <w:r w:rsidRPr="008B3154">
              <w:t>13</w:t>
            </w:r>
          </w:p>
        </w:tc>
        <w:tc>
          <w:tcPr>
            <w:tcW w:w="8080" w:type="dxa"/>
          </w:tcPr>
          <w:p w:rsidR="009F2113" w:rsidRPr="008B3154" w:rsidRDefault="009F2113" w:rsidP="009F2113">
            <w:pPr>
              <w:pStyle w:val="a4"/>
              <w:spacing w:after="0"/>
            </w:pPr>
            <w:r w:rsidRPr="008B3154">
              <w:t>Промежуточная тарификация ОО по состоянию на начало календарного года в случае изменения нормативно-правовой базы на муниципальном уровне в части изменения состава и структуры заработной платы работников ОО</w:t>
            </w:r>
          </w:p>
        </w:tc>
        <w:tc>
          <w:tcPr>
            <w:tcW w:w="1701" w:type="dxa"/>
          </w:tcPr>
          <w:p w:rsidR="009F2113" w:rsidRPr="008B3154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8B3154">
              <w:t>февраль,</w:t>
            </w:r>
          </w:p>
          <w:p w:rsidR="009F2113" w:rsidRPr="008B3154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8B3154">
              <w:t>2020 г.</w:t>
            </w:r>
          </w:p>
        </w:tc>
        <w:tc>
          <w:tcPr>
            <w:tcW w:w="4961" w:type="dxa"/>
          </w:tcPr>
          <w:p w:rsidR="009F2113" w:rsidRPr="008B3154" w:rsidRDefault="009F2113" w:rsidP="009F2113">
            <w:pPr>
              <w:pStyle w:val="a4"/>
              <w:spacing w:after="0"/>
            </w:pPr>
            <w:r w:rsidRPr="008B3154">
              <w:t>Поляченко М.Г., начальник отдела бюджетного планирования,  финансирования и контроля</w:t>
            </w:r>
          </w:p>
        </w:tc>
      </w:tr>
      <w:tr w:rsidR="009F2113" w:rsidRPr="00683B27" w:rsidTr="00403F08">
        <w:trPr>
          <w:trHeight w:val="112"/>
        </w:trPr>
        <w:tc>
          <w:tcPr>
            <w:tcW w:w="675" w:type="dxa"/>
          </w:tcPr>
          <w:p w:rsidR="009F2113" w:rsidRPr="008B3154" w:rsidRDefault="009F2113" w:rsidP="009F2113">
            <w:pPr>
              <w:pStyle w:val="a4"/>
              <w:spacing w:after="0"/>
            </w:pPr>
            <w:r w:rsidRPr="008B3154">
              <w:t>14</w:t>
            </w:r>
          </w:p>
        </w:tc>
        <w:tc>
          <w:tcPr>
            <w:tcW w:w="8080" w:type="dxa"/>
          </w:tcPr>
          <w:p w:rsidR="009F2113" w:rsidRPr="008B3154" w:rsidRDefault="009F2113" w:rsidP="009F2113">
            <w:pPr>
              <w:pStyle w:val="a4"/>
              <w:spacing w:after="0"/>
              <w:rPr>
                <w:lang w:eastAsia="ar-SA"/>
              </w:rPr>
            </w:pPr>
            <w:r w:rsidRPr="008B3154">
              <w:rPr>
                <w:lang w:eastAsia="ar-SA"/>
              </w:rPr>
              <w:t>Подготовка публичного отчета за 2019 год</w:t>
            </w:r>
          </w:p>
        </w:tc>
        <w:tc>
          <w:tcPr>
            <w:tcW w:w="1701" w:type="dxa"/>
          </w:tcPr>
          <w:p w:rsidR="009F2113" w:rsidRPr="008B3154" w:rsidRDefault="009F2113" w:rsidP="009F2113">
            <w:pPr>
              <w:pStyle w:val="a4"/>
              <w:spacing w:after="0"/>
              <w:jc w:val="center"/>
            </w:pPr>
            <w:r w:rsidRPr="008B3154">
              <w:t>28.02.2020 г.</w:t>
            </w:r>
          </w:p>
        </w:tc>
        <w:tc>
          <w:tcPr>
            <w:tcW w:w="4961" w:type="dxa"/>
          </w:tcPr>
          <w:p w:rsidR="009F2113" w:rsidRPr="008B3154" w:rsidRDefault="009F2113" w:rsidP="009F2113">
            <w:pPr>
              <w:pStyle w:val="a4"/>
              <w:spacing w:after="0"/>
            </w:pPr>
            <w:r w:rsidRPr="008B3154"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112"/>
        </w:trPr>
        <w:tc>
          <w:tcPr>
            <w:tcW w:w="675" w:type="dxa"/>
          </w:tcPr>
          <w:p w:rsidR="009F2113" w:rsidRPr="008B3154" w:rsidRDefault="009F2113" w:rsidP="009F2113">
            <w:r w:rsidRPr="008B3154">
              <w:t>15</w:t>
            </w:r>
          </w:p>
        </w:tc>
        <w:tc>
          <w:tcPr>
            <w:tcW w:w="8080" w:type="dxa"/>
          </w:tcPr>
          <w:p w:rsidR="009F2113" w:rsidRPr="008B3154" w:rsidRDefault="009F2113" w:rsidP="009F2113">
            <w:pPr>
              <w:pStyle w:val="a4"/>
              <w:spacing w:after="0"/>
            </w:pPr>
            <w:r w:rsidRPr="008B3154">
              <w:t>Планирование работы на март.</w:t>
            </w:r>
          </w:p>
        </w:tc>
        <w:tc>
          <w:tcPr>
            <w:tcW w:w="1701" w:type="dxa"/>
          </w:tcPr>
          <w:p w:rsidR="009F2113" w:rsidRPr="008B3154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8B3154">
              <w:t>20.02.2020 г.</w:t>
            </w:r>
          </w:p>
        </w:tc>
        <w:tc>
          <w:tcPr>
            <w:tcW w:w="4961" w:type="dxa"/>
          </w:tcPr>
          <w:p w:rsidR="009F2113" w:rsidRPr="008B3154" w:rsidRDefault="009F2113" w:rsidP="009F2113">
            <w:pPr>
              <w:pStyle w:val="a4"/>
              <w:spacing w:before="0" w:beforeAutospacing="0" w:after="0" w:afterAutospacing="0"/>
            </w:pPr>
            <w:r w:rsidRPr="008B3154">
              <w:t xml:space="preserve">Зырянова С.Л., заместитель начальника </w:t>
            </w:r>
            <w:r>
              <w:t>УО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8B3154" w:rsidRDefault="009F2113" w:rsidP="009F2113">
            <w:pPr>
              <w:pStyle w:val="a9"/>
              <w:tabs>
                <w:tab w:val="left" w:pos="426"/>
              </w:tabs>
              <w:ind w:left="0"/>
            </w:pPr>
            <w:r w:rsidRPr="008B3154">
              <w:t>16</w:t>
            </w:r>
          </w:p>
        </w:tc>
        <w:tc>
          <w:tcPr>
            <w:tcW w:w="8080" w:type="dxa"/>
          </w:tcPr>
          <w:p w:rsidR="009F2113" w:rsidRPr="00556DF0" w:rsidRDefault="009F2113" w:rsidP="009F2113">
            <w:r w:rsidRPr="00556DF0">
              <w:t>Приёмка показаний счетчиков образовательных учреждений  за отчетный период.</w:t>
            </w:r>
          </w:p>
        </w:tc>
        <w:tc>
          <w:tcPr>
            <w:tcW w:w="1701" w:type="dxa"/>
          </w:tcPr>
          <w:p w:rsidR="009F2113" w:rsidRPr="00556DF0" w:rsidRDefault="009F2113" w:rsidP="009F2113">
            <w:pPr>
              <w:jc w:val="center"/>
            </w:pPr>
            <w:r>
              <w:t>20.02</w:t>
            </w:r>
            <w:r w:rsidRPr="00556DF0">
              <w:t>.2020 г.</w:t>
            </w:r>
          </w:p>
        </w:tc>
        <w:tc>
          <w:tcPr>
            <w:tcW w:w="4961" w:type="dxa"/>
          </w:tcPr>
          <w:p w:rsidR="009F2113" w:rsidRPr="00556DF0" w:rsidRDefault="009F2113" w:rsidP="009F2113">
            <w:r w:rsidRPr="00556DF0">
              <w:t>Каргин Р.В., начальник АХО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8B3154" w:rsidRDefault="009F2113" w:rsidP="009F2113">
            <w:pPr>
              <w:pStyle w:val="a9"/>
              <w:tabs>
                <w:tab w:val="left" w:pos="426"/>
              </w:tabs>
              <w:ind w:left="0"/>
            </w:pPr>
            <w:r w:rsidRPr="008B3154">
              <w:t>17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 xml:space="preserve">Ежедневный мониторинг температурного режима в ОО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 xml:space="preserve">ежедневно до </w:t>
            </w:r>
            <w:r w:rsidRPr="00FE4926">
              <w:rPr>
                <w:rFonts w:eastAsia="Calibri"/>
              </w:rPr>
              <w:lastRenderedPageBreak/>
              <w:t>08.10 ч.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rPr>
                <w:rFonts w:eastAsia="Calibri"/>
              </w:rPr>
            </w:pPr>
            <w:r w:rsidRPr="00FE4926">
              <w:rPr>
                <w:rFonts w:eastAsia="Calibri"/>
              </w:rPr>
              <w:lastRenderedPageBreak/>
              <w:t>Каргин Р.В., начальник АХО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8B3154" w:rsidRDefault="009F2113" w:rsidP="009F2113">
            <w:pPr>
              <w:pStyle w:val="a9"/>
              <w:tabs>
                <w:tab w:val="left" w:pos="426"/>
              </w:tabs>
              <w:ind w:left="0"/>
            </w:pPr>
            <w:r w:rsidRPr="008B3154">
              <w:lastRenderedPageBreak/>
              <w:t>18</w:t>
            </w:r>
          </w:p>
        </w:tc>
        <w:tc>
          <w:tcPr>
            <w:tcW w:w="8080" w:type="dxa"/>
          </w:tcPr>
          <w:p w:rsidR="009F2113" w:rsidRPr="00837E46" w:rsidRDefault="009F2113" w:rsidP="009F2113">
            <w:r w:rsidRPr="00837E46">
              <w:t>Организация итогового собеседования по русскому языку для обучающихся 9-х классов</w:t>
            </w:r>
          </w:p>
        </w:tc>
        <w:tc>
          <w:tcPr>
            <w:tcW w:w="1701" w:type="dxa"/>
          </w:tcPr>
          <w:p w:rsidR="009F2113" w:rsidRPr="00837E46" w:rsidRDefault="009F2113" w:rsidP="009F2113">
            <w:pPr>
              <w:jc w:val="center"/>
            </w:pPr>
            <w:r>
              <w:t>13.02.2020</w:t>
            </w:r>
            <w:r w:rsidRPr="00837E46">
              <w:t xml:space="preserve"> г.</w:t>
            </w:r>
          </w:p>
        </w:tc>
        <w:tc>
          <w:tcPr>
            <w:tcW w:w="4961" w:type="dxa"/>
          </w:tcPr>
          <w:p w:rsidR="009F2113" w:rsidRPr="00837E4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7E46">
              <w:rPr>
                <w:color w:val="000000"/>
              </w:rPr>
              <w:t>Бутакова Е.В., консультант  по школам</w:t>
            </w:r>
          </w:p>
          <w:p w:rsidR="009F2113" w:rsidRPr="00837E46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37E46">
              <w:rPr>
                <w:rFonts w:ascii="Times New Roman CYR" w:hAnsi="Times New Roman CYR" w:cs="Times New Roman CYR"/>
                <w:color w:val="000000"/>
              </w:rPr>
              <w:t xml:space="preserve">Хорошев И.В., </w:t>
            </w:r>
            <w:r>
              <w:rPr>
                <w:rFonts w:ascii="Times New Roman CYR" w:hAnsi="Times New Roman CYR" w:cs="Times New Roman CYR"/>
                <w:color w:val="000000"/>
              </w:rPr>
              <w:t>руководитель ИО ЦРО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8B3154" w:rsidRDefault="009F2113" w:rsidP="009F2113">
            <w:pPr>
              <w:pStyle w:val="a9"/>
              <w:tabs>
                <w:tab w:val="left" w:pos="426"/>
              </w:tabs>
              <w:ind w:left="0"/>
            </w:pPr>
            <w:r w:rsidRPr="008B3154">
              <w:t>19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февраль, 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8B3154" w:rsidRDefault="009F2113" w:rsidP="009F2113">
            <w:pPr>
              <w:pStyle w:val="a9"/>
              <w:tabs>
                <w:tab w:val="left" w:pos="426"/>
              </w:tabs>
              <w:ind w:left="0"/>
            </w:pPr>
            <w:r w:rsidRPr="008B3154">
              <w:t>20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февраль,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 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8B3154" w:rsidRDefault="009F2113" w:rsidP="009F2113">
            <w:pPr>
              <w:pStyle w:val="a9"/>
              <w:tabs>
                <w:tab w:val="left" w:pos="426"/>
              </w:tabs>
              <w:ind w:left="0"/>
            </w:pPr>
            <w:r w:rsidRPr="008B3154">
              <w:t>21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 xml:space="preserve">до </w:t>
            </w:r>
          </w:p>
          <w:p w:rsidR="009F2113" w:rsidRPr="009B0CCA" w:rsidRDefault="009F2113" w:rsidP="009F2113">
            <w:pPr>
              <w:jc w:val="center"/>
            </w:pPr>
            <w:r>
              <w:t>10.02.2020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8B3154" w:rsidRDefault="009F2113" w:rsidP="009F2113">
            <w:pPr>
              <w:pStyle w:val="a9"/>
              <w:tabs>
                <w:tab w:val="left" w:pos="426"/>
              </w:tabs>
              <w:ind w:left="0"/>
            </w:pPr>
            <w:r w:rsidRPr="008B3154">
              <w:t>22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8B3154" w:rsidRDefault="009F2113" w:rsidP="009F2113">
            <w:pPr>
              <w:pStyle w:val="a9"/>
              <w:tabs>
                <w:tab w:val="left" w:pos="426"/>
              </w:tabs>
              <w:ind w:left="0"/>
            </w:pPr>
            <w:r>
              <w:t>23</w:t>
            </w:r>
          </w:p>
        </w:tc>
        <w:tc>
          <w:tcPr>
            <w:tcW w:w="8080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9F2113" w:rsidRPr="00683B27" w:rsidTr="00403F08">
        <w:trPr>
          <w:trHeight w:val="269"/>
        </w:trPr>
        <w:tc>
          <w:tcPr>
            <w:tcW w:w="15417" w:type="dxa"/>
            <w:gridSpan w:val="4"/>
          </w:tcPr>
          <w:p w:rsidR="009F2113" w:rsidRPr="008B3154" w:rsidRDefault="009F2113" w:rsidP="009F2113">
            <w:pPr>
              <w:jc w:val="center"/>
            </w:pPr>
            <w:r w:rsidRPr="008B3154">
              <w:rPr>
                <w:b/>
              </w:rPr>
              <w:t>ДОШКОЛЬНОЕ ОБРАЗОВАНИЕ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8B3154" w:rsidRDefault="009F2113" w:rsidP="009F2113">
            <w:pPr>
              <w:pStyle w:val="a9"/>
              <w:tabs>
                <w:tab w:val="left" w:pos="426"/>
              </w:tabs>
              <w:ind w:left="0"/>
            </w:pPr>
            <w:r>
              <w:t>24</w:t>
            </w:r>
          </w:p>
        </w:tc>
        <w:tc>
          <w:tcPr>
            <w:tcW w:w="8080" w:type="dxa"/>
          </w:tcPr>
          <w:p w:rsidR="009F2113" w:rsidRPr="00474DE1" w:rsidRDefault="009F2113" w:rsidP="009F2113">
            <w:r w:rsidRPr="00474DE1">
              <w:t>Проверка сайтов ОО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в течение месяца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Pr="00672AF1" w:rsidRDefault="009F2113" w:rsidP="009F2113"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21"/>
        </w:trPr>
        <w:tc>
          <w:tcPr>
            <w:tcW w:w="675" w:type="dxa"/>
          </w:tcPr>
          <w:p w:rsidR="009F2113" w:rsidRPr="00683B27" w:rsidRDefault="009F2113" w:rsidP="009F2113">
            <w:pPr>
              <w:pStyle w:val="a4"/>
              <w:tabs>
                <w:tab w:val="left" w:pos="5940"/>
              </w:tabs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742" w:type="dxa"/>
            <w:gridSpan w:val="3"/>
          </w:tcPr>
          <w:p w:rsidR="009F2113" w:rsidRPr="00683B27" w:rsidRDefault="009F2113" w:rsidP="009F2113">
            <w:pPr>
              <w:pStyle w:val="a4"/>
              <w:tabs>
                <w:tab w:val="left" w:pos="5940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8B3154">
              <w:rPr>
                <w:b/>
                <w:bCs/>
                <w:sz w:val="22"/>
                <w:szCs w:val="22"/>
              </w:rPr>
              <w:tab/>
            </w:r>
            <w:r w:rsidRPr="008B3154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9F2113" w:rsidRPr="00683B27" w:rsidTr="00403F08">
        <w:trPr>
          <w:trHeight w:val="118"/>
        </w:trPr>
        <w:tc>
          <w:tcPr>
            <w:tcW w:w="675" w:type="dxa"/>
          </w:tcPr>
          <w:p w:rsidR="009F2113" w:rsidRPr="008D6DE1" w:rsidRDefault="009F2113" w:rsidP="009F2113">
            <w:r w:rsidRPr="008D6DE1">
              <w:t>1</w:t>
            </w:r>
          </w:p>
        </w:tc>
        <w:tc>
          <w:tcPr>
            <w:tcW w:w="8080" w:type="dxa"/>
          </w:tcPr>
          <w:p w:rsidR="009F2113" w:rsidRPr="008D6DE1" w:rsidRDefault="009F2113" w:rsidP="009F2113">
            <w:r w:rsidRPr="008D6DE1">
              <w:t>Проведение территориальной ПМПК Киренского района</w:t>
            </w:r>
          </w:p>
        </w:tc>
        <w:tc>
          <w:tcPr>
            <w:tcW w:w="1701" w:type="dxa"/>
          </w:tcPr>
          <w:p w:rsidR="009F2113" w:rsidRPr="008D6DE1" w:rsidRDefault="009F2113" w:rsidP="009F2113">
            <w:pPr>
              <w:jc w:val="center"/>
            </w:pPr>
            <w:r w:rsidRPr="008D6DE1">
              <w:t>март,</w:t>
            </w:r>
          </w:p>
          <w:p w:rsidR="009F2113" w:rsidRPr="008D6DE1" w:rsidRDefault="009F2113" w:rsidP="009F2113">
            <w:pPr>
              <w:jc w:val="center"/>
            </w:pPr>
            <w:r w:rsidRPr="008D6DE1">
              <w:t>2020 г.</w:t>
            </w:r>
          </w:p>
        </w:tc>
        <w:tc>
          <w:tcPr>
            <w:tcW w:w="4961" w:type="dxa"/>
          </w:tcPr>
          <w:p w:rsidR="009F2113" w:rsidRPr="008D6DE1" w:rsidRDefault="009F2113" w:rsidP="009F2113">
            <w:pPr>
              <w:rPr>
                <w:bCs/>
              </w:rPr>
            </w:pPr>
            <w:r w:rsidRPr="008D6DE1">
              <w:rPr>
                <w:color w:val="000000"/>
              </w:rPr>
              <w:t>Роднаева О.А., ведущий специалист УО</w:t>
            </w:r>
            <w:r w:rsidRPr="008D6DE1">
              <w:rPr>
                <w:bCs/>
              </w:rPr>
              <w:t xml:space="preserve"> Председатель районной ПМПК</w:t>
            </w:r>
          </w:p>
        </w:tc>
      </w:tr>
      <w:tr w:rsidR="009F2113" w:rsidRPr="00683B27" w:rsidTr="00403F08">
        <w:trPr>
          <w:trHeight w:val="118"/>
        </w:trPr>
        <w:tc>
          <w:tcPr>
            <w:tcW w:w="675" w:type="dxa"/>
          </w:tcPr>
          <w:p w:rsidR="009F2113" w:rsidRPr="00D62ECE" w:rsidRDefault="009F2113" w:rsidP="009F2113">
            <w:r w:rsidRPr="00D62ECE">
              <w:t>2</w:t>
            </w:r>
          </w:p>
        </w:tc>
        <w:tc>
          <w:tcPr>
            <w:tcW w:w="8080" w:type="dxa"/>
          </w:tcPr>
          <w:p w:rsidR="009F2113" w:rsidRPr="00BE7DB4" w:rsidRDefault="009F2113" w:rsidP="009F2113">
            <w:pPr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>Комплексная выездная проверка МКОУ «</w:t>
            </w:r>
            <w:r>
              <w:rPr>
                <w:rFonts w:ascii="Times New Roman CYR" w:hAnsi="Times New Roman CYR" w:cs="Times New Roman CYR"/>
              </w:rPr>
              <w:t xml:space="preserve">Начальная школа – детский сад № 4 </w:t>
            </w:r>
            <w:r w:rsidRPr="00BE7DB4">
              <w:rPr>
                <w:rFonts w:ascii="Times New Roman CYR" w:hAnsi="Times New Roman CYR" w:cs="Times New Roman CYR"/>
              </w:rPr>
              <w:t>г. Киренска»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12.03.2020 </w:t>
            </w:r>
            <w:r w:rsidRPr="00BE7DB4">
              <w:rPr>
                <w:rFonts w:eastAsia="Calibri"/>
              </w:rPr>
              <w:t>г.</w:t>
            </w:r>
          </w:p>
        </w:tc>
        <w:tc>
          <w:tcPr>
            <w:tcW w:w="4961" w:type="dxa"/>
          </w:tcPr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>Зырянова С.Л., заместитель начальника УО</w:t>
            </w:r>
          </w:p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>специалисты управления, методисты ЦРО</w:t>
            </w:r>
          </w:p>
        </w:tc>
      </w:tr>
      <w:tr w:rsidR="009F2113" w:rsidRPr="00683B27" w:rsidTr="00403F08">
        <w:trPr>
          <w:trHeight w:val="118"/>
        </w:trPr>
        <w:tc>
          <w:tcPr>
            <w:tcW w:w="675" w:type="dxa"/>
          </w:tcPr>
          <w:p w:rsidR="009F2113" w:rsidRPr="00D62ECE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8080" w:type="dxa"/>
          </w:tcPr>
          <w:p w:rsidR="009F2113" w:rsidRPr="00F20E27" w:rsidRDefault="009F2113" w:rsidP="009F2113">
            <w:pPr>
              <w:rPr>
                <w:u w:val="single"/>
              </w:rPr>
            </w:pPr>
            <w:r>
              <w:t xml:space="preserve">АИС Мониторинг общего и дополнительного образования. </w:t>
            </w:r>
            <w:r w:rsidRPr="00F20E27">
              <w:t>Статистический отчет  по форме ФСН № ОО-2</w:t>
            </w:r>
          </w:p>
        </w:tc>
        <w:tc>
          <w:tcPr>
            <w:tcW w:w="1701" w:type="dxa"/>
          </w:tcPr>
          <w:p w:rsidR="009F2113" w:rsidRPr="00F20E27" w:rsidRDefault="009F2113" w:rsidP="009F2113">
            <w:pPr>
              <w:ind w:right="-108"/>
              <w:jc w:val="center"/>
              <w:rPr>
                <w:rFonts w:eastAsia="Calibri"/>
              </w:rPr>
            </w:pPr>
            <w:r w:rsidRPr="00F20E27">
              <w:rPr>
                <w:rFonts w:eastAsia="Calibri"/>
              </w:rPr>
              <w:t>в течение месяца по графику</w:t>
            </w:r>
          </w:p>
        </w:tc>
        <w:tc>
          <w:tcPr>
            <w:tcW w:w="4961" w:type="dxa"/>
          </w:tcPr>
          <w:p w:rsidR="009F2113" w:rsidRPr="00F20E27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0E27">
              <w:rPr>
                <w:rFonts w:ascii="Times New Roman CYR" w:hAnsi="Times New Roman CYR" w:cs="Times New Roman CYR"/>
                <w:color w:val="000000"/>
              </w:rPr>
              <w:t>Звягинцева О.П</w:t>
            </w:r>
            <w:r w:rsidRPr="00F20E27">
              <w:rPr>
                <w:color w:val="000000"/>
              </w:rPr>
              <w:t xml:space="preserve">., начальник </w:t>
            </w:r>
            <w:r>
              <w:rPr>
                <w:color w:val="000000"/>
              </w:rPr>
              <w:t>УО</w:t>
            </w:r>
          </w:p>
          <w:p w:rsidR="009F2113" w:rsidRPr="00F20E27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0E27">
              <w:rPr>
                <w:color w:val="000000"/>
              </w:rPr>
              <w:t>Леонтьева Л.В., директор ЦРО</w:t>
            </w:r>
          </w:p>
          <w:p w:rsidR="009F2113" w:rsidRPr="00F20E27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0E27">
              <w:rPr>
                <w:rFonts w:ascii="Times New Roman CYR" w:hAnsi="Times New Roman CYR" w:cs="Times New Roman CYR"/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118"/>
        </w:trPr>
        <w:tc>
          <w:tcPr>
            <w:tcW w:w="675" w:type="dxa"/>
          </w:tcPr>
          <w:p w:rsidR="009F2113" w:rsidRPr="00D62ECE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8080" w:type="dxa"/>
          </w:tcPr>
          <w:p w:rsidR="009F2113" w:rsidRPr="00D62ECE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 xml:space="preserve">Отчет по итогам всеобуча за </w:t>
            </w:r>
            <w:r w:rsidRPr="00D62ECE">
              <w:rPr>
                <w:rFonts w:ascii="Times New Roman CYR" w:hAnsi="Times New Roman CYR" w:cs="Times New Roman CYR"/>
                <w:color w:val="000000"/>
                <w:lang w:val="en-US"/>
              </w:rPr>
              <w:t>I</w:t>
            </w:r>
            <w:r w:rsidRPr="00D62ECE">
              <w:rPr>
                <w:rFonts w:ascii="Times New Roman CYR" w:hAnsi="Times New Roman CYR" w:cs="Times New Roman CYR"/>
                <w:color w:val="000000"/>
              </w:rPr>
              <w:t>II четверть 2019-2020 учебного года (полная информация по формам приложения 3, 3.1, 3.2, 3.3.)</w:t>
            </w:r>
          </w:p>
        </w:tc>
        <w:tc>
          <w:tcPr>
            <w:tcW w:w="1701" w:type="dxa"/>
          </w:tcPr>
          <w:p w:rsidR="009F2113" w:rsidRPr="00D62ECE" w:rsidRDefault="009F2113" w:rsidP="009F2113">
            <w:pPr>
              <w:jc w:val="center"/>
              <w:rPr>
                <w:rFonts w:eastAsia="Calibri"/>
              </w:rPr>
            </w:pPr>
            <w:r w:rsidRPr="00D62ECE">
              <w:rPr>
                <w:rFonts w:eastAsia="Calibri"/>
              </w:rPr>
              <w:t>23.03.2020 г.</w:t>
            </w:r>
          </w:p>
        </w:tc>
        <w:tc>
          <w:tcPr>
            <w:tcW w:w="4961" w:type="dxa"/>
          </w:tcPr>
          <w:p w:rsidR="009F2113" w:rsidRPr="00D62ECE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УО</w:t>
            </w:r>
          </w:p>
          <w:p w:rsidR="009F2113" w:rsidRPr="00D62ECE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eastAsia="Calibri"/>
              </w:rPr>
              <w:t>Руководители ОУ</w:t>
            </w:r>
          </w:p>
        </w:tc>
      </w:tr>
      <w:tr w:rsidR="009F2113" w:rsidRPr="00683B27" w:rsidTr="00403F08">
        <w:trPr>
          <w:trHeight w:val="118"/>
        </w:trPr>
        <w:tc>
          <w:tcPr>
            <w:tcW w:w="675" w:type="dxa"/>
          </w:tcPr>
          <w:p w:rsidR="009F2113" w:rsidRPr="00D62ECE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8080" w:type="dxa"/>
          </w:tcPr>
          <w:p w:rsidR="009F2113" w:rsidRPr="00D62ECE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по итогам всеобуча за  I</w:t>
            </w:r>
            <w:r w:rsidRPr="00D62ECE">
              <w:rPr>
                <w:rFonts w:ascii="Times New Roman CYR" w:hAnsi="Times New Roman CYR" w:cs="Times New Roman CYR"/>
                <w:color w:val="000000"/>
                <w:lang w:val="en-US"/>
              </w:rPr>
              <w:t>II</w:t>
            </w:r>
            <w:r w:rsidRPr="00D62ECE">
              <w:rPr>
                <w:rFonts w:ascii="Times New Roman CYR" w:hAnsi="Times New Roman CYR" w:cs="Times New Roman CYR"/>
                <w:color w:val="000000"/>
              </w:rPr>
              <w:t xml:space="preserve"> четверть 2019-2020 учебного года</w:t>
            </w:r>
          </w:p>
        </w:tc>
        <w:tc>
          <w:tcPr>
            <w:tcW w:w="1701" w:type="dxa"/>
          </w:tcPr>
          <w:p w:rsidR="009F2113" w:rsidRPr="00D62ECE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 w:rsidRPr="00D62ECE">
              <w:rPr>
                <w:rFonts w:eastAsia="Calibri"/>
              </w:rPr>
              <w:t>24.03.2020 г.</w:t>
            </w:r>
          </w:p>
        </w:tc>
        <w:tc>
          <w:tcPr>
            <w:tcW w:w="4961" w:type="dxa"/>
          </w:tcPr>
          <w:p w:rsidR="009F2113" w:rsidRPr="00D62ECE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D62ECE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8080" w:type="dxa"/>
          </w:tcPr>
          <w:p w:rsidR="009F2113" w:rsidRPr="00D62ECE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Отчет общеобразовательных учреждений по итогам  I</w:t>
            </w:r>
            <w:r w:rsidRPr="00D62ECE">
              <w:rPr>
                <w:rFonts w:ascii="Times New Roman CYR" w:hAnsi="Times New Roman CYR" w:cs="Times New Roman CYR"/>
                <w:color w:val="000000"/>
                <w:lang w:val="en-US"/>
              </w:rPr>
              <w:t>II</w:t>
            </w:r>
            <w:r w:rsidRPr="00D62ECE">
              <w:rPr>
                <w:rFonts w:ascii="Times New Roman CYR" w:hAnsi="Times New Roman CYR" w:cs="Times New Roman CYR"/>
                <w:color w:val="000000"/>
              </w:rPr>
              <w:t xml:space="preserve"> четверти 2019-2020 учебного года  (отчет по форме)</w:t>
            </w:r>
          </w:p>
        </w:tc>
        <w:tc>
          <w:tcPr>
            <w:tcW w:w="1701" w:type="dxa"/>
          </w:tcPr>
          <w:p w:rsidR="009F2113" w:rsidRPr="00D62ECE" w:rsidRDefault="009F2113" w:rsidP="009F2113">
            <w:pPr>
              <w:ind w:right="-108"/>
              <w:jc w:val="center"/>
              <w:rPr>
                <w:rFonts w:eastAsia="Calibri"/>
              </w:rPr>
            </w:pPr>
            <w:r w:rsidRPr="00D62ECE">
              <w:rPr>
                <w:rFonts w:eastAsia="Calibri"/>
                <w:lang w:val="en-US"/>
              </w:rPr>
              <w:t>2</w:t>
            </w:r>
            <w:r w:rsidRPr="00D62ECE">
              <w:rPr>
                <w:rFonts w:eastAsia="Calibri"/>
              </w:rPr>
              <w:t>4.</w:t>
            </w:r>
            <w:r w:rsidRPr="00D62ECE">
              <w:rPr>
                <w:rFonts w:eastAsia="Calibri"/>
                <w:lang w:val="en-US"/>
              </w:rPr>
              <w:t>03</w:t>
            </w:r>
            <w:r w:rsidRPr="00D62ECE">
              <w:rPr>
                <w:rFonts w:eastAsia="Calibri"/>
              </w:rPr>
              <w:t>.2020 г.</w:t>
            </w:r>
          </w:p>
        </w:tc>
        <w:tc>
          <w:tcPr>
            <w:tcW w:w="4961" w:type="dxa"/>
          </w:tcPr>
          <w:p w:rsidR="009F2113" w:rsidRPr="00D62ECE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УО</w:t>
            </w:r>
          </w:p>
          <w:p w:rsidR="009F2113" w:rsidRPr="00D62ECE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eastAsia="Calibri"/>
              </w:rPr>
              <w:t>Руководители ОУ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D62ECE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8080" w:type="dxa"/>
          </w:tcPr>
          <w:p w:rsidR="009F2113" w:rsidRPr="00D62ECE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Сводный отчет и анализ отчетов общеобразовательных учреждений по движению, успеваемости, всеобучу.</w:t>
            </w:r>
          </w:p>
        </w:tc>
        <w:tc>
          <w:tcPr>
            <w:tcW w:w="1701" w:type="dxa"/>
          </w:tcPr>
          <w:p w:rsidR="009F2113" w:rsidRPr="00D62ECE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 w:rsidRPr="00D62ECE">
              <w:rPr>
                <w:rFonts w:eastAsia="Calibri"/>
                <w:lang w:val="en-US"/>
              </w:rPr>
              <w:t>2</w:t>
            </w:r>
            <w:r w:rsidRPr="00D62ECE">
              <w:rPr>
                <w:rFonts w:eastAsia="Calibri"/>
              </w:rPr>
              <w:t>7.</w:t>
            </w:r>
            <w:r w:rsidRPr="00D62ECE">
              <w:rPr>
                <w:rFonts w:eastAsia="Calibri"/>
                <w:lang w:val="en-US"/>
              </w:rPr>
              <w:t>03</w:t>
            </w:r>
            <w:r w:rsidRPr="00D62ECE">
              <w:rPr>
                <w:rFonts w:eastAsia="Calibri"/>
              </w:rPr>
              <w:t>.2020 г.</w:t>
            </w:r>
          </w:p>
        </w:tc>
        <w:tc>
          <w:tcPr>
            <w:tcW w:w="4961" w:type="dxa"/>
          </w:tcPr>
          <w:p w:rsidR="009F2113" w:rsidRPr="00D62ECE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62ECE">
              <w:rPr>
                <w:rFonts w:ascii="Times New Roman CYR" w:hAnsi="Times New Roman CYR" w:cs="Times New Roman CYR"/>
                <w:color w:val="000000"/>
              </w:rPr>
              <w:t>Зырянова С.Л.,  заместитель начальника УО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D62ECE" w:rsidRDefault="009F2113" w:rsidP="009F2113">
            <w:pPr>
              <w:tabs>
                <w:tab w:val="left" w:pos="142"/>
              </w:tabs>
            </w:pPr>
            <w:r w:rsidRPr="00D62ECE">
              <w:lastRenderedPageBreak/>
              <w:t>8</w:t>
            </w:r>
          </w:p>
        </w:tc>
        <w:tc>
          <w:tcPr>
            <w:tcW w:w="8080" w:type="dxa"/>
          </w:tcPr>
          <w:p w:rsidR="009F2113" w:rsidRPr="00B57ED8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о выполнении п.1.1.5.3 Комплексного плана по реализации Стратегии государственной национальной политики на период до 2025 года за 1 квартал 2020 года</w:t>
            </w:r>
          </w:p>
        </w:tc>
        <w:tc>
          <w:tcPr>
            <w:tcW w:w="1701" w:type="dxa"/>
          </w:tcPr>
          <w:p w:rsidR="009F2113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25.03.2020 г.</w:t>
            </w:r>
          </w:p>
        </w:tc>
        <w:tc>
          <w:tcPr>
            <w:tcW w:w="4961" w:type="dxa"/>
          </w:tcPr>
          <w:p w:rsidR="009F2113" w:rsidRPr="00DF184A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Зырянова С.Л., 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 xml:space="preserve">заместитель начальника </w:t>
            </w:r>
            <w:r>
              <w:rPr>
                <w:rFonts w:ascii="Times New Roman CYR" w:hAnsi="Times New Roman CYR" w:cs="Times New Roman CYR"/>
                <w:color w:val="000000"/>
              </w:rPr>
              <w:t>УО</w:t>
            </w:r>
          </w:p>
          <w:p w:rsidR="009F2113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</w:t>
            </w:r>
            <w:r>
              <w:rPr>
                <w:rFonts w:eastAsia="Calibri"/>
              </w:rPr>
              <w:t>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D62ECE" w:rsidRDefault="009F2113" w:rsidP="009F2113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D62ECE">
              <w:rPr>
                <w:lang w:eastAsia="ar-SA"/>
              </w:rPr>
              <w:t>9</w:t>
            </w:r>
          </w:p>
        </w:tc>
        <w:tc>
          <w:tcPr>
            <w:tcW w:w="8080" w:type="dxa"/>
          </w:tcPr>
          <w:p w:rsidR="009F2113" w:rsidRPr="002618B7" w:rsidRDefault="009F2113" w:rsidP="009F2113">
            <w:r>
              <w:t>Отчетов о работе ТПМПК в ЦПМПК, ФЦР ПМПК</w:t>
            </w:r>
          </w:p>
        </w:tc>
        <w:tc>
          <w:tcPr>
            <w:tcW w:w="1701" w:type="dxa"/>
          </w:tcPr>
          <w:p w:rsidR="009F2113" w:rsidRPr="00222BE4" w:rsidRDefault="009F2113" w:rsidP="009F211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  <w:r w:rsidRPr="00222BE4">
              <w:rPr>
                <w:bCs/>
              </w:rPr>
              <w:t>,</w:t>
            </w:r>
          </w:p>
          <w:p w:rsidR="009F2113" w:rsidRPr="00222BE4" w:rsidRDefault="009F2113" w:rsidP="009F211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222BE4">
              <w:rPr>
                <w:bCs/>
              </w:rPr>
              <w:t xml:space="preserve"> г.</w:t>
            </w:r>
          </w:p>
        </w:tc>
        <w:tc>
          <w:tcPr>
            <w:tcW w:w="4961" w:type="dxa"/>
          </w:tcPr>
          <w:p w:rsidR="009F2113" w:rsidRPr="00222BE4" w:rsidRDefault="009F2113" w:rsidP="009F2113">
            <w:r w:rsidRPr="00222BE4">
              <w:t>Роднаева О.А., ведущий специалист УО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D62ECE" w:rsidRDefault="009F2113" w:rsidP="009F2113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D62ECE">
              <w:rPr>
                <w:lang w:eastAsia="ar-SA"/>
              </w:rPr>
              <w:t>10</w:t>
            </w:r>
          </w:p>
        </w:tc>
        <w:tc>
          <w:tcPr>
            <w:tcW w:w="8080" w:type="dxa"/>
          </w:tcPr>
          <w:p w:rsidR="009F2113" w:rsidRPr="007F7ADE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7F7ADE">
              <w:rPr>
                <w:rFonts w:ascii="Times New Roman CYR" w:hAnsi="Times New Roman CYR" w:cs="Times New Roman CYR"/>
                <w:color w:val="000000"/>
              </w:rPr>
              <w:t xml:space="preserve">Анкетирование обучающихся 11-х классов </w:t>
            </w:r>
          </w:p>
          <w:p w:rsidR="009F2113" w:rsidRPr="007F7ADE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7F7ADE">
              <w:rPr>
                <w:rFonts w:ascii="Times New Roman CYR" w:hAnsi="Times New Roman CYR" w:cs="Times New Roman CYR"/>
                <w:color w:val="000000"/>
              </w:rPr>
              <w:t xml:space="preserve">Готовность выпускников к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ГИА </w:t>
            </w:r>
            <w:bookmarkStart w:id="0" w:name="_GoBack"/>
            <w:bookmarkEnd w:id="0"/>
            <w:r w:rsidRPr="007F7ADE">
              <w:rPr>
                <w:rFonts w:ascii="Times New Roman CYR" w:hAnsi="Times New Roman CYR" w:cs="Times New Roman CYR"/>
                <w:color w:val="000000"/>
              </w:rPr>
              <w:t>в образовательных организациях района.</w:t>
            </w:r>
          </w:p>
        </w:tc>
        <w:tc>
          <w:tcPr>
            <w:tcW w:w="1701" w:type="dxa"/>
          </w:tcPr>
          <w:p w:rsidR="009F2113" w:rsidRDefault="009F2113" w:rsidP="009F2113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март,</w:t>
            </w:r>
          </w:p>
          <w:p w:rsidR="009F2113" w:rsidRPr="007F7ADE" w:rsidRDefault="009F2113" w:rsidP="009F2113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 г.</w:t>
            </w:r>
          </w:p>
        </w:tc>
        <w:tc>
          <w:tcPr>
            <w:tcW w:w="4961" w:type="dxa"/>
          </w:tcPr>
          <w:p w:rsidR="009F2113" w:rsidRPr="007F7ADE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7F7ADE">
              <w:rPr>
                <w:rFonts w:ascii="Times New Roman CYR" w:hAnsi="Times New Roman CYR" w:cs="Times New Roman CYR"/>
                <w:color w:val="000000"/>
              </w:rPr>
              <w:t>Зырянова С.Л.,  заместитель начальника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УО</w:t>
            </w:r>
          </w:p>
          <w:p w:rsidR="009F2113" w:rsidRPr="007F7ADE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7F7ADE">
              <w:rPr>
                <w:rFonts w:ascii="Times New Roman CYR" w:hAnsi="Times New Roman CYR" w:cs="Times New Roman CYR"/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D62ECE" w:rsidRDefault="009F2113" w:rsidP="009F2113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D62ECE">
              <w:rPr>
                <w:lang w:eastAsia="ar-SA"/>
              </w:rPr>
              <w:t>11</w:t>
            </w:r>
          </w:p>
        </w:tc>
        <w:tc>
          <w:tcPr>
            <w:tcW w:w="8080" w:type="dxa"/>
          </w:tcPr>
          <w:p w:rsidR="009F2113" w:rsidRPr="00D62ECE" w:rsidRDefault="009F2113" w:rsidP="009F2113">
            <w:pPr>
              <w:tabs>
                <w:tab w:val="left" w:pos="360"/>
              </w:tabs>
              <w:suppressAutoHyphens/>
              <w:rPr>
                <w:lang w:eastAsia="ar-SA"/>
              </w:rPr>
            </w:pPr>
            <w:r w:rsidRPr="00D62ECE">
              <w:rPr>
                <w:lang w:eastAsia="ar-SA"/>
              </w:rPr>
              <w:t>Организация подписной компании - 2019</w:t>
            </w:r>
          </w:p>
        </w:tc>
        <w:tc>
          <w:tcPr>
            <w:tcW w:w="1701" w:type="dxa"/>
          </w:tcPr>
          <w:p w:rsidR="009F2113" w:rsidRPr="00D62ECE" w:rsidRDefault="009F2113" w:rsidP="009F2113">
            <w:pPr>
              <w:jc w:val="center"/>
            </w:pPr>
            <w:r w:rsidRPr="00D62ECE">
              <w:t>март,</w:t>
            </w:r>
          </w:p>
          <w:p w:rsidR="009F2113" w:rsidRPr="00D62ECE" w:rsidRDefault="009F2113" w:rsidP="009F2113">
            <w:pPr>
              <w:jc w:val="center"/>
              <w:rPr>
                <w:bCs/>
              </w:rPr>
            </w:pPr>
            <w:r w:rsidRPr="00D62ECE">
              <w:t>2020 г.</w:t>
            </w:r>
          </w:p>
        </w:tc>
        <w:tc>
          <w:tcPr>
            <w:tcW w:w="4961" w:type="dxa"/>
          </w:tcPr>
          <w:p w:rsidR="009F2113" w:rsidRPr="00D62ECE" w:rsidRDefault="009F2113" w:rsidP="009F2113">
            <w:pPr>
              <w:tabs>
                <w:tab w:val="left" w:pos="142"/>
              </w:tabs>
            </w:pPr>
            <w:r w:rsidRPr="00D62ECE">
              <w:t>Леонтьева Л.В., директор ЦРО</w:t>
            </w:r>
          </w:p>
          <w:p w:rsidR="009F2113" w:rsidRPr="00D62ECE" w:rsidRDefault="009F2113" w:rsidP="009F2113">
            <w:pPr>
              <w:rPr>
                <w:bCs/>
              </w:rPr>
            </w:pP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D62ECE" w:rsidRDefault="009F2113" w:rsidP="009F2113">
            <w:pPr>
              <w:tabs>
                <w:tab w:val="left" w:pos="1620"/>
              </w:tabs>
            </w:pPr>
            <w:r w:rsidRPr="00D62ECE">
              <w:t>12</w:t>
            </w:r>
          </w:p>
        </w:tc>
        <w:tc>
          <w:tcPr>
            <w:tcW w:w="8080" w:type="dxa"/>
          </w:tcPr>
          <w:p w:rsidR="009F2113" w:rsidRPr="00757914" w:rsidRDefault="009F2113" w:rsidP="009F2113">
            <w:r w:rsidRPr="00757914">
              <w:t xml:space="preserve">Церемония награждения  победителей и призеров ВОШ 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 w:rsidRPr="00757914">
              <w:t>март</w:t>
            </w:r>
            <w:r>
              <w:t>,</w:t>
            </w:r>
          </w:p>
          <w:p w:rsidR="009F2113" w:rsidRPr="00757914" w:rsidRDefault="009F2113" w:rsidP="009F2113">
            <w:pPr>
              <w:jc w:val="center"/>
            </w:pPr>
            <w:r>
              <w:t>2020 г.</w:t>
            </w:r>
          </w:p>
        </w:tc>
        <w:tc>
          <w:tcPr>
            <w:tcW w:w="4961" w:type="dxa"/>
          </w:tcPr>
          <w:p w:rsidR="009F2113" w:rsidRPr="00757914" w:rsidRDefault="009F2113" w:rsidP="009F2113">
            <w:pPr>
              <w:tabs>
                <w:tab w:val="left" w:pos="142"/>
              </w:tabs>
            </w:pPr>
            <w:r w:rsidRPr="00757914">
              <w:t>Леонтьева Л.В., директор ЦРО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D62ECE" w:rsidRDefault="009F2113" w:rsidP="009F2113">
            <w:pPr>
              <w:tabs>
                <w:tab w:val="left" w:pos="1944"/>
              </w:tabs>
            </w:pPr>
            <w:r w:rsidRPr="00D62ECE">
              <w:t>13</w:t>
            </w:r>
          </w:p>
        </w:tc>
        <w:tc>
          <w:tcPr>
            <w:tcW w:w="8080" w:type="dxa"/>
          </w:tcPr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1703">
              <w:rPr>
                <w:color w:val="000000"/>
              </w:rPr>
              <w:t>Мониторинг прививочной кампании, и заболеваемости гриппом и ОРВИ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color w:val="000000"/>
              </w:rPr>
              <w:t>еженедельно по средам</w:t>
            </w:r>
          </w:p>
        </w:tc>
        <w:tc>
          <w:tcPr>
            <w:tcW w:w="4961" w:type="dxa"/>
          </w:tcPr>
          <w:p w:rsidR="009F2113" w:rsidRPr="00AE1703" w:rsidRDefault="009F2113" w:rsidP="009F2113">
            <w:pPr>
              <w:ind w:right="57"/>
              <w:rPr>
                <w:color w:val="000000"/>
              </w:rPr>
            </w:pPr>
            <w:r w:rsidRPr="00AE1703">
              <w:rPr>
                <w:rFonts w:eastAsia="Calibri"/>
              </w:rPr>
              <w:t xml:space="preserve">Роднаева О.А., </w:t>
            </w:r>
            <w:r w:rsidRPr="00AE1703">
              <w:rPr>
                <w:color w:val="000000"/>
              </w:rPr>
              <w:t xml:space="preserve"> ведущий специалист УО</w:t>
            </w:r>
          </w:p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703"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D62ECE" w:rsidRDefault="009F2113" w:rsidP="009F2113">
            <w:pPr>
              <w:tabs>
                <w:tab w:val="left" w:pos="1620"/>
              </w:tabs>
            </w:pPr>
            <w:r w:rsidRPr="00D62ECE">
              <w:t>14</w:t>
            </w:r>
          </w:p>
        </w:tc>
        <w:tc>
          <w:tcPr>
            <w:tcW w:w="8080" w:type="dxa"/>
          </w:tcPr>
          <w:p w:rsidR="009F2113" w:rsidRDefault="009F2113" w:rsidP="009F2113">
            <w:r>
              <w:t>Прохождение санитарно-эпидемиологической экспертизы и получение заключения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март,</w:t>
            </w:r>
          </w:p>
          <w:p w:rsidR="009F2113" w:rsidRDefault="009F2113" w:rsidP="009F2113">
            <w:pPr>
              <w:jc w:val="center"/>
            </w:pPr>
            <w:r>
              <w:t>2020</w:t>
            </w:r>
            <w:r>
              <w:t xml:space="preserve"> г.</w:t>
            </w:r>
          </w:p>
        </w:tc>
        <w:tc>
          <w:tcPr>
            <w:tcW w:w="4961" w:type="dxa"/>
          </w:tcPr>
          <w:p w:rsidR="009F2113" w:rsidRPr="00AE1703" w:rsidRDefault="009F2113" w:rsidP="009F2113">
            <w:pPr>
              <w:ind w:right="57"/>
              <w:rPr>
                <w:color w:val="000000"/>
              </w:rPr>
            </w:pPr>
            <w:r w:rsidRPr="00AE1703">
              <w:rPr>
                <w:rFonts w:eastAsia="Calibri"/>
              </w:rPr>
              <w:t xml:space="preserve">Роднаева О.А., </w:t>
            </w:r>
            <w:r w:rsidRPr="00AE1703">
              <w:rPr>
                <w:color w:val="000000"/>
              </w:rPr>
              <w:t xml:space="preserve"> ведущий специалист УО</w:t>
            </w:r>
          </w:p>
          <w:p w:rsidR="009F2113" w:rsidRDefault="009F2113" w:rsidP="009F2113">
            <w:r w:rsidRPr="00AE1703"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D62ECE" w:rsidRDefault="009F2113" w:rsidP="009F2113">
            <w:pPr>
              <w:pStyle w:val="a4"/>
              <w:spacing w:after="0"/>
            </w:pPr>
            <w:r w:rsidRPr="00D62ECE">
              <w:t>15</w:t>
            </w:r>
          </w:p>
        </w:tc>
        <w:tc>
          <w:tcPr>
            <w:tcW w:w="8080" w:type="dxa"/>
          </w:tcPr>
          <w:p w:rsidR="009F2113" w:rsidRDefault="009F2113" w:rsidP="009F2113">
            <w:r>
              <w:t>Экспертиза программ летней занятости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м</w:t>
            </w:r>
            <w:r>
              <w:t>арт</w:t>
            </w:r>
            <w:r>
              <w:t>,</w:t>
            </w:r>
          </w:p>
          <w:p w:rsidR="009F2113" w:rsidRDefault="009F2113" w:rsidP="009F2113">
            <w:pPr>
              <w:jc w:val="center"/>
            </w:pPr>
            <w:r>
              <w:t xml:space="preserve"> 2020</w:t>
            </w:r>
            <w:r>
              <w:t xml:space="preserve"> г.</w:t>
            </w:r>
          </w:p>
        </w:tc>
        <w:tc>
          <w:tcPr>
            <w:tcW w:w="4961" w:type="dxa"/>
          </w:tcPr>
          <w:p w:rsidR="009F2113" w:rsidRPr="00235717" w:rsidRDefault="009F2113" w:rsidP="009F2113">
            <w:pPr>
              <w:ind w:right="57"/>
              <w:rPr>
                <w:color w:val="000000"/>
              </w:rPr>
            </w:pPr>
            <w:r w:rsidRPr="00AE1703">
              <w:rPr>
                <w:rFonts w:eastAsia="Calibri"/>
              </w:rPr>
              <w:t xml:space="preserve">Роднаева О.А., </w:t>
            </w:r>
            <w:r w:rsidRPr="00AE1703">
              <w:rPr>
                <w:color w:val="000000"/>
              </w:rPr>
              <w:t xml:space="preserve"> ведущий специалист УО</w:t>
            </w:r>
          </w:p>
        </w:tc>
      </w:tr>
      <w:tr w:rsidR="009F2113" w:rsidRPr="00683B27" w:rsidTr="00403F08">
        <w:trPr>
          <w:trHeight w:val="335"/>
        </w:trPr>
        <w:tc>
          <w:tcPr>
            <w:tcW w:w="675" w:type="dxa"/>
          </w:tcPr>
          <w:p w:rsidR="009F2113" w:rsidRPr="00D62ECE" w:rsidRDefault="009F2113" w:rsidP="009F2113">
            <w:pPr>
              <w:pStyle w:val="a4"/>
              <w:spacing w:after="0"/>
            </w:pPr>
            <w:r>
              <w:t>16</w:t>
            </w:r>
          </w:p>
        </w:tc>
        <w:tc>
          <w:tcPr>
            <w:tcW w:w="8080" w:type="dxa"/>
          </w:tcPr>
          <w:p w:rsidR="009F2113" w:rsidRPr="00D62ECE" w:rsidRDefault="009F2113" w:rsidP="009F2113">
            <w:pPr>
              <w:tabs>
                <w:tab w:val="left" w:pos="1620"/>
              </w:tabs>
              <w:rPr>
                <w:iCs/>
              </w:rPr>
            </w:pPr>
            <w:r w:rsidRPr="00D62ECE">
              <w:t xml:space="preserve">Контроль за  проведением мероприятий, инструктажей с обучающимися в период ледохода </w:t>
            </w:r>
          </w:p>
        </w:tc>
        <w:tc>
          <w:tcPr>
            <w:tcW w:w="1701" w:type="dxa"/>
          </w:tcPr>
          <w:p w:rsidR="009F2113" w:rsidRPr="00D62ECE" w:rsidRDefault="009F2113" w:rsidP="009F2113">
            <w:pPr>
              <w:jc w:val="center"/>
              <w:rPr>
                <w:bCs/>
              </w:rPr>
            </w:pPr>
            <w:r w:rsidRPr="00D62ECE">
              <w:rPr>
                <w:bCs/>
              </w:rPr>
              <w:t>март,</w:t>
            </w:r>
          </w:p>
          <w:p w:rsidR="009F2113" w:rsidRPr="00D62ECE" w:rsidRDefault="009F2113" w:rsidP="009F2113">
            <w:pPr>
              <w:jc w:val="center"/>
              <w:rPr>
                <w:bCs/>
              </w:rPr>
            </w:pPr>
            <w:r w:rsidRPr="00D62ECE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D62ECE" w:rsidRDefault="009F2113" w:rsidP="009F2113">
            <w:r w:rsidRPr="00D62ECE">
              <w:t xml:space="preserve">Каргин Р.В., начальник АХО  </w:t>
            </w:r>
          </w:p>
          <w:p w:rsidR="009F2113" w:rsidRPr="00D62ECE" w:rsidRDefault="009F2113" w:rsidP="009F2113">
            <w:pPr>
              <w:rPr>
                <w:bCs/>
              </w:rPr>
            </w:pPr>
            <w:r w:rsidRPr="00D62ECE">
              <w:t>руководители ОО</w:t>
            </w:r>
          </w:p>
        </w:tc>
      </w:tr>
      <w:tr w:rsidR="009F2113" w:rsidRPr="00683B27" w:rsidTr="00403F08">
        <w:trPr>
          <w:trHeight w:val="95"/>
        </w:trPr>
        <w:tc>
          <w:tcPr>
            <w:tcW w:w="675" w:type="dxa"/>
          </w:tcPr>
          <w:p w:rsidR="009F2113" w:rsidRPr="00030511" w:rsidRDefault="009F2113" w:rsidP="009F2113">
            <w:r w:rsidRPr="00030511">
              <w:t>17</w:t>
            </w:r>
          </w:p>
        </w:tc>
        <w:tc>
          <w:tcPr>
            <w:tcW w:w="8080" w:type="dxa"/>
          </w:tcPr>
          <w:p w:rsidR="009F2113" w:rsidRPr="00D62ECE" w:rsidRDefault="009F2113" w:rsidP="009F2113">
            <w:pPr>
              <w:tabs>
                <w:tab w:val="left" w:pos="1944"/>
              </w:tabs>
            </w:pPr>
            <w:r w:rsidRPr="00D62ECE">
              <w:t xml:space="preserve"> Проверка образовательных организаций мероприятий работ по охране труда. Анализ работы по охране труда и технике безопасности за 2019 год</w:t>
            </w:r>
          </w:p>
        </w:tc>
        <w:tc>
          <w:tcPr>
            <w:tcW w:w="1701" w:type="dxa"/>
          </w:tcPr>
          <w:p w:rsidR="009F2113" w:rsidRPr="00D62ECE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D62ECE">
              <w:t>март,</w:t>
            </w:r>
          </w:p>
          <w:p w:rsidR="009F2113" w:rsidRPr="00D62ECE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D62ECE">
              <w:t>2020 г.</w:t>
            </w:r>
          </w:p>
        </w:tc>
        <w:tc>
          <w:tcPr>
            <w:tcW w:w="4961" w:type="dxa"/>
          </w:tcPr>
          <w:p w:rsidR="009F2113" w:rsidRPr="00D62ECE" w:rsidRDefault="009F2113" w:rsidP="009F2113">
            <w:pPr>
              <w:pStyle w:val="a4"/>
              <w:spacing w:before="0" w:beforeAutospacing="0" w:after="0" w:afterAutospacing="0"/>
            </w:pPr>
            <w:r w:rsidRPr="00D62ECE">
              <w:t xml:space="preserve">Каргин Р.В., начальник АХО </w:t>
            </w:r>
          </w:p>
          <w:p w:rsidR="009F2113" w:rsidRPr="00D62ECE" w:rsidRDefault="009F2113" w:rsidP="009F2113">
            <w:pPr>
              <w:pStyle w:val="a4"/>
              <w:spacing w:before="0" w:beforeAutospacing="0" w:after="0" w:afterAutospacing="0"/>
            </w:pPr>
            <w:r w:rsidRPr="00D62ECE">
              <w:t>руководители ОО</w:t>
            </w:r>
          </w:p>
        </w:tc>
      </w:tr>
      <w:tr w:rsidR="009F2113" w:rsidRPr="00683B27" w:rsidTr="00403F08">
        <w:trPr>
          <w:trHeight w:val="356"/>
        </w:trPr>
        <w:tc>
          <w:tcPr>
            <w:tcW w:w="675" w:type="dxa"/>
          </w:tcPr>
          <w:p w:rsidR="009F2113" w:rsidRPr="00030511" w:rsidRDefault="009F2113" w:rsidP="009F2113">
            <w:pPr>
              <w:pStyle w:val="a4"/>
              <w:spacing w:after="0"/>
            </w:pPr>
            <w:r w:rsidRPr="00030511">
              <w:t>18</w:t>
            </w:r>
          </w:p>
        </w:tc>
        <w:tc>
          <w:tcPr>
            <w:tcW w:w="8080" w:type="dxa"/>
          </w:tcPr>
          <w:p w:rsidR="009F2113" w:rsidRPr="00D62ECE" w:rsidRDefault="009F2113" w:rsidP="009F2113">
            <w:pPr>
              <w:tabs>
                <w:tab w:val="left" w:pos="1620"/>
              </w:tabs>
            </w:pPr>
            <w:r w:rsidRPr="00D62ECE">
              <w:t>Подготовка документов для передачи в архив администрации Киренского муниципального района</w:t>
            </w:r>
          </w:p>
        </w:tc>
        <w:tc>
          <w:tcPr>
            <w:tcW w:w="1701" w:type="dxa"/>
          </w:tcPr>
          <w:p w:rsidR="009F2113" w:rsidRPr="00D62ECE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D62ECE">
              <w:t>март,</w:t>
            </w:r>
          </w:p>
          <w:p w:rsidR="009F2113" w:rsidRPr="00D62ECE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D62ECE">
              <w:t>2020 г.</w:t>
            </w:r>
          </w:p>
        </w:tc>
        <w:tc>
          <w:tcPr>
            <w:tcW w:w="4961" w:type="dxa"/>
          </w:tcPr>
          <w:p w:rsidR="009F2113" w:rsidRPr="00D62ECE" w:rsidRDefault="009F2113" w:rsidP="009F2113">
            <w:pPr>
              <w:rPr>
                <w:bCs/>
              </w:rPr>
            </w:pPr>
            <w:r w:rsidRPr="00D62ECE">
              <w:t>Зограбян Е.Л., начальник отдела нормативно-правового и кадрового обеспечения</w:t>
            </w:r>
          </w:p>
        </w:tc>
      </w:tr>
      <w:tr w:rsidR="009F2113" w:rsidRPr="00683B27" w:rsidTr="00403F08">
        <w:trPr>
          <w:trHeight w:val="134"/>
        </w:trPr>
        <w:tc>
          <w:tcPr>
            <w:tcW w:w="675" w:type="dxa"/>
          </w:tcPr>
          <w:p w:rsidR="009F2113" w:rsidRPr="00030511" w:rsidRDefault="009F2113" w:rsidP="009F2113">
            <w:pPr>
              <w:pStyle w:val="a4"/>
              <w:spacing w:after="0"/>
            </w:pPr>
            <w:r w:rsidRPr="00030511">
              <w:t>19</w:t>
            </w:r>
          </w:p>
        </w:tc>
        <w:tc>
          <w:tcPr>
            <w:tcW w:w="8080" w:type="dxa"/>
          </w:tcPr>
          <w:p w:rsidR="009F2113" w:rsidRPr="000304DD" w:rsidRDefault="009F2113" w:rsidP="009F2113">
            <w:pPr>
              <w:pStyle w:val="a4"/>
              <w:spacing w:after="0"/>
            </w:pPr>
            <w:r w:rsidRPr="000304DD">
              <w:t>Планирование работы на апрель</w:t>
            </w:r>
          </w:p>
        </w:tc>
        <w:tc>
          <w:tcPr>
            <w:tcW w:w="1701" w:type="dxa"/>
          </w:tcPr>
          <w:p w:rsidR="009F2113" w:rsidRPr="000304DD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22.03.2020</w:t>
            </w:r>
            <w:r w:rsidRPr="000304DD">
              <w:t xml:space="preserve"> г.</w:t>
            </w:r>
          </w:p>
        </w:tc>
        <w:tc>
          <w:tcPr>
            <w:tcW w:w="4961" w:type="dxa"/>
          </w:tcPr>
          <w:p w:rsidR="009F2113" w:rsidRPr="000304DD" w:rsidRDefault="009F2113" w:rsidP="009F2113">
            <w:pPr>
              <w:pStyle w:val="a4"/>
              <w:spacing w:before="0" w:beforeAutospacing="0" w:after="0" w:afterAutospacing="0"/>
            </w:pPr>
            <w:r w:rsidRPr="000304DD">
              <w:t xml:space="preserve">Зырянова С.Л., заместитель начальника </w:t>
            </w:r>
            <w:r>
              <w:t>УО</w:t>
            </w:r>
          </w:p>
        </w:tc>
      </w:tr>
      <w:tr w:rsidR="009F2113" w:rsidRPr="00683B27" w:rsidTr="00403F08">
        <w:trPr>
          <w:trHeight w:val="134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8080" w:type="dxa"/>
          </w:tcPr>
          <w:p w:rsidR="009F2113" w:rsidRPr="00556DF0" w:rsidRDefault="009F2113" w:rsidP="009F2113">
            <w:r w:rsidRPr="00556DF0">
              <w:t>Приёмка показаний счетчиков образовательных учреждений  за отчетный период.</w:t>
            </w:r>
          </w:p>
        </w:tc>
        <w:tc>
          <w:tcPr>
            <w:tcW w:w="1701" w:type="dxa"/>
          </w:tcPr>
          <w:p w:rsidR="009F2113" w:rsidRPr="00556DF0" w:rsidRDefault="009F2113" w:rsidP="009F2113">
            <w:pPr>
              <w:jc w:val="center"/>
            </w:pPr>
            <w:r>
              <w:t>20.03</w:t>
            </w:r>
            <w:r w:rsidRPr="00556DF0">
              <w:t>.2020 г.</w:t>
            </w:r>
          </w:p>
        </w:tc>
        <w:tc>
          <w:tcPr>
            <w:tcW w:w="4961" w:type="dxa"/>
          </w:tcPr>
          <w:p w:rsidR="009F2113" w:rsidRPr="00556DF0" w:rsidRDefault="009F2113" w:rsidP="009F2113">
            <w:r w:rsidRPr="00556DF0">
              <w:t>Каргин Р.В., начальник АХО</w:t>
            </w:r>
          </w:p>
        </w:tc>
      </w:tr>
      <w:tr w:rsidR="009F2113" w:rsidRPr="00683B27" w:rsidTr="00403F08">
        <w:trPr>
          <w:trHeight w:val="255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 xml:space="preserve">Ежедневный мониторинг температурного режима в ОО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ежедневно до 08.10 ч.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rPr>
                <w:rFonts w:eastAsia="Calibri"/>
              </w:rPr>
            </w:pPr>
            <w:r w:rsidRPr="00FE4926">
              <w:rPr>
                <w:rFonts w:eastAsia="Calibri"/>
              </w:rPr>
              <w:t>Каргин Р.В., начальник АХО</w:t>
            </w:r>
          </w:p>
        </w:tc>
      </w:tr>
      <w:tr w:rsidR="009F2113" w:rsidRPr="00683B27" w:rsidTr="00403F08">
        <w:trPr>
          <w:trHeight w:val="255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255"/>
        </w:trPr>
        <w:tc>
          <w:tcPr>
            <w:tcW w:w="675" w:type="dxa"/>
          </w:tcPr>
          <w:p w:rsidR="009F2113" w:rsidRPr="00030511" w:rsidRDefault="009F2113" w:rsidP="009F2113">
            <w:pPr>
              <w:pStyle w:val="a4"/>
              <w:spacing w:before="0" w:beforeAutospacing="0" w:after="0" w:afterAutospacing="0"/>
            </w:pPr>
            <w:r w:rsidRPr="00030511">
              <w:t>23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март, 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255"/>
        </w:trPr>
        <w:tc>
          <w:tcPr>
            <w:tcW w:w="675" w:type="dxa"/>
          </w:tcPr>
          <w:p w:rsidR="009F2113" w:rsidRPr="00030511" w:rsidRDefault="009F2113" w:rsidP="009F2113">
            <w:pPr>
              <w:pStyle w:val="a4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Ведение учета по начислению и поступлению родительской платы за </w:t>
            </w:r>
            <w:r w:rsidRPr="009B0CCA">
              <w:lastRenderedPageBreak/>
              <w:t>содержания детей в МКДОУ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март, 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lastRenderedPageBreak/>
              <w:t>Ласточкина Е.И</w:t>
            </w:r>
            <w:r w:rsidRPr="009B0CCA">
              <w:t xml:space="preserve">., гл. бухгалтер </w:t>
            </w:r>
            <w:r w:rsidRPr="009B0CCA">
              <w:lastRenderedPageBreak/>
              <w:t>централизованной бухгалтерии УО</w:t>
            </w:r>
          </w:p>
        </w:tc>
      </w:tr>
      <w:tr w:rsidR="009F2113" w:rsidRPr="00683B27" w:rsidTr="00403F08">
        <w:trPr>
          <w:trHeight w:val="255"/>
        </w:trPr>
        <w:tc>
          <w:tcPr>
            <w:tcW w:w="675" w:type="dxa"/>
          </w:tcPr>
          <w:p w:rsidR="009F2113" w:rsidRPr="00030511" w:rsidRDefault="009F2113" w:rsidP="009F2113">
            <w:pPr>
              <w:pStyle w:val="a4"/>
              <w:spacing w:before="0" w:beforeAutospacing="0" w:after="0" w:afterAutospacing="0"/>
            </w:pPr>
            <w:r>
              <w:lastRenderedPageBreak/>
              <w:t>25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 w:rsidRPr="009B0CCA">
              <w:t>до</w:t>
            </w:r>
          </w:p>
          <w:p w:rsidR="009F2113" w:rsidRPr="009B0CCA" w:rsidRDefault="009F2113" w:rsidP="009F2113">
            <w:pPr>
              <w:jc w:val="center"/>
            </w:pPr>
            <w:r>
              <w:t>10.03.2020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255"/>
        </w:trPr>
        <w:tc>
          <w:tcPr>
            <w:tcW w:w="675" w:type="dxa"/>
          </w:tcPr>
          <w:p w:rsidR="009F2113" w:rsidRPr="00030511" w:rsidRDefault="009F2113" w:rsidP="009F2113">
            <w:pPr>
              <w:pStyle w:val="a4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8080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9F2113" w:rsidRPr="00683B27" w:rsidTr="00403F08">
        <w:trPr>
          <w:trHeight w:val="255"/>
        </w:trPr>
        <w:tc>
          <w:tcPr>
            <w:tcW w:w="15417" w:type="dxa"/>
            <w:gridSpan w:val="4"/>
          </w:tcPr>
          <w:p w:rsidR="009F2113" w:rsidRPr="0003051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030511">
              <w:rPr>
                <w:b/>
              </w:rPr>
              <w:t>ДОШКОЛЬНОЕ ОБРАЗОВАНИЕ</w:t>
            </w:r>
          </w:p>
        </w:tc>
      </w:tr>
      <w:tr w:rsidR="009F2113" w:rsidRPr="00683B27" w:rsidTr="00403F08">
        <w:trPr>
          <w:trHeight w:val="255"/>
        </w:trPr>
        <w:tc>
          <w:tcPr>
            <w:tcW w:w="675" w:type="dxa"/>
          </w:tcPr>
          <w:p w:rsidR="009F2113" w:rsidRPr="00030511" w:rsidRDefault="009F2113" w:rsidP="009F2113">
            <w:pPr>
              <w:pStyle w:val="a4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8080" w:type="dxa"/>
          </w:tcPr>
          <w:p w:rsidR="009F2113" w:rsidRPr="00672AF1" w:rsidRDefault="009F2113" w:rsidP="009F2113">
            <w:r w:rsidRPr="00C100A8">
              <w:t>Работа с обращениями граждан по проблемам, заявленным в обращениях участников образовательного процесса, выезды в ДОУ по обращениям и жалобам.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в течение месяца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Pr="000D4AF0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255"/>
        </w:trPr>
        <w:tc>
          <w:tcPr>
            <w:tcW w:w="675" w:type="dxa"/>
          </w:tcPr>
          <w:p w:rsidR="009F2113" w:rsidRPr="00030511" w:rsidRDefault="009F2113" w:rsidP="009F2113">
            <w:pPr>
              <w:pStyle w:val="a4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8080" w:type="dxa"/>
          </w:tcPr>
          <w:p w:rsidR="009F2113" w:rsidRPr="00F94F01" w:rsidRDefault="009F2113" w:rsidP="009F2113">
            <w:r w:rsidRPr="00F94F01">
              <w:t>Неделя методических мероприятий в МКДОУ по теме «Индивидуализация в образовательно- воспитательно</w:t>
            </w:r>
            <w:r>
              <w:t xml:space="preserve">м процессе </w:t>
            </w:r>
            <w:r w:rsidRPr="00F94F01">
              <w:t xml:space="preserve"> ДОУ в рамках современных образовательных технологий»</w:t>
            </w:r>
            <w:r>
              <w:t>.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10.02. - 14.02.2020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Default="009F2113" w:rsidP="009F2113">
            <w:r>
              <w:t>старшие воспитатели МО района</w:t>
            </w:r>
          </w:p>
        </w:tc>
      </w:tr>
      <w:tr w:rsidR="009F2113" w:rsidRPr="00683B27" w:rsidTr="00BA5084">
        <w:trPr>
          <w:trHeight w:val="21"/>
        </w:trPr>
        <w:tc>
          <w:tcPr>
            <w:tcW w:w="15417" w:type="dxa"/>
            <w:gridSpan w:val="4"/>
          </w:tcPr>
          <w:p w:rsidR="009F2113" w:rsidRPr="00683B27" w:rsidRDefault="009F2113" w:rsidP="009F2113">
            <w:pPr>
              <w:pStyle w:val="a4"/>
              <w:tabs>
                <w:tab w:val="left" w:pos="585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E3C71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9F2113" w:rsidRPr="00683B27" w:rsidTr="00403F08">
        <w:trPr>
          <w:trHeight w:val="110"/>
        </w:trPr>
        <w:tc>
          <w:tcPr>
            <w:tcW w:w="675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1</w:t>
            </w:r>
          </w:p>
        </w:tc>
        <w:tc>
          <w:tcPr>
            <w:tcW w:w="8080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Семинар с организаторами летнего отдыха «Проведение летней оздоровительной кампании в 2020 году»</w:t>
            </w:r>
          </w:p>
        </w:tc>
        <w:tc>
          <w:tcPr>
            <w:tcW w:w="1701" w:type="dxa"/>
          </w:tcPr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апрель,</w:t>
            </w:r>
          </w:p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4709AD" w:rsidRDefault="009F2113" w:rsidP="009F2113">
            <w:pPr>
              <w:autoSpaceDE w:val="0"/>
              <w:autoSpaceDN w:val="0"/>
              <w:adjustRightInd w:val="0"/>
            </w:pPr>
            <w:r w:rsidRPr="004709AD">
              <w:t xml:space="preserve">Роднаева О.П., ведущий специалист УО </w:t>
            </w:r>
          </w:p>
          <w:p w:rsidR="009F2113" w:rsidRPr="00683B27" w:rsidRDefault="009F2113" w:rsidP="009F2113">
            <w:pPr>
              <w:pStyle w:val="a4"/>
              <w:spacing w:before="0" w:beforeAutospacing="0" w:after="0" w:afterAutospacing="0"/>
              <w:rPr>
                <w:bCs/>
                <w:highlight w:val="yellow"/>
              </w:rPr>
            </w:pPr>
            <w:r w:rsidRPr="004709AD">
              <w:t>Руководители ОО</w:t>
            </w:r>
            <w:r w:rsidRPr="00683B27">
              <w:rPr>
                <w:bCs/>
                <w:highlight w:val="yellow"/>
              </w:rPr>
              <w:t xml:space="preserve"> </w:t>
            </w:r>
          </w:p>
        </w:tc>
      </w:tr>
      <w:tr w:rsidR="009F2113" w:rsidRPr="00683B27" w:rsidTr="00403F08">
        <w:trPr>
          <w:trHeight w:val="325"/>
        </w:trPr>
        <w:tc>
          <w:tcPr>
            <w:tcW w:w="675" w:type="dxa"/>
          </w:tcPr>
          <w:p w:rsidR="009F2113" w:rsidRPr="006C5CB6" w:rsidRDefault="009F2113" w:rsidP="009F2113">
            <w:pPr>
              <w:pStyle w:val="a4"/>
              <w:spacing w:after="0"/>
            </w:pPr>
            <w:r w:rsidRPr="006C5CB6">
              <w:t>2</w:t>
            </w:r>
          </w:p>
        </w:tc>
        <w:tc>
          <w:tcPr>
            <w:tcW w:w="8080" w:type="dxa"/>
          </w:tcPr>
          <w:p w:rsidR="009F2113" w:rsidRPr="006C5CB6" w:rsidRDefault="009F2113" w:rsidP="009F2113">
            <w:pPr>
              <w:pStyle w:val="a4"/>
              <w:spacing w:after="0"/>
            </w:pPr>
            <w:r w:rsidRPr="006C5CB6">
              <w:t>Семинар (совещание)</w:t>
            </w:r>
            <w:r w:rsidRPr="006C5CB6">
              <w:rPr>
                <w:b/>
                <w:i/>
              </w:rPr>
              <w:t xml:space="preserve"> </w:t>
            </w:r>
            <w:r w:rsidRPr="006C5CB6">
              <w:rPr>
                <w:bCs/>
              </w:rPr>
              <w:t xml:space="preserve"> для работников ППЭ «Организация работы в период подготовки к государственной итоговой аттестации</w:t>
            </w:r>
            <w:r w:rsidRPr="006C5CB6">
              <w:t xml:space="preserve"> по образовательным программам основного общего и среднего общего образования в 2020 году</w:t>
            </w:r>
            <w:r w:rsidRPr="006C5CB6">
              <w:rPr>
                <w:bCs/>
              </w:rPr>
              <w:t>»</w:t>
            </w:r>
            <w:r w:rsidRPr="006C5CB6">
              <w:t xml:space="preserve">  </w:t>
            </w:r>
          </w:p>
        </w:tc>
        <w:tc>
          <w:tcPr>
            <w:tcW w:w="1701" w:type="dxa"/>
          </w:tcPr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апрель,</w:t>
            </w:r>
          </w:p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6C5CB6" w:rsidRDefault="009F2113" w:rsidP="009F2113">
            <w:pPr>
              <w:pStyle w:val="a4"/>
              <w:spacing w:after="0"/>
              <w:rPr>
                <w:bCs/>
              </w:rPr>
            </w:pPr>
            <w:r w:rsidRPr="006C5CB6">
              <w:rPr>
                <w:bCs/>
              </w:rPr>
              <w:t>Бутакова Е.В., консультант по школам УО</w:t>
            </w:r>
          </w:p>
        </w:tc>
      </w:tr>
      <w:tr w:rsidR="009F2113" w:rsidRPr="00683B27" w:rsidTr="00403F08">
        <w:trPr>
          <w:trHeight w:val="325"/>
        </w:trPr>
        <w:tc>
          <w:tcPr>
            <w:tcW w:w="675" w:type="dxa"/>
          </w:tcPr>
          <w:p w:rsidR="009F2113" w:rsidRPr="006C5CB6" w:rsidRDefault="009F2113" w:rsidP="009F2113">
            <w:pPr>
              <w:pStyle w:val="a4"/>
              <w:spacing w:after="0"/>
            </w:pPr>
            <w:r w:rsidRPr="006C5CB6">
              <w:t>3</w:t>
            </w:r>
          </w:p>
        </w:tc>
        <w:tc>
          <w:tcPr>
            <w:tcW w:w="8080" w:type="dxa"/>
          </w:tcPr>
          <w:p w:rsidR="009F2113" w:rsidRPr="0089562E" w:rsidRDefault="009F2113" w:rsidP="009F2113">
            <w:pPr>
              <w:rPr>
                <w:color w:val="000000"/>
              </w:rPr>
            </w:pPr>
            <w:r w:rsidRPr="0089562E"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по итогам мониторинга организации обучения ФГОС НОО обучающихся  с ОВЗ и интеллектуальными нарушениями</w:t>
            </w:r>
            <w:r w:rsidRPr="0089562E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F2113" w:rsidRPr="0089562E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89562E">
              <w:rPr>
                <w:color w:val="000000"/>
              </w:rPr>
              <w:t>1</w:t>
            </w:r>
            <w:r>
              <w:rPr>
                <w:color w:val="000000"/>
              </w:rPr>
              <w:t>5.04.2020</w:t>
            </w:r>
            <w:r w:rsidRPr="0089562E">
              <w:rPr>
                <w:color w:val="000000"/>
              </w:rPr>
              <w:t xml:space="preserve"> г.</w:t>
            </w:r>
          </w:p>
        </w:tc>
        <w:tc>
          <w:tcPr>
            <w:tcW w:w="4961" w:type="dxa"/>
          </w:tcPr>
          <w:p w:rsidR="009F2113" w:rsidRPr="004709AD" w:rsidRDefault="009F2113" w:rsidP="009F2113">
            <w:pPr>
              <w:autoSpaceDE w:val="0"/>
              <w:autoSpaceDN w:val="0"/>
              <w:adjustRightInd w:val="0"/>
            </w:pPr>
            <w:r w:rsidRPr="004709AD">
              <w:t xml:space="preserve">Роднаева О.П., ведущий специалист УО </w:t>
            </w:r>
          </w:p>
          <w:p w:rsidR="009F2113" w:rsidRPr="0089562E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09AD">
              <w:t>Руководители ОО</w:t>
            </w:r>
          </w:p>
        </w:tc>
      </w:tr>
      <w:tr w:rsidR="009F2113" w:rsidRPr="00683B27" w:rsidTr="00403F08">
        <w:trPr>
          <w:trHeight w:val="325"/>
        </w:trPr>
        <w:tc>
          <w:tcPr>
            <w:tcW w:w="675" w:type="dxa"/>
          </w:tcPr>
          <w:p w:rsidR="009F2113" w:rsidRPr="006C5CB6" w:rsidRDefault="009F2113" w:rsidP="009F2113">
            <w:pPr>
              <w:pStyle w:val="a4"/>
              <w:spacing w:after="0"/>
            </w:pPr>
            <w:r w:rsidRPr="006C5CB6">
              <w:t>4</w:t>
            </w:r>
          </w:p>
        </w:tc>
        <w:tc>
          <w:tcPr>
            <w:tcW w:w="8080" w:type="dxa"/>
          </w:tcPr>
          <w:p w:rsidR="009F2113" w:rsidRPr="006C5CB6" w:rsidRDefault="009F2113" w:rsidP="009F2113">
            <w:pPr>
              <w:rPr>
                <w:rFonts w:ascii="Times New Roman CYR" w:hAnsi="Times New Roman CYR" w:cs="Times New Roman CYR"/>
              </w:rPr>
            </w:pPr>
            <w:r w:rsidRPr="006C5CB6">
              <w:rPr>
                <w:rFonts w:ascii="Times New Roman CYR" w:hAnsi="Times New Roman CYR" w:cs="Times New Roman CYR"/>
              </w:rPr>
              <w:t>Комплексная выездная проверка МКОУ «Средняя общеобразовательная школа с. Макарово»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10.04.2020</w:t>
            </w:r>
            <w:r w:rsidRPr="00BE7DB4">
              <w:rPr>
                <w:rFonts w:eastAsia="Calibri"/>
              </w:rPr>
              <w:t xml:space="preserve"> г.</w:t>
            </w:r>
          </w:p>
        </w:tc>
        <w:tc>
          <w:tcPr>
            <w:tcW w:w="4961" w:type="dxa"/>
          </w:tcPr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>Зырянова С.Л., заместитель начальника УО</w:t>
            </w:r>
          </w:p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7DB4">
              <w:rPr>
                <w:rFonts w:ascii="Times New Roman CYR" w:hAnsi="Times New Roman CYR" w:cs="Times New Roman CYR"/>
              </w:rPr>
              <w:t>специалисты управления, методисты ЦРО</w:t>
            </w:r>
          </w:p>
        </w:tc>
      </w:tr>
      <w:tr w:rsidR="009F2113" w:rsidRPr="00683B27" w:rsidTr="00403F08">
        <w:trPr>
          <w:trHeight w:val="325"/>
        </w:trPr>
        <w:tc>
          <w:tcPr>
            <w:tcW w:w="675" w:type="dxa"/>
          </w:tcPr>
          <w:p w:rsidR="009F2113" w:rsidRPr="006C5CB6" w:rsidRDefault="009F2113" w:rsidP="009F2113">
            <w:pPr>
              <w:pStyle w:val="a4"/>
              <w:spacing w:after="0"/>
            </w:pPr>
            <w:r w:rsidRPr="006C5CB6">
              <w:t>5</w:t>
            </w:r>
          </w:p>
        </w:tc>
        <w:tc>
          <w:tcPr>
            <w:tcW w:w="8080" w:type="dxa"/>
          </w:tcPr>
          <w:p w:rsidR="009F2113" w:rsidRPr="006C5CB6" w:rsidRDefault="009F2113" w:rsidP="009F2113">
            <w:r w:rsidRPr="006C5CB6">
              <w:t>Совет молодых педагогов киренского района «Вертикаль».</w:t>
            </w:r>
          </w:p>
          <w:p w:rsidR="009F2113" w:rsidRPr="006C5CB6" w:rsidRDefault="009F2113" w:rsidP="009F2113">
            <w:pPr>
              <w:rPr>
                <w:rFonts w:ascii="Times New Roman CYR" w:hAnsi="Times New Roman CYR" w:cs="Times New Roman CYR"/>
              </w:rPr>
            </w:pPr>
            <w:r w:rsidRPr="006C5CB6">
              <w:t>Подведение итогов работы, составление примерного плана на следующий учебный год.</w:t>
            </w:r>
          </w:p>
        </w:tc>
        <w:tc>
          <w:tcPr>
            <w:tcW w:w="1701" w:type="dxa"/>
          </w:tcPr>
          <w:p w:rsidR="009F2113" w:rsidRPr="00BE3C71" w:rsidRDefault="009F2113" w:rsidP="009F2113">
            <w:pPr>
              <w:ind w:left="-116" w:right="-108"/>
              <w:jc w:val="center"/>
              <w:rPr>
                <w:bCs/>
              </w:rPr>
            </w:pPr>
            <w:r w:rsidRPr="00BE3C71">
              <w:rPr>
                <w:bCs/>
              </w:rPr>
              <w:t>апрель,</w:t>
            </w:r>
          </w:p>
          <w:p w:rsidR="009F2113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>
              <w:rPr>
                <w:bCs/>
              </w:rPr>
              <w:t>2020</w:t>
            </w:r>
            <w:r w:rsidRPr="00BE3C71">
              <w:rPr>
                <w:bCs/>
              </w:rPr>
              <w:t xml:space="preserve"> г.</w:t>
            </w:r>
          </w:p>
        </w:tc>
        <w:tc>
          <w:tcPr>
            <w:tcW w:w="4961" w:type="dxa"/>
          </w:tcPr>
          <w:p w:rsidR="009F2113" w:rsidRPr="00BE7DB4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637A">
              <w:t>Леонтьева Л.В., директор ЦРО</w:t>
            </w:r>
          </w:p>
        </w:tc>
      </w:tr>
      <w:tr w:rsidR="009F2113" w:rsidRPr="00683B27" w:rsidTr="00C23ED2">
        <w:trPr>
          <w:trHeight w:val="325"/>
        </w:trPr>
        <w:tc>
          <w:tcPr>
            <w:tcW w:w="675" w:type="dxa"/>
          </w:tcPr>
          <w:p w:rsidR="009F2113" w:rsidRPr="006C5CB6" w:rsidRDefault="009F2113" w:rsidP="009F2113">
            <w:pPr>
              <w:pStyle w:val="a4"/>
              <w:spacing w:before="0" w:beforeAutospacing="0" w:after="0"/>
            </w:pPr>
            <w:r w:rsidRPr="006C5CB6">
              <w:t>6</w:t>
            </w:r>
          </w:p>
        </w:tc>
        <w:tc>
          <w:tcPr>
            <w:tcW w:w="8080" w:type="dxa"/>
            <w:vAlign w:val="center"/>
          </w:tcPr>
          <w:p w:rsidR="009F2113" w:rsidRPr="006C5CB6" w:rsidRDefault="009F2113" w:rsidP="009F2113">
            <w:pPr>
              <w:jc w:val="both"/>
            </w:pPr>
            <w:r w:rsidRPr="006C5CB6">
              <w:t xml:space="preserve">Информационно-методическое совещание для заместителей директоров по учебно-воспитательной работе, педагогов-организаторов </w:t>
            </w:r>
          </w:p>
          <w:p w:rsidR="009F2113" w:rsidRPr="006C5CB6" w:rsidRDefault="009F2113" w:rsidP="009F2113">
            <w:pPr>
              <w:jc w:val="both"/>
            </w:pPr>
            <w:r w:rsidRPr="006C5CB6">
              <w:t>Тема: Социальное партнерство в сфере гражданско-патриотического воспитания учащихся.</w:t>
            </w:r>
          </w:p>
        </w:tc>
        <w:tc>
          <w:tcPr>
            <w:tcW w:w="1701" w:type="dxa"/>
            <w:vAlign w:val="center"/>
          </w:tcPr>
          <w:p w:rsidR="009F2113" w:rsidRPr="00757914" w:rsidRDefault="009F2113" w:rsidP="009F2113">
            <w:pPr>
              <w:jc w:val="center"/>
            </w:pPr>
            <w:r w:rsidRPr="00757914">
              <w:t>апрель</w:t>
            </w:r>
          </w:p>
          <w:p w:rsidR="009F2113" w:rsidRPr="00757914" w:rsidRDefault="009F2113" w:rsidP="009F2113">
            <w:pPr>
              <w:jc w:val="center"/>
            </w:pPr>
            <w:r w:rsidRPr="00757914">
              <w:t>2020 г.</w:t>
            </w:r>
          </w:p>
        </w:tc>
        <w:tc>
          <w:tcPr>
            <w:tcW w:w="4961" w:type="dxa"/>
          </w:tcPr>
          <w:p w:rsidR="009F2113" w:rsidRPr="00D0637A" w:rsidRDefault="009F2113" w:rsidP="009F2113">
            <w:pPr>
              <w:autoSpaceDE w:val="0"/>
              <w:autoSpaceDN w:val="0"/>
              <w:adjustRightInd w:val="0"/>
            </w:pPr>
            <w:r w:rsidRPr="00D0637A">
              <w:t>Леонтьева Л.В., директор ЦРО</w:t>
            </w:r>
          </w:p>
        </w:tc>
      </w:tr>
      <w:tr w:rsidR="009F2113" w:rsidRPr="00683B27" w:rsidTr="00403F08">
        <w:trPr>
          <w:trHeight w:val="289"/>
        </w:trPr>
        <w:tc>
          <w:tcPr>
            <w:tcW w:w="675" w:type="dxa"/>
          </w:tcPr>
          <w:p w:rsidR="009F2113" w:rsidRPr="006C5CB6" w:rsidRDefault="009F2113" w:rsidP="009F2113">
            <w:pPr>
              <w:pStyle w:val="a4"/>
              <w:spacing w:before="0" w:beforeAutospacing="0" w:after="0"/>
            </w:pPr>
            <w:r w:rsidRPr="006C5CB6">
              <w:t>7</w:t>
            </w:r>
          </w:p>
        </w:tc>
        <w:tc>
          <w:tcPr>
            <w:tcW w:w="8080" w:type="dxa"/>
          </w:tcPr>
          <w:p w:rsidR="009F2113" w:rsidRPr="006C5CB6" w:rsidRDefault="009F2113" w:rsidP="009F2113">
            <w:pPr>
              <w:pStyle w:val="a4"/>
              <w:spacing w:after="0"/>
            </w:pPr>
            <w:r w:rsidRPr="006C5CB6">
              <w:t xml:space="preserve">Прием справок о доходах, расходах, об имуществе и обязательствах имущественного  характера муниципальных служащих  УО, руководителей </w:t>
            </w:r>
            <w:r w:rsidRPr="006C5CB6">
              <w:lastRenderedPageBreak/>
              <w:t>ОО</w:t>
            </w:r>
          </w:p>
        </w:tc>
        <w:tc>
          <w:tcPr>
            <w:tcW w:w="1701" w:type="dxa"/>
          </w:tcPr>
          <w:p w:rsidR="009F2113" w:rsidRPr="00BC740D" w:rsidRDefault="009F2113" w:rsidP="009F2113">
            <w:pPr>
              <w:pStyle w:val="a4"/>
              <w:spacing w:after="0"/>
              <w:jc w:val="center"/>
              <w:rPr>
                <w:bCs/>
              </w:rPr>
            </w:pPr>
            <w:r w:rsidRPr="00BC740D">
              <w:rPr>
                <w:bCs/>
              </w:rPr>
              <w:lastRenderedPageBreak/>
              <w:t>30.04.2020 г.</w:t>
            </w:r>
          </w:p>
        </w:tc>
        <w:tc>
          <w:tcPr>
            <w:tcW w:w="4961" w:type="dxa"/>
          </w:tcPr>
          <w:p w:rsidR="009F2113" w:rsidRPr="00BC740D" w:rsidRDefault="009F2113" w:rsidP="009F2113">
            <w:pPr>
              <w:pStyle w:val="a4"/>
              <w:spacing w:after="0"/>
              <w:rPr>
                <w:bCs/>
              </w:rPr>
            </w:pPr>
            <w:r w:rsidRPr="00BC740D">
              <w:t>Зограбян Е.Л., начальник отдела нормативно-правового и кадрового обеспечения</w:t>
            </w:r>
          </w:p>
        </w:tc>
      </w:tr>
      <w:tr w:rsidR="009F2113" w:rsidRPr="00683B27" w:rsidTr="00403F08">
        <w:trPr>
          <w:trHeight w:val="339"/>
        </w:trPr>
        <w:tc>
          <w:tcPr>
            <w:tcW w:w="675" w:type="dxa"/>
          </w:tcPr>
          <w:p w:rsidR="009F2113" w:rsidRPr="006C5CB6" w:rsidRDefault="009F2113" w:rsidP="009F2113">
            <w:r w:rsidRPr="006C5CB6">
              <w:lastRenderedPageBreak/>
              <w:t>8</w:t>
            </w:r>
          </w:p>
        </w:tc>
        <w:tc>
          <w:tcPr>
            <w:tcW w:w="8080" w:type="dxa"/>
          </w:tcPr>
          <w:p w:rsidR="009F2113" w:rsidRPr="006C5CB6" w:rsidRDefault="009F2113" w:rsidP="009F2113">
            <w:r w:rsidRPr="006C5CB6">
              <w:t>Организация летней и временной трудовой занятости несовершеннолетних, состоящих на профилактическом учете</w:t>
            </w:r>
          </w:p>
        </w:tc>
        <w:tc>
          <w:tcPr>
            <w:tcW w:w="1701" w:type="dxa"/>
          </w:tcPr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апрель,</w:t>
            </w:r>
          </w:p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6C5CB6" w:rsidRDefault="009F2113" w:rsidP="009F2113">
            <w:pPr>
              <w:rPr>
                <w:bCs/>
              </w:rPr>
            </w:pPr>
            <w:r w:rsidRPr="006C5CB6">
              <w:t>Роднаева О.А., ведущий специалист</w:t>
            </w:r>
            <w:r w:rsidRPr="006C5CB6">
              <w:rPr>
                <w:bCs/>
              </w:rPr>
              <w:t xml:space="preserve"> </w:t>
            </w:r>
            <w:r>
              <w:rPr>
                <w:bCs/>
              </w:rPr>
              <w:t>УО</w:t>
            </w:r>
            <w:r w:rsidRPr="006C5CB6">
              <w:rPr>
                <w:bCs/>
              </w:rPr>
              <w:t>,</w:t>
            </w:r>
          </w:p>
          <w:p w:rsidR="009F2113" w:rsidRPr="006C5CB6" w:rsidRDefault="009F2113" w:rsidP="009F2113">
            <w:r w:rsidRPr="006C5CB6">
              <w:rPr>
                <w:bCs/>
              </w:rPr>
              <w:t xml:space="preserve"> руководители ОО</w:t>
            </w:r>
          </w:p>
        </w:tc>
      </w:tr>
      <w:tr w:rsidR="009F2113" w:rsidRPr="00683B27" w:rsidTr="00403F08">
        <w:trPr>
          <w:trHeight w:val="92"/>
        </w:trPr>
        <w:tc>
          <w:tcPr>
            <w:tcW w:w="675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9</w:t>
            </w:r>
          </w:p>
        </w:tc>
        <w:tc>
          <w:tcPr>
            <w:tcW w:w="8080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Информационно-методическое совещание для директоров, заместителей директоров по учебно-воспитательной работе на базе МКУ ЦРО</w:t>
            </w:r>
          </w:p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Тема: Организация летней занятости, отдыха и оздоровления детей.</w:t>
            </w:r>
          </w:p>
        </w:tc>
        <w:tc>
          <w:tcPr>
            <w:tcW w:w="1701" w:type="dxa"/>
          </w:tcPr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апрель,</w:t>
            </w:r>
          </w:p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6C5CB6" w:rsidRDefault="009F2113" w:rsidP="009F2113">
            <w:pPr>
              <w:pStyle w:val="a4"/>
              <w:spacing w:before="0" w:beforeAutospacing="0" w:after="0"/>
              <w:rPr>
                <w:bCs/>
              </w:rPr>
            </w:pPr>
            <w:r w:rsidRPr="006C5CB6">
              <w:t>Роднаева О.А., ведущий специалист</w:t>
            </w:r>
            <w:r w:rsidRPr="006C5CB6">
              <w:rPr>
                <w:bCs/>
              </w:rPr>
              <w:t xml:space="preserve"> УО</w:t>
            </w:r>
          </w:p>
        </w:tc>
      </w:tr>
      <w:tr w:rsidR="009F2113" w:rsidRPr="00683B27" w:rsidTr="00403F08">
        <w:trPr>
          <w:trHeight w:val="92"/>
        </w:trPr>
        <w:tc>
          <w:tcPr>
            <w:tcW w:w="675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10</w:t>
            </w:r>
          </w:p>
        </w:tc>
        <w:tc>
          <w:tcPr>
            <w:tcW w:w="8080" w:type="dxa"/>
          </w:tcPr>
          <w:p w:rsidR="009F2113" w:rsidRPr="006C5CB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CB6">
              <w:rPr>
                <w:color w:val="000000"/>
              </w:rPr>
              <w:t>Мониторинг прививочной кампании, и заболеваемости гриппом и ОРВИ</w:t>
            </w:r>
          </w:p>
        </w:tc>
        <w:tc>
          <w:tcPr>
            <w:tcW w:w="1701" w:type="dxa"/>
          </w:tcPr>
          <w:p w:rsidR="009F2113" w:rsidRPr="00BE7DB4" w:rsidRDefault="009F2113" w:rsidP="009F2113">
            <w:pPr>
              <w:jc w:val="center"/>
              <w:rPr>
                <w:rFonts w:eastAsia="Calibri"/>
              </w:rPr>
            </w:pPr>
            <w:r w:rsidRPr="00BE7DB4">
              <w:rPr>
                <w:color w:val="000000"/>
              </w:rPr>
              <w:t>еженедельно по средам</w:t>
            </w:r>
          </w:p>
        </w:tc>
        <w:tc>
          <w:tcPr>
            <w:tcW w:w="4961" w:type="dxa"/>
          </w:tcPr>
          <w:p w:rsidR="009F2113" w:rsidRPr="00AE1703" w:rsidRDefault="009F2113" w:rsidP="009F2113">
            <w:pPr>
              <w:ind w:right="57"/>
              <w:rPr>
                <w:color w:val="000000"/>
              </w:rPr>
            </w:pPr>
            <w:r w:rsidRPr="00AE1703">
              <w:rPr>
                <w:rFonts w:eastAsia="Calibri"/>
              </w:rPr>
              <w:t xml:space="preserve">Роднаева О.А., </w:t>
            </w:r>
            <w:r w:rsidRPr="00AE1703">
              <w:rPr>
                <w:color w:val="000000"/>
              </w:rPr>
              <w:t xml:space="preserve"> ведущий специалист УО</w:t>
            </w:r>
          </w:p>
          <w:p w:rsidR="009F2113" w:rsidRPr="00AE1703" w:rsidRDefault="009F2113" w:rsidP="009F21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1703">
              <w:rPr>
                <w:color w:val="000000"/>
              </w:rPr>
              <w:t>руководители ОО</w:t>
            </w:r>
          </w:p>
        </w:tc>
      </w:tr>
      <w:tr w:rsidR="009F2113" w:rsidRPr="00683B27" w:rsidTr="00403F08">
        <w:trPr>
          <w:trHeight w:val="92"/>
        </w:trPr>
        <w:tc>
          <w:tcPr>
            <w:tcW w:w="675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11</w:t>
            </w:r>
          </w:p>
        </w:tc>
        <w:tc>
          <w:tcPr>
            <w:tcW w:w="8080" w:type="dxa"/>
          </w:tcPr>
          <w:p w:rsidR="009F2113" w:rsidRPr="006C5CB6" w:rsidRDefault="009F2113" w:rsidP="009F2113">
            <w:r w:rsidRPr="006C5CB6">
              <w:t>Приёмка показаний счетчиков образовательных учреждений  за отчетный период.</w:t>
            </w:r>
          </w:p>
        </w:tc>
        <w:tc>
          <w:tcPr>
            <w:tcW w:w="1701" w:type="dxa"/>
          </w:tcPr>
          <w:p w:rsidR="009F2113" w:rsidRPr="00556DF0" w:rsidRDefault="009F2113" w:rsidP="009F2113">
            <w:pPr>
              <w:jc w:val="center"/>
            </w:pPr>
            <w:r>
              <w:t>20.04</w:t>
            </w:r>
            <w:r w:rsidRPr="00556DF0">
              <w:t>.2020 г.</w:t>
            </w:r>
          </w:p>
        </w:tc>
        <w:tc>
          <w:tcPr>
            <w:tcW w:w="4961" w:type="dxa"/>
          </w:tcPr>
          <w:p w:rsidR="009F2113" w:rsidRPr="00556DF0" w:rsidRDefault="009F2113" w:rsidP="009F2113">
            <w:r w:rsidRPr="00556DF0">
              <w:t>Каргин Р.В., начальник АХО</w:t>
            </w:r>
          </w:p>
        </w:tc>
      </w:tr>
      <w:tr w:rsidR="009F2113" w:rsidRPr="00683B27" w:rsidTr="00403F08">
        <w:trPr>
          <w:trHeight w:val="92"/>
        </w:trPr>
        <w:tc>
          <w:tcPr>
            <w:tcW w:w="675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12</w:t>
            </w:r>
          </w:p>
        </w:tc>
        <w:tc>
          <w:tcPr>
            <w:tcW w:w="8080" w:type="dxa"/>
          </w:tcPr>
          <w:p w:rsidR="009F2113" w:rsidRPr="006C5CB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CB6">
              <w:rPr>
                <w:color w:val="000000"/>
              </w:rPr>
              <w:t xml:space="preserve">Ежедневный мониторинг температурного режима в ОО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ежедневно до 08.10 ч.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rPr>
                <w:rFonts w:eastAsia="Calibri"/>
              </w:rPr>
            </w:pPr>
            <w:r w:rsidRPr="00FE4926">
              <w:rPr>
                <w:rFonts w:eastAsia="Calibri"/>
              </w:rPr>
              <w:t>Каргин Р.В., начальник АХО</w:t>
            </w:r>
          </w:p>
        </w:tc>
      </w:tr>
      <w:tr w:rsidR="009F2113" w:rsidRPr="00683B27" w:rsidTr="00403F08">
        <w:trPr>
          <w:trHeight w:val="145"/>
        </w:trPr>
        <w:tc>
          <w:tcPr>
            <w:tcW w:w="675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13</w:t>
            </w:r>
          </w:p>
        </w:tc>
        <w:tc>
          <w:tcPr>
            <w:tcW w:w="8080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Предварительное комплектование на 2020 -2021 учебный год.</w:t>
            </w:r>
          </w:p>
        </w:tc>
        <w:tc>
          <w:tcPr>
            <w:tcW w:w="1701" w:type="dxa"/>
          </w:tcPr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апрель,</w:t>
            </w:r>
          </w:p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6C5CB6" w:rsidRDefault="009F2113" w:rsidP="009F211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C5CB6">
              <w:t xml:space="preserve">Зырянова С.Л., заместитель начальника </w:t>
            </w:r>
            <w:r>
              <w:t>УО</w:t>
            </w:r>
          </w:p>
        </w:tc>
      </w:tr>
      <w:tr w:rsidR="009F2113" w:rsidRPr="00683B27" w:rsidTr="00403F08">
        <w:trPr>
          <w:trHeight w:val="218"/>
        </w:trPr>
        <w:tc>
          <w:tcPr>
            <w:tcW w:w="675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14</w:t>
            </w:r>
          </w:p>
        </w:tc>
        <w:tc>
          <w:tcPr>
            <w:tcW w:w="8080" w:type="dxa"/>
          </w:tcPr>
          <w:p w:rsidR="009F2113" w:rsidRPr="006C5CB6" w:rsidRDefault="009F2113" w:rsidP="009F2113">
            <w:pPr>
              <w:tabs>
                <w:tab w:val="left" w:pos="180"/>
                <w:tab w:val="left" w:pos="1620"/>
              </w:tabs>
            </w:pPr>
            <w:r w:rsidRPr="006C5CB6">
              <w:t>Отчет МУ – 1 по услугам за 1 квартал 2020 года</w:t>
            </w:r>
          </w:p>
        </w:tc>
        <w:tc>
          <w:tcPr>
            <w:tcW w:w="1701" w:type="dxa"/>
          </w:tcPr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апрель,</w:t>
            </w:r>
          </w:p>
          <w:p w:rsidR="009F2113" w:rsidRPr="006C5CB6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C5CB6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6C5CB6" w:rsidRDefault="009F2113" w:rsidP="009F2113">
            <w:pPr>
              <w:pStyle w:val="a4"/>
              <w:spacing w:after="0"/>
              <w:rPr>
                <w:bCs/>
              </w:rPr>
            </w:pPr>
            <w:r w:rsidRPr="006C5CB6">
              <w:rPr>
                <w:bCs/>
              </w:rPr>
              <w:t>Бутакова Е.В., консультант по школам УО</w:t>
            </w:r>
          </w:p>
        </w:tc>
      </w:tr>
      <w:tr w:rsidR="009F2113" w:rsidRPr="00683B27" w:rsidTr="00403F08">
        <w:trPr>
          <w:trHeight w:val="218"/>
        </w:trPr>
        <w:tc>
          <w:tcPr>
            <w:tcW w:w="675" w:type="dxa"/>
          </w:tcPr>
          <w:p w:rsidR="009F2113" w:rsidRPr="0043286A" w:rsidRDefault="009F2113" w:rsidP="009F2113">
            <w:pPr>
              <w:tabs>
                <w:tab w:val="left" w:pos="180"/>
                <w:tab w:val="left" w:pos="1620"/>
              </w:tabs>
            </w:pPr>
            <w:r w:rsidRPr="0043286A">
              <w:t>15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tabs>
                <w:tab w:val="left" w:pos="180"/>
                <w:tab w:val="left" w:pos="1620"/>
              </w:tabs>
            </w:pPr>
            <w:r w:rsidRPr="0043286A">
              <w:t>Аккредитация общественных наблюдателей для проведения ГИА -2020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3286A">
              <w:rPr>
                <w:bCs/>
              </w:rPr>
              <w:t>апрель,</w:t>
            </w:r>
          </w:p>
          <w:p w:rsidR="009F2113" w:rsidRPr="0043286A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43286A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pStyle w:val="a4"/>
              <w:spacing w:after="0"/>
              <w:rPr>
                <w:bCs/>
              </w:rPr>
            </w:pPr>
            <w:r w:rsidRPr="0043286A">
              <w:rPr>
                <w:bCs/>
              </w:rPr>
              <w:t>Бутакова Е.В., консультант по школам УО</w:t>
            </w:r>
          </w:p>
        </w:tc>
      </w:tr>
      <w:tr w:rsidR="009F2113" w:rsidRPr="00683B27" w:rsidTr="00403F08">
        <w:trPr>
          <w:trHeight w:val="407"/>
        </w:trPr>
        <w:tc>
          <w:tcPr>
            <w:tcW w:w="675" w:type="dxa"/>
          </w:tcPr>
          <w:p w:rsidR="009F2113" w:rsidRPr="0043286A" w:rsidRDefault="009F2113" w:rsidP="009F2113">
            <w:pPr>
              <w:tabs>
                <w:tab w:val="left" w:pos="180"/>
                <w:tab w:val="left" w:pos="1620"/>
              </w:tabs>
            </w:pPr>
            <w:r w:rsidRPr="0043286A">
              <w:t>16</w:t>
            </w:r>
          </w:p>
        </w:tc>
        <w:tc>
          <w:tcPr>
            <w:tcW w:w="8080" w:type="dxa"/>
          </w:tcPr>
          <w:p w:rsidR="009F2113" w:rsidRPr="00A60C91" w:rsidRDefault="009F2113" w:rsidP="009F2113">
            <w:pPr>
              <w:tabs>
                <w:tab w:val="left" w:pos="180"/>
                <w:tab w:val="left" w:pos="1620"/>
              </w:tabs>
            </w:pPr>
            <w:r w:rsidRPr="00A60C91">
              <w:t>Сдача ежемесячной и ежеквартальной отчетности  в администрацию Киренского района, в Финансовое управление Киренского района, в территориальный орган Росстата по Киренскому району, в Министерство образования Иркутской области и другие контролирующие органы</w:t>
            </w:r>
          </w:p>
        </w:tc>
        <w:tc>
          <w:tcPr>
            <w:tcW w:w="1701" w:type="dxa"/>
          </w:tcPr>
          <w:p w:rsidR="009F2113" w:rsidRPr="00A60C91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A60C91">
              <w:rPr>
                <w:bCs/>
              </w:rPr>
              <w:t>апрель,</w:t>
            </w:r>
          </w:p>
          <w:p w:rsidR="009F2113" w:rsidRPr="00A60C91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A60C91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A60C91" w:rsidRDefault="009F2113" w:rsidP="009F2113">
            <w:pPr>
              <w:pStyle w:val="a4"/>
              <w:spacing w:after="0"/>
            </w:pPr>
            <w:r w:rsidRPr="00A60C91">
              <w:t xml:space="preserve">Поляченко М.Г., начальник отдела </w:t>
            </w:r>
            <w:r>
              <w:t>БПФ и К</w:t>
            </w:r>
          </w:p>
        </w:tc>
      </w:tr>
      <w:tr w:rsidR="009F2113" w:rsidRPr="00683B27" w:rsidTr="00403F08">
        <w:trPr>
          <w:trHeight w:val="407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jc w:val="both"/>
            </w:pPr>
            <w:r w:rsidRPr="0043286A">
              <w:t>17</w:t>
            </w:r>
          </w:p>
        </w:tc>
        <w:tc>
          <w:tcPr>
            <w:tcW w:w="8080" w:type="dxa"/>
          </w:tcPr>
          <w:p w:rsidR="009F2113" w:rsidRPr="00A60C91" w:rsidRDefault="009F2113" w:rsidP="009F2113">
            <w:pPr>
              <w:pStyle w:val="a4"/>
              <w:jc w:val="both"/>
            </w:pPr>
            <w:r w:rsidRPr="00A60C91">
              <w:t>Подготовка информации для банка вакансий Министерства образования, о наличии вакансий в образовательных учреждениях.</w:t>
            </w:r>
          </w:p>
        </w:tc>
        <w:tc>
          <w:tcPr>
            <w:tcW w:w="1701" w:type="dxa"/>
          </w:tcPr>
          <w:p w:rsidR="009F2113" w:rsidRPr="00A60C91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A60C91">
              <w:rPr>
                <w:bCs/>
              </w:rPr>
              <w:t>апрель,</w:t>
            </w:r>
          </w:p>
          <w:p w:rsidR="009F2113" w:rsidRPr="00A60C91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A60C91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A60C91" w:rsidRDefault="009F2113" w:rsidP="009F2113">
            <w:pPr>
              <w:pStyle w:val="a4"/>
              <w:spacing w:after="0"/>
            </w:pPr>
            <w:r w:rsidRPr="00A60C91">
              <w:t>Зограбян Е.Л., начальник отдела нормативно-правового и кадрового обеспечения</w:t>
            </w:r>
          </w:p>
        </w:tc>
      </w:tr>
      <w:tr w:rsidR="009F2113" w:rsidRPr="00683B27" w:rsidTr="00403F08">
        <w:trPr>
          <w:trHeight w:val="128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18</w:t>
            </w:r>
          </w:p>
        </w:tc>
        <w:tc>
          <w:tcPr>
            <w:tcW w:w="8080" w:type="dxa"/>
          </w:tcPr>
          <w:p w:rsidR="009F2113" w:rsidRPr="00A60C91" w:rsidRDefault="009F2113" w:rsidP="009F2113">
            <w:pPr>
              <w:pStyle w:val="a4"/>
              <w:spacing w:after="0"/>
            </w:pPr>
            <w:r w:rsidRPr="00A60C91">
              <w:t>Планирование работы на май</w:t>
            </w:r>
          </w:p>
        </w:tc>
        <w:tc>
          <w:tcPr>
            <w:tcW w:w="1701" w:type="dxa"/>
          </w:tcPr>
          <w:p w:rsidR="009F2113" w:rsidRPr="00A60C9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A60C91">
              <w:t>20.04.2020 г.</w:t>
            </w:r>
          </w:p>
        </w:tc>
        <w:tc>
          <w:tcPr>
            <w:tcW w:w="4961" w:type="dxa"/>
          </w:tcPr>
          <w:p w:rsidR="009F2113" w:rsidRPr="00A60C91" w:rsidRDefault="009F2113" w:rsidP="009F2113">
            <w:pPr>
              <w:pStyle w:val="a4"/>
              <w:spacing w:before="0" w:beforeAutospacing="0" w:after="0" w:afterAutospacing="0"/>
            </w:pPr>
            <w:r w:rsidRPr="00A60C91"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128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19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128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20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апрель,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128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21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апрель,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128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22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 w:rsidRPr="009B0CCA">
              <w:t>до</w:t>
            </w:r>
          </w:p>
          <w:p w:rsidR="009F2113" w:rsidRPr="009B0CCA" w:rsidRDefault="009F2113" w:rsidP="009F2113">
            <w:pPr>
              <w:jc w:val="center"/>
            </w:pPr>
            <w:r>
              <w:t>10.04.2020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104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lastRenderedPageBreak/>
              <w:t>23</w:t>
            </w:r>
          </w:p>
        </w:tc>
        <w:tc>
          <w:tcPr>
            <w:tcW w:w="8080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9F2113" w:rsidRPr="00683B27" w:rsidTr="00403F08">
        <w:trPr>
          <w:trHeight w:val="104"/>
        </w:trPr>
        <w:tc>
          <w:tcPr>
            <w:tcW w:w="15417" w:type="dxa"/>
            <w:gridSpan w:val="4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7E6AEC">
              <w:rPr>
                <w:b/>
              </w:rPr>
              <w:t>ДОШКОЛЬНОЕ ОБРАЗОВАНИЕ</w:t>
            </w:r>
          </w:p>
        </w:tc>
      </w:tr>
      <w:tr w:rsidR="009F2113" w:rsidRPr="00683B27" w:rsidTr="00403F08">
        <w:trPr>
          <w:trHeight w:val="104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24</w:t>
            </w:r>
          </w:p>
        </w:tc>
        <w:tc>
          <w:tcPr>
            <w:tcW w:w="8080" w:type="dxa"/>
          </w:tcPr>
          <w:p w:rsidR="009F2113" w:rsidRDefault="009F2113" w:rsidP="009F2113">
            <w:pPr>
              <w:jc w:val="both"/>
            </w:pPr>
            <w:r>
              <w:t>Р</w:t>
            </w:r>
            <w:r w:rsidRPr="00DB5345">
              <w:t>айонный конкурс «Дошкольник года  20</w:t>
            </w:r>
            <w:r>
              <w:t>20»</w:t>
            </w:r>
          </w:p>
          <w:p w:rsidR="009F2113" w:rsidRPr="00672AF1" w:rsidRDefault="009F2113" w:rsidP="009F2113">
            <w:pPr>
              <w:jc w:val="both"/>
            </w:pPr>
            <w:r>
              <w:t>на базе МКДОУ «Детский сад №13 г. Киренска»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15.04.2020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  <w:p w:rsidR="009F2113" w:rsidRPr="00672AF1" w:rsidRDefault="009F2113" w:rsidP="009F2113"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104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25</w:t>
            </w:r>
          </w:p>
        </w:tc>
        <w:tc>
          <w:tcPr>
            <w:tcW w:w="8080" w:type="dxa"/>
          </w:tcPr>
          <w:p w:rsidR="009F2113" w:rsidRPr="00D9128B" w:rsidRDefault="009F2113" w:rsidP="009F2113">
            <w:pPr>
              <w:jc w:val="both"/>
            </w:pPr>
            <w:r w:rsidRPr="00D9128B">
              <w:t>Анализ заявок на комплектование 20</w:t>
            </w:r>
            <w:r>
              <w:t>20</w:t>
            </w:r>
            <w:r w:rsidRPr="00D9128B">
              <w:t>-20</w:t>
            </w:r>
            <w:r>
              <w:t xml:space="preserve">21 </w:t>
            </w:r>
            <w:r w:rsidRPr="00D9128B">
              <w:t>гг</w:t>
            </w:r>
            <w:r>
              <w:t>.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01.04. -</w:t>
            </w:r>
          </w:p>
          <w:p w:rsidR="009F2113" w:rsidRDefault="009F2113" w:rsidP="009F2113">
            <w:pPr>
              <w:jc w:val="center"/>
            </w:pPr>
            <w:r>
              <w:t>30.04.2020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Default="009F2113" w:rsidP="009F2113"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21"/>
        </w:trPr>
        <w:tc>
          <w:tcPr>
            <w:tcW w:w="675" w:type="dxa"/>
          </w:tcPr>
          <w:p w:rsidR="009F2113" w:rsidRPr="00683B27" w:rsidRDefault="009F2113" w:rsidP="009F2113">
            <w:pPr>
              <w:pStyle w:val="a4"/>
              <w:tabs>
                <w:tab w:val="left" w:pos="5895"/>
              </w:tabs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742" w:type="dxa"/>
            <w:gridSpan w:val="3"/>
          </w:tcPr>
          <w:p w:rsidR="009F2113" w:rsidRPr="00683B27" w:rsidRDefault="009F2113" w:rsidP="009F2113">
            <w:pPr>
              <w:pStyle w:val="a4"/>
              <w:tabs>
                <w:tab w:val="left" w:pos="5895"/>
              </w:tabs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AB4E96">
              <w:rPr>
                <w:b/>
                <w:bCs/>
                <w:sz w:val="22"/>
                <w:szCs w:val="22"/>
              </w:rPr>
              <w:tab/>
            </w:r>
            <w:r w:rsidRPr="00AB4E96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9F2113" w:rsidRPr="00683B27" w:rsidTr="00403F08">
        <w:trPr>
          <w:trHeight w:val="31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1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 xml:space="preserve">Торжественные мероприятия «Последний звонок – 2020». 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3286A">
              <w:t>23.05.2020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tabs>
                <w:tab w:val="left" w:pos="360"/>
              </w:tabs>
              <w:suppressAutoHyphens/>
            </w:pPr>
            <w:r w:rsidRPr="0043286A">
              <w:t>Звягинцева О.П., начальник УО</w:t>
            </w:r>
          </w:p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 xml:space="preserve">Специалисты управления образования, </w:t>
            </w:r>
          </w:p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руководители ОО</w:t>
            </w:r>
          </w:p>
        </w:tc>
      </w:tr>
      <w:tr w:rsidR="009F2113" w:rsidRPr="00683B27" w:rsidTr="00403F08">
        <w:trPr>
          <w:trHeight w:val="203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after="0"/>
              <w:rPr>
                <w:iCs/>
              </w:rPr>
            </w:pPr>
            <w:r w:rsidRPr="0043286A">
              <w:rPr>
                <w:iCs/>
              </w:rPr>
              <w:t>2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Государственная  итоговая аттестация по образовательным программам основного общего и среднего общего образования в 2020 году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3286A">
              <w:t>май,</w:t>
            </w:r>
          </w:p>
          <w:p w:rsidR="009F2113" w:rsidRPr="0043286A" w:rsidRDefault="009F2113" w:rsidP="009F2113">
            <w:pPr>
              <w:tabs>
                <w:tab w:val="left" w:pos="360"/>
              </w:tabs>
              <w:suppressAutoHyphens/>
              <w:jc w:val="center"/>
            </w:pPr>
            <w:r w:rsidRPr="0043286A">
              <w:t>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tabs>
                <w:tab w:val="left" w:pos="360"/>
              </w:tabs>
              <w:suppressAutoHyphens/>
            </w:pPr>
            <w:r w:rsidRPr="0043286A">
              <w:t>Звягинцева О.П., начальник УО</w:t>
            </w:r>
          </w:p>
          <w:p w:rsidR="009F2113" w:rsidRPr="0043286A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43286A">
              <w:t>Уполномоченный ГЭК, работники ППЭ</w:t>
            </w:r>
          </w:p>
        </w:tc>
      </w:tr>
      <w:tr w:rsidR="009F2113" w:rsidRPr="00683B27" w:rsidTr="00403F08">
        <w:trPr>
          <w:trHeight w:val="131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3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Вахта Памяти. Мероприятия, посвященные празднованию 75-летия Победы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3286A">
              <w:t>май,</w:t>
            </w:r>
          </w:p>
          <w:p w:rsidR="009F2113" w:rsidRPr="0043286A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3286A">
              <w:t>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Леонтьева Л.В., директор ЦРО</w:t>
            </w:r>
          </w:p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Руководители ОО</w:t>
            </w:r>
          </w:p>
        </w:tc>
      </w:tr>
      <w:tr w:rsidR="009F2113" w:rsidRPr="00683B27" w:rsidTr="00403F08">
        <w:trPr>
          <w:trHeight w:val="184"/>
        </w:trPr>
        <w:tc>
          <w:tcPr>
            <w:tcW w:w="675" w:type="dxa"/>
          </w:tcPr>
          <w:p w:rsidR="009F2113" w:rsidRPr="0043286A" w:rsidRDefault="009F2113" w:rsidP="009F2113">
            <w:r w:rsidRPr="0043286A">
              <w:t>4</w:t>
            </w:r>
          </w:p>
        </w:tc>
        <w:tc>
          <w:tcPr>
            <w:tcW w:w="8080" w:type="dxa"/>
          </w:tcPr>
          <w:p w:rsidR="009F2113" w:rsidRPr="0043286A" w:rsidRDefault="009F2113" w:rsidP="009F2113">
            <w:r w:rsidRPr="0043286A">
              <w:t>Отчет по учету форм получения общего образования, определенных родителями (законными представителями) детей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jc w:val="center"/>
              <w:rPr>
                <w:bCs/>
              </w:rPr>
            </w:pPr>
            <w:r w:rsidRPr="0043286A">
              <w:rPr>
                <w:bCs/>
              </w:rPr>
              <w:t>15.05.2020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rPr>
                <w:bCs/>
              </w:rPr>
            </w:pPr>
            <w:r w:rsidRPr="0043286A">
              <w:rPr>
                <w:bCs/>
              </w:rPr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242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5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Утверждение списка обучающихся на льготное питание на 2020-2021 учебный год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pStyle w:val="a4"/>
              <w:spacing w:after="0"/>
              <w:jc w:val="center"/>
            </w:pPr>
            <w:r w:rsidRPr="0043286A">
              <w:t>12.05.2020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Роднаева О.А., ведущий специалист</w:t>
            </w:r>
            <w:r w:rsidRPr="0043286A">
              <w:rPr>
                <w:bCs/>
              </w:rPr>
              <w:t xml:space="preserve"> УО</w:t>
            </w:r>
          </w:p>
        </w:tc>
      </w:tr>
      <w:tr w:rsidR="009F2113" w:rsidRPr="00683B27" w:rsidTr="00403F08">
        <w:trPr>
          <w:trHeight w:val="242"/>
        </w:trPr>
        <w:tc>
          <w:tcPr>
            <w:tcW w:w="675" w:type="dxa"/>
          </w:tcPr>
          <w:p w:rsidR="009F2113" w:rsidRPr="0043286A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8080" w:type="dxa"/>
          </w:tcPr>
          <w:p w:rsidR="009F2113" w:rsidRDefault="009F2113" w:rsidP="009F2113">
            <w:r>
              <w:t>Приемка летних оздоровительных лагерей дневного пребывания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25.05. – 29.05.2020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tabs>
                <w:tab w:val="left" w:pos="360"/>
              </w:tabs>
              <w:suppressAutoHyphens/>
            </w:pPr>
            <w:r w:rsidRPr="0043286A">
              <w:t>Звягинцева О.П., начальник УО</w:t>
            </w:r>
          </w:p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Роднаева О.А., ведущий специалист</w:t>
            </w:r>
            <w:r w:rsidRPr="0043286A">
              <w:rPr>
                <w:bCs/>
              </w:rPr>
              <w:t xml:space="preserve"> УО</w:t>
            </w:r>
          </w:p>
        </w:tc>
      </w:tr>
      <w:tr w:rsidR="009F2113" w:rsidRPr="00683B27" w:rsidTr="00403F08">
        <w:trPr>
          <w:trHeight w:val="242"/>
        </w:trPr>
        <w:tc>
          <w:tcPr>
            <w:tcW w:w="675" w:type="dxa"/>
          </w:tcPr>
          <w:p w:rsidR="009F2113" w:rsidRPr="0043286A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 xml:space="preserve">Отчет по итогам всеобуча за </w:t>
            </w:r>
            <w:r w:rsidRPr="0043286A">
              <w:rPr>
                <w:rFonts w:ascii="Times New Roman CYR" w:hAnsi="Times New Roman CYR" w:cs="Times New Roman CYR"/>
                <w:color w:val="000000"/>
                <w:lang w:val="en-US"/>
              </w:rPr>
              <w:t>I</w:t>
            </w:r>
            <w:r w:rsidRPr="0043286A">
              <w:rPr>
                <w:rFonts w:ascii="Times New Roman CYR" w:hAnsi="Times New Roman CYR" w:cs="Times New Roman CYR"/>
                <w:color w:val="000000"/>
              </w:rPr>
              <w:t>V четверть и за 2019-2020 учебный год (полная информация по формам приложения 3, 3.1, 3.2, 3.3.)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jc w:val="center"/>
              <w:rPr>
                <w:rFonts w:eastAsia="Calibri"/>
              </w:rPr>
            </w:pPr>
            <w:r w:rsidRPr="0043286A">
              <w:rPr>
                <w:rFonts w:eastAsia="Calibri"/>
              </w:rPr>
              <w:t>26.05.2020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УО</w:t>
            </w:r>
          </w:p>
          <w:p w:rsidR="009F2113" w:rsidRPr="0043286A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eastAsia="Calibri"/>
              </w:rPr>
              <w:t>Руководители ОУ</w:t>
            </w:r>
          </w:p>
        </w:tc>
      </w:tr>
      <w:tr w:rsidR="009F2113" w:rsidRPr="00683B27" w:rsidTr="00403F08">
        <w:trPr>
          <w:trHeight w:val="242"/>
        </w:trPr>
        <w:tc>
          <w:tcPr>
            <w:tcW w:w="675" w:type="dxa"/>
          </w:tcPr>
          <w:p w:rsidR="009F2113" w:rsidRPr="0043286A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Отчет в Министерство образования Иркутской области по итогам всеобуча за  I</w:t>
            </w:r>
            <w:r w:rsidRPr="0043286A">
              <w:rPr>
                <w:rFonts w:ascii="Times New Roman CYR" w:hAnsi="Times New Roman CYR" w:cs="Times New Roman CYR"/>
                <w:color w:val="000000"/>
                <w:lang w:val="en-US"/>
              </w:rPr>
              <w:t>V</w:t>
            </w:r>
            <w:r w:rsidRPr="0043286A">
              <w:rPr>
                <w:rFonts w:ascii="Times New Roman CYR" w:hAnsi="Times New Roman CYR" w:cs="Times New Roman CYR"/>
                <w:color w:val="000000"/>
              </w:rPr>
              <w:t xml:space="preserve"> четверть и 2019-2020 учебный год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 w:rsidRPr="0043286A">
              <w:rPr>
                <w:rFonts w:eastAsia="Calibri"/>
              </w:rPr>
              <w:t>27.</w:t>
            </w:r>
            <w:r w:rsidRPr="0043286A">
              <w:rPr>
                <w:rFonts w:eastAsia="Calibri"/>
                <w:lang w:val="en-US"/>
              </w:rPr>
              <w:t>0</w:t>
            </w:r>
            <w:r w:rsidRPr="0043286A">
              <w:rPr>
                <w:rFonts w:eastAsia="Calibri"/>
              </w:rPr>
              <w:t>5.2020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242"/>
        </w:trPr>
        <w:tc>
          <w:tcPr>
            <w:tcW w:w="675" w:type="dxa"/>
          </w:tcPr>
          <w:p w:rsidR="009F2113" w:rsidRPr="0043286A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Отчет общеобразовательных учреждений по итогам  I</w:t>
            </w:r>
            <w:r w:rsidRPr="0043286A">
              <w:rPr>
                <w:rFonts w:ascii="Times New Roman CYR" w:hAnsi="Times New Roman CYR" w:cs="Times New Roman CYR"/>
                <w:color w:val="000000"/>
                <w:lang w:val="en-US"/>
              </w:rPr>
              <w:t>V</w:t>
            </w:r>
            <w:r w:rsidRPr="0043286A">
              <w:rPr>
                <w:rFonts w:ascii="Times New Roman CYR" w:hAnsi="Times New Roman CYR" w:cs="Times New Roman CYR"/>
                <w:color w:val="000000"/>
              </w:rPr>
              <w:t xml:space="preserve"> четверти и 2019-2020 учебный год  (отчет по форме)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ind w:right="-108"/>
              <w:jc w:val="center"/>
              <w:rPr>
                <w:rFonts w:eastAsia="Calibri"/>
              </w:rPr>
            </w:pPr>
            <w:r w:rsidRPr="0043286A">
              <w:rPr>
                <w:rFonts w:eastAsia="Calibri"/>
                <w:lang w:val="en-US"/>
              </w:rPr>
              <w:t>27</w:t>
            </w:r>
            <w:r w:rsidRPr="0043286A">
              <w:rPr>
                <w:rFonts w:eastAsia="Calibri"/>
              </w:rPr>
              <w:t>.</w:t>
            </w:r>
            <w:r w:rsidRPr="0043286A">
              <w:rPr>
                <w:rFonts w:eastAsia="Calibri"/>
                <w:lang w:val="en-US"/>
              </w:rPr>
              <w:t>0</w:t>
            </w:r>
            <w:r w:rsidRPr="0043286A">
              <w:rPr>
                <w:rFonts w:eastAsia="Calibri"/>
              </w:rPr>
              <w:t>5.2020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Зырянова С.Л., заместитель начальника УО</w:t>
            </w:r>
          </w:p>
          <w:p w:rsidR="009F2113" w:rsidRPr="0043286A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eastAsia="Calibri"/>
              </w:rPr>
              <w:t>Руководители ОУ</w:t>
            </w:r>
          </w:p>
        </w:tc>
      </w:tr>
      <w:tr w:rsidR="009F2113" w:rsidRPr="00683B27" w:rsidTr="00403F08">
        <w:trPr>
          <w:trHeight w:val="242"/>
        </w:trPr>
        <w:tc>
          <w:tcPr>
            <w:tcW w:w="675" w:type="dxa"/>
          </w:tcPr>
          <w:p w:rsidR="009F2113" w:rsidRPr="0043286A" w:rsidRDefault="009F2113" w:rsidP="009F2113">
            <w:pPr>
              <w:widowControl w:val="0"/>
              <w:suppressAutoHyphens/>
              <w:snapToGrid w:val="0"/>
            </w:pPr>
            <w:r w:rsidRPr="0043286A">
              <w:t>10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Сводный отчет и анализ отчетов общеобразовательных учреждений по движению, успеваемости, всеобучу.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 w:rsidRPr="0043286A">
              <w:rPr>
                <w:rFonts w:eastAsia="Calibri"/>
              </w:rPr>
              <w:t>29.</w:t>
            </w:r>
            <w:r w:rsidRPr="0043286A">
              <w:rPr>
                <w:rFonts w:eastAsia="Calibri"/>
                <w:lang w:val="en-US"/>
              </w:rPr>
              <w:t>0</w:t>
            </w:r>
            <w:r w:rsidRPr="0043286A">
              <w:rPr>
                <w:rFonts w:eastAsia="Calibri"/>
              </w:rPr>
              <w:t>5.2020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3286A">
              <w:rPr>
                <w:rFonts w:ascii="Times New Roman CYR" w:hAnsi="Times New Roman CYR" w:cs="Times New Roman CYR"/>
                <w:color w:val="000000"/>
              </w:rPr>
              <w:t>Зырянова С.Л.,  заместитель начальника УО</w:t>
            </w:r>
          </w:p>
        </w:tc>
      </w:tr>
      <w:tr w:rsidR="009F2113" w:rsidRPr="00683B27" w:rsidTr="00403F08">
        <w:trPr>
          <w:trHeight w:val="335"/>
        </w:trPr>
        <w:tc>
          <w:tcPr>
            <w:tcW w:w="675" w:type="dxa"/>
          </w:tcPr>
          <w:p w:rsidR="009F2113" w:rsidRPr="0043286A" w:rsidRDefault="009F2113" w:rsidP="009F2113">
            <w:pPr>
              <w:widowControl w:val="0"/>
              <w:suppressAutoHyphens/>
              <w:snapToGrid w:val="0"/>
            </w:pPr>
            <w:r w:rsidRPr="0043286A">
              <w:t>11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43286A">
              <w:t xml:space="preserve">Участие в областном Слете молодых педагогов Иркутской области 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3286A">
              <w:t>май,</w:t>
            </w:r>
          </w:p>
          <w:p w:rsidR="009F2113" w:rsidRPr="0043286A" w:rsidRDefault="009F2113" w:rsidP="009F2113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43286A">
              <w:t>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Леонтьева Л.В., директор ЦРО</w:t>
            </w:r>
          </w:p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</w:p>
        </w:tc>
      </w:tr>
      <w:tr w:rsidR="009F2113" w:rsidRPr="00683B27" w:rsidTr="00403F08">
        <w:trPr>
          <w:trHeight w:val="335"/>
        </w:trPr>
        <w:tc>
          <w:tcPr>
            <w:tcW w:w="675" w:type="dxa"/>
          </w:tcPr>
          <w:p w:rsidR="009F2113" w:rsidRPr="0043286A" w:rsidRDefault="009F2113" w:rsidP="009F2113">
            <w:r w:rsidRPr="0043286A">
              <w:t>12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tabs>
                <w:tab w:val="left" w:pos="1620"/>
              </w:tabs>
            </w:pPr>
            <w:r w:rsidRPr="0043286A">
              <w:t xml:space="preserve">Проведение мероприятий по обеспечению жизни и здоровья с </w:t>
            </w:r>
            <w:r w:rsidRPr="0043286A">
              <w:lastRenderedPageBreak/>
              <w:t>обучающимися в период летних каникул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43286A">
              <w:lastRenderedPageBreak/>
              <w:t>май,</w:t>
            </w:r>
          </w:p>
          <w:p w:rsidR="009F2113" w:rsidRPr="0043286A" w:rsidRDefault="009F2113" w:rsidP="009F2113">
            <w:pPr>
              <w:tabs>
                <w:tab w:val="left" w:pos="360"/>
              </w:tabs>
              <w:suppressAutoHyphens/>
              <w:jc w:val="center"/>
            </w:pPr>
            <w:r w:rsidRPr="0043286A">
              <w:lastRenderedPageBreak/>
              <w:t>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r w:rsidRPr="0043286A">
              <w:lastRenderedPageBreak/>
              <w:t xml:space="preserve">Каргин Р.В., начальник АХО  </w:t>
            </w:r>
          </w:p>
          <w:p w:rsidR="009F2113" w:rsidRPr="0043286A" w:rsidRDefault="009F2113" w:rsidP="009F2113">
            <w:pPr>
              <w:rPr>
                <w:bCs/>
              </w:rPr>
            </w:pPr>
            <w:r w:rsidRPr="0043286A">
              <w:lastRenderedPageBreak/>
              <w:t>руководители ОО</w:t>
            </w:r>
          </w:p>
        </w:tc>
      </w:tr>
      <w:tr w:rsidR="009F2113" w:rsidRPr="00683B27" w:rsidTr="00403F08">
        <w:trPr>
          <w:trHeight w:val="246"/>
        </w:trPr>
        <w:tc>
          <w:tcPr>
            <w:tcW w:w="675" w:type="dxa"/>
          </w:tcPr>
          <w:p w:rsidR="009F2113" w:rsidRPr="0043286A" w:rsidRDefault="009F2113" w:rsidP="009F2113">
            <w:pPr>
              <w:tabs>
                <w:tab w:val="left" w:pos="1620"/>
              </w:tabs>
            </w:pPr>
            <w:r w:rsidRPr="0043286A">
              <w:lastRenderedPageBreak/>
              <w:t>13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Заседание наградной комиссии, по определению работников, представляемых к наградам различного уровня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pStyle w:val="a4"/>
              <w:spacing w:after="0"/>
              <w:jc w:val="center"/>
              <w:rPr>
                <w:bCs/>
              </w:rPr>
            </w:pPr>
            <w:r w:rsidRPr="0043286A">
              <w:rPr>
                <w:bCs/>
              </w:rPr>
              <w:t>20.05.2020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pStyle w:val="a4"/>
              <w:spacing w:after="0"/>
              <w:rPr>
                <w:bCs/>
              </w:rPr>
            </w:pPr>
            <w:r w:rsidRPr="0043286A">
              <w:t>Зограбян Е.Л., начальник отдела нормативно-правового и кадрового обеспечения</w:t>
            </w:r>
          </w:p>
        </w:tc>
      </w:tr>
      <w:tr w:rsidR="009F2113" w:rsidRPr="00683B27" w:rsidTr="00403F08">
        <w:trPr>
          <w:trHeight w:val="309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14</w:t>
            </w:r>
          </w:p>
        </w:tc>
        <w:tc>
          <w:tcPr>
            <w:tcW w:w="8080" w:type="dxa"/>
          </w:tcPr>
          <w:p w:rsidR="009F2113" w:rsidRPr="0043286A" w:rsidRDefault="009F2113" w:rsidP="009F2113">
            <w:pPr>
              <w:jc w:val="both"/>
            </w:pPr>
            <w:r w:rsidRPr="0043286A">
              <w:t>Подготовка и оформление пакета документов по образовательным учреждениям для организации оздоровления детей в каникулярное время</w:t>
            </w:r>
          </w:p>
        </w:tc>
        <w:tc>
          <w:tcPr>
            <w:tcW w:w="1701" w:type="dxa"/>
          </w:tcPr>
          <w:p w:rsidR="009F2113" w:rsidRPr="0043286A" w:rsidRDefault="009F2113" w:rsidP="009F2113">
            <w:pPr>
              <w:pStyle w:val="a4"/>
              <w:spacing w:after="0"/>
              <w:jc w:val="center"/>
            </w:pPr>
            <w:r w:rsidRPr="0043286A">
              <w:t>май, 2020 г.</w:t>
            </w:r>
          </w:p>
        </w:tc>
        <w:tc>
          <w:tcPr>
            <w:tcW w:w="4961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Поляченко М.Г., начальник отдела БПФ и К</w:t>
            </w:r>
          </w:p>
        </w:tc>
      </w:tr>
      <w:tr w:rsidR="009F2113" w:rsidRPr="00683B27" w:rsidTr="00403F08">
        <w:trPr>
          <w:trHeight w:val="307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  <w:jc w:val="both"/>
            </w:pPr>
            <w:r w:rsidRPr="0043286A">
              <w:t>15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277"/>
        </w:trPr>
        <w:tc>
          <w:tcPr>
            <w:tcW w:w="675" w:type="dxa"/>
          </w:tcPr>
          <w:p w:rsidR="009F2113" w:rsidRPr="0043286A" w:rsidRDefault="009F2113" w:rsidP="009F2113">
            <w:pPr>
              <w:jc w:val="both"/>
            </w:pPr>
            <w:r w:rsidRPr="0043286A">
              <w:t>16</w:t>
            </w:r>
          </w:p>
        </w:tc>
        <w:tc>
          <w:tcPr>
            <w:tcW w:w="8080" w:type="dxa"/>
          </w:tcPr>
          <w:p w:rsidR="009F2113" w:rsidRPr="009F55EF" w:rsidRDefault="009F2113" w:rsidP="009F2113">
            <w:pPr>
              <w:pStyle w:val="a4"/>
              <w:spacing w:after="0"/>
            </w:pPr>
            <w:r w:rsidRPr="009F55EF">
              <w:t>Планирование работы на неделю, месяц.</w:t>
            </w:r>
          </w:p>
        </w:tc>
        <w:tc>
          <w:tcPr>
            <w:tcW w:w="1701" w:type="dxa"/>
          </w:tcPr>
          <w:p w:rsidR="009F2113" w:rsidRPr="009F55EF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  <w:r w:rsidRPr="009F55EF">
              <w:t>.05.2</w:t>
            </w:r>
            <w:r>
              <w:t>020</w:t>
            </w:r>
            <w:r w:rsidRPr="009F55EF">
              <w:t xml:space="preserve"> г.</w:t>
            </w:r>
          </w:p>
        </w:tc>
        <w:tc>
          <w:tcPr>
            <w:tcW w:w="4961" w:type="dxa"/>
          </w:tcPr>
          <w:p w:rsidR="009F2113" w:rsidRPr="009F55EF" w:rsidRDefault="009F2113" w:rsidP="009F2113">
            <w:pPr>
              <w:pStyle w:val="a4"/>
              <w:spacing w:before="0" w:beforeAutospacing="0" w:after="0" w:afterAutospacing="0"/>
            </w:pPr>
            <w:r w:rsidRPr="009F55EF">
              <w:t xml:space="preserve">Зырянова С.Л., заместитель начальника </w:t>
            </w:r>
            <w:r>
              <w:t>УО</w:t>
            </w:r>
          </w:p>
        </w:tc>
      </w:tr>
      <w:tr w:rsidR="009F2113" w:rsidRPr="00683B27" w:rsidTr="00403F08">
        <w:trPr>
          <w:trHeight w:val="309"/>
        </w:trPr>
        <w:tc>
          <w:tcPr>
            <w:tcW w:w="675" w:type="dxa"/>
          </w:tcPr>
          <w:p w:rsidR="009F2113" w:rsidRPr="0043286A" w:rsidRDefault="009F2113" w:rsidP="009F2113">
            <w:pPr>
              <w:jc w:val="both"/>
            </w:pPr>
            <w:r w:rsidRPr="0043286A">
              <w:t>17</w:t>
            </w:r>
          </w:p>
        </w:tc>
        <w:tc>
          <w:tcPr>
            <w:tcW w:w="8080" w:type="dxa"/>
          </w:tcPr>
          <w:p w:rsidR="009F2113" w:rsidRPr="00556DF0" w:rsidRDefault="009F2113" w:rsidP="009F2113">
            <w:r w:rsidRPr="00556DF0">
              <w:t>Приёмка показаний счетчиков образовательных учреждений  за отчетный период.</w:t>
            </w:r>
          </w:p>
        </w:tc>
        <w:tc>
          <w:tcPr>
            <w:tcW w:w="1701" w:type="dxa"/>
          </w:tcPr>
          <w:p w:rsidR="009F2113" w:rsidRPr="00556DF0" w:rsidRDefault="009F2113" w:rsidP="009F2113">
            <w:pPr>
              <w:jc w:val="center"/>
            </w:pPr>
            <w:r w:rsidRPr="00556DF0">
              <w:t>20.0</w:t>
            </w:r>
            <w:r>
              <w:t>5</w:t>
            </w:r>
            <w:r w:rsidRPr="00556DF0">
              <w:t>.2020 г.</w:t>
            </w:r>
          </w:p>
        </w:tc>
        <w:tc>
          <w:tcPr>
            <w:tcW w:w="4961" w:type="dxa"/>
          </w:tcPr>
          <w:p w:rsidR="009F2113" w:rsidRPr="00556DF0" w:rsidRDefault="009F2113" w:rsidP="009F2113">
            <w:r w:rsidRPr="00556DF0">
              <w:t>Каргин Р.В., начальник АХО</w:t>
            </w:r>
          </w:p>
        </w:tc>
      </w:tr>
      <w:tr w:rsidR="009F2113" w:rsidRPr="00683B27" w:rsidTr="00403F08">
        <w:trPr>
          <w:trHeight w:val="309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18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 xml:space="preserve">Ежедневный мониторинг температурного режима в ОО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ежедневно до 08.10 ч.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rPr>
                <w:rFonts w:eastAsia="Calibri"/>
              </w:rPr>
            </w:pPr>
            <w:r w:rsidRPr="00FE4926">
              <w:rPr>
                <w:rFonts w:eastAsia="Calibri"/>
              </w:rPr>
              <w:t>Каргин Р.В., начальник АХО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19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май,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 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after="0"/>
            </w:pPr>
            <w:r w:rsidRPr="0043286A">
              <w:t>20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май, 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43286A" w:rsidRDefault="009F2113" w:rsidP="009F2113">
            <w:pPr>
              <w:pStyle w:val="a4"/>
              <w:spacing w:before="0" w:beforeAutospacing="0" w:after="0" w:afterAutospacing="0"/>
            </w:pPr>
            <w:r w:rsidRPr="0043286A">
              <w:t>21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до</w:t>
            </w:r>
          </w:p>
          <w:p w:rsidR="009F2113" w:rsidRPr="009B0CCA" w:rsidRDefault="009F2113" w:rsidP="009F2113">
            <w:pPr>
              <w:jc w:val="center"/>
            </w:pPr>
            <w:r>
              <w:t>10.05.2020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8080" w:type="dxa"/>
          </w:tcPr>
          <w:p w:rsidR="009F2113" w:rsidRPr="009F55EF" w:rsidRDefault="009F2113" w:rsidP="009F2113">
            <w:pPr>
              <w:pStyle w:val="a4"/>
              <w:spacing w:before="0" w:beforeAutospacing="0" w:after="0" w:afterAutospacing="0"/>
            </w:pPr>
            <w:r w:rsidRPr="009F55EF">
              <w:t>Организация и проведение  учебных  военных сборов с юношами 10-х классов.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F55EF">
              <w:t xml:space="preserve">май, </w:t>
            </w:r>
          </w:p>
          <w:p w:rsidR="009F2113" w:rsidRPr="009F55EF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F55EF">
              <w:t>2020 г.</w:t>
            </w:r>
          </w:p>
        </w:tc>
        <w:tc>
          <w:tcPr>
            <w:tcW w:w="4961" w:type="dxa"/>
          </w:tcPr>
          <w:p w:rsidR="009F2113" w:rsidRPr="009F55EF" w:rsidRDefault="009F2113" w:rsidP="009F2113">
            <w:pPr>
              <w:pStyle w:val="a4"/>
              <w:spacing w:before="0" w:beforeAutospacing="0" w:after="0" w:afterAutospacing="0"/>
            </w:pPr>
            <w:r w:rsidRPr="009F55EF">
              <w:t>Леонтьева Л.В., директор ЦРО</w:t>
            </w:r>
          </w:p>
          <w:p w:rsidR="009F2113" w:rsidRPr="009F55EF" w:rsidRDefault="009F2113" w:rsidP="009F2113">
            <w:pPr>
              <w:pStyle w:val="a4"/>
              <w:spacing w:before="0" w:beforeAutospacing="0" w:after="0"/>
            </w:pP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8080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9F2113" w:rsidRPr="00683B27" w:rsidTr="00403F08">
        <w:trPr>
          <w:trHeight w:val="185"/>
        </w:trPr>
        <w:tc>
          <w:tcPr>
            <w:tcW w:w="15417" w:type="dxa"/>
            <w:gridSpan w:val="4"/>
          </w:tcPr>
          <w:p w:rsidR="009F2113" w:rsidRPr="00683B2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E6AEC">
              <w:rPr>
                <w:b/>
              </w:rPr>
              <w:t>ДОШКОЛЬНОЕ ОБРАЗОВАНИЕ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EE3F01" w:rsidRDefault="009F2113" w:rsidP="009F2113">
            <w:pPr>
              <w:pStyle w:val="a4"/>
              <w:spacing w:after="0"/>
            </w:pPr>
            <w:r>
              <w:t>24</w:t>
            </w:r>
          </w:p>
        </w:tc>
        <w:tc>
          <w:tcPr>
            <w:tcW w:w="8080" w:type="dxa"/>
          </w:tcPr>
          <w:p w:rsidR="009F2113" w:rsidRPr="00672AF1" w:rsidRDefault="009F2113" w:rsidP="009F2113">
            <w:r w:rsidRPr="00D9128B">
              <w:t>Комплектование детьми МКДОУ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18.05. - 29.05.2020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дошкольному воспитанию </w:t>
            </w:r>
          </w:p>
          <w:p w:rsidR="009F2113" w:rsidRPr="00683B27" w:rsidRDefault="009F2113" w:rsidP="009F2113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EE3F01" w:rsidRDefault="009F2113" w:rsidP="009F2113">
            <w:pPr>
              <w:pStyle w:val="a4"/>
              <w:spacing w:after="0"/>
            </w:pPr>
            <w:r>
              <w:t>25</w:t>
            </w:r>
          </w:p>
        </w:tc>
        <w:tc>
          <w:tcPr>
            <w:tcW w:w="8080" w:type="dxa"/>
          </w:tcPr>
          <w:p w:rsidR="009F2113" w:rsidRPr="00D9128B" w:rsidRDefault="009F2113" w:rsidP="009F2113">
            <w:r w:rsidRPr="00D9128B">
              <w:t>Анализ деятельности отдела дошкольного образования за 201</w:t>
            </w:r>
            <w:r>
              <w:t xml:space="preserve">9 </w:t>
            </w:r>
            <w:r w:rsidRPr="00D9128B">
              <w:t>-</w:t>
            </w:r>
            <w:r>
              <w:t xml:space="preserve"> </w:t>
            </w:r>
            <w:r w:rsidRPr="00D9128B">
              <w:t>20</w:t>
            </w:r>
            <w:r>
              <w:t>20</w:t>
            </w:r>
            <w:r w:rsidRPr="00D9128B">
              <w:t xml:space="preserve"> </w:t>
            </w:r>
            <w:r>
              <w:t xml:space="preserve">учебный </w:t>
            </w:r>
            <w:r w:rsidRPr="00D9128B">
              <w:t>год</w:t>
            </w:r>
          </w:p>
          <w:p w:rsidR="009F2113" w:rsidRPr="00672AF1" w:rsidRDefault="009F2113" w:rsidP="009F2113"/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12.05. - 29.05.2020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Pr="00683B27" w:rsidRDefault="009F2113" w:rsidP="009F2113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EE3F01" w:rsidRDefault="009F2113" w:rsidP="009F2113">
            <w:pPr>
              <w:pStyle w:val="a4"/>
              <w:spacing w:after="0"/>
            </w:pPr>
            <w:r>
              <w:t>26</w:t>
            </w:r>
          </w:p>
        </w:tc>
        <w:tc>
          <w:tcPr>
            <w:tcW w:w="8080" w:type="dxa"/>
          </w:tcPr>
          <w:p w:rsidR="009F2113" w:rsidRPr="00D9128B" w:rsidRDefault="009F2113" w:rsidP="009F2113">
            <w:r w:rsidRPr="00D9128B">
              <w:t>Составление плана работы отдела дошкольного образования на 20</w:t>
            </w:r>
            <w:r>
              <w:t>20 - 2021 учебный год</w:t>
            </w:r>
            <w:r w:rsidRPr="00D9128B">
              <w:t xml:space="preserve">  </w:t>
            </w:r>
          </w:p>
          <w:p w:rsidR="009F2113" w:rsidRPr="00672AF1" w:rsidRDefault="009F2113" w:rsidP="009F2113"/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в течение месяца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  <w:p w:rsidR="009F2113" w:rsidRPr="00683B27" w:rsidRDefault="009F2113" w:rsidP="009F2113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EE3F01" w:rsidRDefault="009F2113" w:rsidP="009F2113">
            <w:pPr>
              <w:pStyle w:val="a4"/>
              <w:spacing w:after="0"/>
            </w:pPr>
            <w:r>
              <w:lastRenderedPageBreak/>
              <w:t>27</w:t>
            </w:r>
          </w:p>
        </w:tc>
        <w:tc>
          <w:tcPr>
            <w:tcW w:w="8080" w:type="dxa"/>
          </w:tcPr>
          <w:p w:rsidR="009F2113" w:rsidRPr="00672AF1" w:rsidRDefault="009F2113" w:rsidP="009F2113">
            <w:r w:rsidRPr="00D9128B">
              <w:t xml:space="preserve">Посещение   ДОО </w:t>
            </w:r>
            <w:r>
              <w:t xml:space="preserve"> Киренского района  в  период  </w:t>
            </w:r>
            <w:r w:rsidRPr="00D9128B">
              <w:t>публичных отчетов.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22.05.2020 г.</w:t>
            </w:r>
          </w:p>
        </w:tc>
        <w:tc>
          <w:tcPr>
            <w:tcW w:w="4961" w:type="dxa"/>
          </w:tcPr>
          <w:p w:rsidR="009F2113" w:rsidRPr="00F855C0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</w:tc>
      </w:tr>
      <w:tr w:rsidR="009F2113" w:rsidRPr="00683B27" w:rsidTr="00403F08">
        <w:trPr>
          <w:trHeight w:val="185"/>
        </w:trPr>
        <w:tc>
          <w:tcPr>
            <w:tcW w:w="675" w:type="dxa"/>
          </w:tcPr>
          <w:p w:rsidR="009F2113" w:rsidRPr="00EE3F01" w:rsidRDefault="009F2113" w:rsidP="009F2113">
            <w:pPr>
              <w:pStyle w:val="a4"/>
              <w:spacing w:after="0"/>
            </w:pPr>
            <w:r w:rsidRPr="00EE3F01">
              <w:t>2</w:t>
            </w:r>
            <w:r>
              <w:t>8</w:t>
            </w:r>
          </w:p>
        </w:tc>
        <w:tc>
          <w:tcPr>
            <w:tcW w:w="8080" w:type="dxa"/>
          </w:tcPr>
          <w:p w:rsidR="009F2113" w:rsidRPr="003400F8" w:rsidRDefault="009F2113" w:rsidP="009F2113">
            <w:r w:rsidRPr="003400F8">
              <w:t>Проведение  выпускных  мероприятий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12.05. - 29.05.2020 г.</w:t>
            </w:r>
          </w:p>
        </w:tc>
        <w:tc>
          <w:tcPr>
            <w:tcW w:w="4961" w:type="dxa"/>
          </w:tcPr>
          <w:p w:rsidR="009F2113" w:rsidRPr="00F855C0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</w:tc>
      </w:tr>
      <w:tr w:rsidR="009F2113" w:rsidRPr="00683B27" w:rsidTr="00403F08">
        <w:trPr>
          <w:trHeight w:val="154"/>
        </w:trPr>
        <w:tc>
          <w:tcPr>
            <w:tcW w:w="675" w:type="dxa"/>
          </w:tcPr>
          <w:p w:rsidR="009F2113" w:rsidRPr="00EE3F01" w:rsidRDefault="009F2113" w:rsidP="009F2113">
            <w:pPr>
              <w:pStyle w:val="a4"/>
              <w:spacing w:before="0" w:beforeAutospacing="0" w:after="0" w:afterAutospacing="0"/>
            </w:pPr>
            <w:r w:rsidRPr="00EE3F01">
              <w:t>2</w:t>
            </w:r>
            <w:r>
              <w:t>9</w:t>
            </w:r>
          </w:p>
        </w:tc>
        <w:tc>
          <w:tcPr>
            <w:tcW w:w="8080" w:type="dxa"/>
          </w:tcPr>
          <w:p w:rsidR="009F2113" w:rsidRPr="00672AF1" w:rsidRDefault="009F2113" w:rsidP="009F2113">
            <w:r w:rsidRPr="003D779F">
              <w:t>Мониторинг по обеспечению местами в муниципальных дошкольных образовательных учреждениях района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28.05.2020 г.</w:t>
            </w:r>
          </w:p>
        </w:tc>
        <w:tc>
          <w:tcPr>
            <w:tcW w:w="4961" w:type="dxa"/>
          </w:tcPr>
          <w:p w:rsidR="009F2113" w:rsidRPr="00F855C0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</w:tc>
      </w:tr>
      <w:tr w:rsidR="009F2113" w:rsidRPr="00683B27" w:rsidTr="00403F08">
        <w:trPr>
          <w:trHeight w:val="154"/>
        </w:trPr>
        <w:tc>
          <w:tcPr>
            <w:tcW w:w="675" w:type="dxa"/>
          </w:tcPr>
          <w:p w:rsidR="009F2113" w:rsidRPr="00EE3F01" w:rsidRDefault="009F2113" w:rsidP="009F2113">
            <w:pPr>
              <w:pStyle w:val="a4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8080" w:type="dxa"/>
          </w:tcPr>
          <w:p w:rsidR="009F2113" w:rsidRPr="00672AF1" w:rsidRDefault="009F2113" w:rsidP="009F2113">
            <w:r>
              <w:t>Подведение итогов работы районного методического совета старших воспитателей Киренского муниципального района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28.05.2020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21"/>
        </w:trPr>
        <w:tc>
          <w:tcPr>
            <w:tcW w:w="675" w:type="dxa"/>
          </w:tcPr>
          <w:p w:rsidR="009F2113" w:rsidRPr="00683B27" w:rsidRDefault="009F2113" w:rsidP="009F2113">
            <w:pPr>
              <w:pStyle w:val="a4"/>
              <w:tabs>
                <w:tab w:val="left" w:pos="5685"/>
              </w:tabs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742" w:type="dxa"/>
            <w:gridSpan w:val="3"/>
          </w:tcPr>
          <w:p w:rsidR="009F2113" w:rsidRPr="00EE3F01" w:rsidRDefault="009F2113" w:rsidP="009F2113">
            <w:pPr>
              <w:pStyle w:val="a4"/>
              <w:tabs>
                <w:tab w:val="left" w:pos="5685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EE3F01">
              <w:rPr>
                <w:b/>
                <w:bCs/>
                <w:sz w:val="22"/>
                <w:szCs w:val="22"/>
              </w:rPr>
              <w:tab/>
            </w:r>
            <w:r w:rsidRPr="00EE3F01"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9F2113" w:rsidRPr="00683B27" w:rsidTr="00403F08">
        <w:trPr>
          <w:trHeight w:val="123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1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spacing w:after="0"/>
              <w:rPr>
                <w:b/>
                <w:bCs/>
              </w:rPr>
            </w:pPr>
            <w:r w:rsidRPr="00EB6228">
              <w:t xml:space="preserve">Туристический слет учащихся. 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12.06. -  15.06.2020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B6228">
              <w:t>Роднаева О.А., ведущий специалист</w:t>
            </w:r>
            <w:r w:rsidRPr="00EB6228">
              <w:rPr>
                <w:bCs/>
              </w:rPr>
              <w:t xml:space="preserve"> УО</w:t>
            </w:r>
          </w:p>
          <w:p w:rsidR="009F2113" w:rsidRPr="00EB6228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B6228">
              <w:rPr>
                <w:bCs/>
              </w:rPr>
              <w:t>руководители ОО</w:t>
            </w:r>
          </w:p>
        </w:tc>
      </w:tr>
      <w:tr w:rsidR="009F2113" w:rsidRPr="00683B27" w:rsidTr="00403F08">
        <w:trPr>
          <w:trHeight w:val="375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  <w:rPr>
                <w:iCs/>
              </w:rPr>
            </w:pPr>
            <w:r w:rsidRPr="00EB6228">
              <w:rPr>
                <w:iCs/>
              </w:rPr>
              <w:t>2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Государственная  итоговая аттестация обучающихся по программам основного общего и среднего общего</w:t>
            </w:r>
            <w:r>
              <w:t xml:space="preserve"> образования в 2020 </w:t>
            </w:r>
            <w:r w:rsidRPr="00EB6228">
              <w:t>году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июнь,</w:t>
            </w:r>
          </w:p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</w:pPr>
            <w:r w:rsidRPr="00EB6228">
              <w:t>Звягинцева О.П., начальник УО</w:t>
            </w:r>
          </w:p>
          <w:p w:rsidR="009F2113" w:rsidRPr="00EB6228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B6228">
              <w:t xml:space="preserve">Уполномоченный ГЭК, работники ППЭ  </w:t>
            </w:r>
          </w:p>
        </w:tc>
      </w:tr>
      <w:tr w:rsidR="009F2113" w:rsidRPr="00683B27" w:rsidTr="00403F08">
        <w:trPr>
          <w:trHeight w:val="113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3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Организация и проведение выпускных вечеров общеобразовательными организациями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до</w:t>
            </w:r>
          </w:p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20.06.2020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pStyle w:val="a4"/>
              <w:spacing w:before="0" w:beforeAutospacing="0" w:after="0" w:afterAutospacing="0"/>
            </w:pPr>
            <w:r w:rsidRPr="00EB6228">
              <w:t>Леонтьева Л.В., директор ЦРО</w:t>
            </w:r>
          </w:p>
          <w:p w:rsidR="009F2113" w:rsidRPr="00EB6228" w:rsidRDefault="009F2113" w:rsidP="009F2113">
            <w:pPr>
              <w:tabs>
                <w:tab w:val="left" w:pos="360"/>
              </w:tabs>
              <w:suppressAutoHyphens/>
            </w:pPr>
            <w:r w:rsidRPr="00EB6228">
              <w:t>Каргин Р.В., начальник АХО</w:t>
            </w:r>
          </w:p>
          <w:p w:rsidR="009F2113" w:rsidRPr="00EB6228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B6228">
              <w:rPr>
                <w:bCs/>
              </w:rPr>
              <w:t xml:space="preserve"> Руководители ОО</w:t>
            </w:r>
          </w:p>
        </w:tc>
      </w:tr>
      <w:tr w:rsidR="009F2113" w:rsidRPr="00683B27" w:rsidTr="00403F08">
        <w:trPr>
          <w:trHeight w:val="243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4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Работа лагерей дневного пребывания, организованных при ОУ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01.06. – 24.06.2020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B6228">
              <w:t>Роднаева О.А., ведущий специалист</w:t>
            </w:r>
            <w:r w:rsidRPr="00EB6228">
              <w:rPr>
                <w:bCs/>
              </w:rPr>
              <w:t xml:space="preserve"> УО</w:t>
            </w:r>
          </w:p>
        </w:tc>
      </w:tr>
      <w:tr w:rsidR="009F2113" w:rsidRPr="00683B27" w:rsidTr="00403F08">
        <w:trPr>
          <w:trHeight w:val="145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5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 xml:space="preserve">Проведение Летней оздоровительной  кампании. 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июнь,</w:t>
            </w:r>
          </w:p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B6228">
              <w:t>Роднаева О.А., ведущий специалист</w:t>
            </w:r>
            <w:r w:rsidRPr="00EB6228">
              <w:rPr>
                <w:bCs/>
              </w:rPr>
              <w:t xml:space="preserve"> УО</w:t>
            </w:r>
          </w:p>
        </w:tc>
      </w:tr>
      <w:tr w:rsidR="009F2113" w:rsidRPr="00683B27" w:rsidTr="00403F08">
        <w:trPr>
          <w:trHeight w:val="145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6</w:t>
            </w:r>
          </w:p>
        </w:tc>
        <w:tc>
          <w:tcPr>
            <w:tcW w:w="8080" w:type="dxa"/>
          </w:tcPr>
          <w:p w:rsidR="009F2113" w:rsidRPr="00DD3B45" w:rsidRDefault="009F2113" w:rsidP="009F2113">
            <w:pPr>
              <w:rPr>
                <w:color w:val="000000"/>
              </w:rPr>
            </w:pPr>
            <w:r w:rsidRPr="00DD3B45">
              <w:rPr>
                <w:color w:val="000000"/>
              </w:rPr>
              <w:t>Организация производственных бригад</w:t>
            </w:r>
          </w:p>
        </w:tc>
        <w:tc>
          <w:tcPr>
            <w:tcW w:w="1701" w:type="dxa"/>
          </w:tcPr>
          <w:p w:rsidR="009F2113" w:rsidRPr="00DD3B45" w:rsidRDefault="009F2113" w:rsidP="009F21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01.06. – 30.06.2020</w:t>
            </w:r>
            <w:r w:rsidRPr="00DD3B45">
              <w:rPr>
                <w:rFonts w:eastAsia="Calibri"/>
              </w:rPr>
              <w:t xml:space="preserve"> г.</w:t>
            </w:r>
          </w:p>
        </w:tc>
        <w:tc>
          <w:tcPr>
            <w:tcW w:w="4961" w:type="dxa"/>
          </w:tcPr>
          <w:p w:rsidR="009F2113" w:rsidRPr="00DD3B45" w:rsidRDefault="009F2113" w:rsidP="009F2113">
            <w:pPr>
              <w:rPr>
                <w:rFonts w:eastAsia="Calibri"/>
              </w:rPr>
            </w:pPr>
            <w:r w:rsidRPr="00DD3B45">
              <w:rPr>
                <w:color w:val="000000"/>
              </w:rPr>
              <w:t>Роднаева О.А., ведущий специалист УО</w:t>
            </w:r>
          </w:p>
        </w:tc>
      </w:tr>
      <w:tr w:rsidR="009F2113" w:rsidRPr="00683B27" w:rsidTr="00403F08">
        <w:trPr>
          <w:trHeight w:val="191"/>
        </w:trPr>
        <w:tc>
          <w:tcPr>
            <w:tcW w:w="675" w:type="dxa"/>
          </w:tcPr>
          <w:p w:rsidR="009F2113" w:rsidRPr="00EB6228" w:rsidRDefault="009F2113" w:rsidP="009F2113">
            <w:r w:rsidRPr="00EB6228">
              <w:t>7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EB6228">
              <w:rPr>
                <w:rFonts w:ascii="Times New Roman CYR" w:hAnsi="Times New Roman CYR" w:cs="Times New Roman CYR"/>
                <w:color w:val="000000"/>
              </w:rPr>
              <w:t>Подготовка образовательных учреждений к новому 2020 – 2021 учебному году. (Выполнение ремонтных работ, выполнение предписаний Роспотребнадзора, Госпожнадзора)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июнь,</w:t>
            </w:r>
          </w:p>
          <w:p w:rsidR="009F2113" w:rsidRPr="00EB6228" w:rsidRDefault="009F2113" w:rsidP="009F2113">
            <w:pPr>
              <w:ind w:right="-108"/>
              <w:jc w:val="center"/>
              <w:rPr>
                <w:rFonts w:eastAsia="Calibri"/>
              </w:rPr>
            </w:pPr>
            <w:r w:rsidRPr="00EB6228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B6228">
              <w:rPr>
                <w:rFonts w:ascii="Times New Roman CYR" w:hAnsi="Times New Roman CYR" w:cs="Times New Roman CYR"/>
                <w:color w:val="000000"/>
              </w:rPr>
              <w:t>Звягинцева О.П., начальник УО</w:t>
            </w:r>
          </w:p>
          <w:p w:rsidR="009F2113" w:rsidRPr="00EB6228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B6228">
              <w:rPr>
                <w:rFonts w:ascii="Times New Roman CYR" w:hAnsi="Times New Roman CYR" w:cs="Times New Roman CYR"/>
                <w:color w:val="000000"/>
              </w:rPr>
              <w:t xml:space="preserve">Каргин Р.В., начальник АХО, </w:t>
            </w:r>
          </w:p>
          <w:p w:rsidR="009F2113" w:rsidRPr="00EB6228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B6228">
              <w:rPr>
                <w:rFonts w:ascii="Times New Roman CYR" w:hAnsi="Times New Roman CYR" w:cs="Times New Roman CYR"/>
                <w:color w:val="000000"/>
              </w:rPr>
              <w:t>руководители ОУ</w:t>
            </w:r>
          </w:p>
        </w:tc>
      </w:tr>
      <w:tr w:rsidR="009F2113" w:rsidRPr="00683B27" w:rsidTr="00403F08">
        <w:trPr>
          <w:trHeight w:val="191"/>
        </w:trPr>
        <w:tc>
          <w:tcPr>
            <w:tcW w:w="675" w:type="dxa"/>
          </w:tcPr>
          <w:p w:rsidR="009F2113" w:rsidRPr="00EB6228" w:rsidRDefault="009F2113" w:rsidP="009F2113">
            <w:r w:rsidRPr="00EB6228">
              <w:t>8</w:t>
            </w:r>
          </w:p>
        </w:tc>
        <w:tc>
          <w:tcPr>
            <w:tcW w:w="8080" w:type="dxa"/>
          </w:tcPr>
          <w:p w:rsidR="009F2113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Отчет в министерство образования Иркутской области о выполнении п.1.1.5.3 Комплексного плана по реализации Стратегии государственной национальной политики на период до 2025 года за </w:t>
            </w:r>
          </w:p>
          <w:p w:rsidR="009F2113" w:rsidRPr="00B57ED8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квартал 2019 года</w:t>
            </w:r>
          </w:p>
        </w:tc>
        <w:tc>
          <w:tcPr>
            <w:tcW w:w="1701" w:type="dxa"/>
          </w:tcPr>
          <w:p w:rsidR="009F2113" w:rsidRDefault="009F2113" w:rsidP="009F2113">
            <w:pPr>
              <w:ind w:left="-116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25.06.2020 г.</w:t>
            </w:r>
          </w:p>
        </w:tc>
        <w:tc>
          <w:tcPr>
            <w:tcW w:w="4961" w:type="dxa"/>
          </w:tcPr>
          <w:p w:rsidR="009F2113" w:rsidRPr="00DF184A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Зырянова С.Л., </w:t>
            </w:r>
            <w:r w:rsidRPr="00DF184A">
              <w:rPr>
                <w:rFonts w:ascii="Times New Roman CYR" w:hAnsi="Times New Roman CYR" w:cs="Times New Roman CYR"/>
                <w:color w:val="000000"/>
              </w:rPr>
              <w:t xml:space="preserve">заместитель начальника </w:t>
            </w:r>
            <w:r>
              <w:rPr>
                <w:rFonts w:ascii="Times New Roman CYR" w:hAnsi="Times New Roman CYR" w:cs="Times New Roman CYR"/>
                <w:color w:val="000000"/>
              </w:rPr>
              <w:t>УО</w:t>
            </w:r>
          </w:p>
          <w:p w:rsidR="009F2113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F184A">
              <w:rPr>
                <w:rFonts w:eastAsia="Calibri"/>
              </w:rPr>
              <w:t>Руководители О</w:t>
            </w:r>
            <w:r>
              <w:rPr>
                <w:rFonts w:eastAsia="Calibri"/>
              </w:rPr>
              <w:t>О</w:t>
            </w:r>
          </w:p>
        </w:tc>
      </w:tr>
      <w:tr w:rsidR="009F2113" w:rsidRPr="00683B27" w:rsidTr="00403F08">
        <w:trPr>
          <w:trHeight w:val="191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9</w:t>
            </w:r>
          </w:p>
        </w:tc>
        <w:tc>
          <w:tcPr>
            <w:tcW w:w="8080" w:type="dxa"/>
          </w:tcPr>
          <w:p w:rsidR="009F2113" w:rsidRPr="002618B7" w:rsidRDefault="009F2113" w:rsidP="009F2113">
            <w:r>
              <w:t>Отчетов о работе ТПМПК в ЦПМПК, ФЦР ПМПК</w:t>
            </w:r>
          </w:p>
        </w:tc>
        <w:tc>
          <w:tcPr>
            <w:tcW w:w="1701" w:type="dxa"/>
          </w:tcPr>
          <w:p w:rsidR="009F2113" w:rsidRPr="00222BE4" w:rsidRDefault="009F2113" w:rsidP="009F211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  <w:r w:rsidRPr="00222BE4">
              <w:rPr>
                <w:bCs/>
              </w:rPr>
              <w:t>,</w:t>
            </w:r>
          </w:p>
          <w:p w:rsidR="009F2113" w:rsidRPr="00222BE4" w:rsidRDefault="009F2113" w:rsidP="009F211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222BE4">
              <w:rPr>
                <w:bCs/>
              </w:rPr>
              <w:t xml:space="preserve"> г.</w:t>
            </w:r>
          </w:p>
        </w:tc>
        <w:tc>
          <w:tcPr>
            <w:tcW w:w="4961" w:type="dxa"/>
          </w:tcPr>
          <w:p w:rsidR="009F2113" w:rsidRPr="00222BE4" w:rsidRDefault="009F2113" w:rsidP="009F2113">
            <w:r w:rsidRPr="00222BE4">
              <w:t>Роднаева О.А., ведущий специалист УО</w:t>
            </w:r>
          </w:p>
        </w:tc>
      </w:tr>
      <w:tr w:rsidR="009F2113" w:rsidRPr="00683B27" w:rsidTr="00403F08">
        <w:trPr>
          <w:trHeight w:val="191"/>
        </w:trPr>
        <w:tc>
          <w:tcPr>
            <w:tcW w:w="675" w:type="dxa"/>
          </w:tcPr>
          <w:p w:rsidR="009F2113" w:rsidRPr="00EB6228" w:rsidRDefault="009F2113" w:rsidP="009F2113">
            <w:r w:rsidRPr="00EB6228">
              <w:t>10</w:t>
            </w:r>
          </w:p>
        </w:tc>
        <w:tc>
          <w:tcPr>
            <w:tcW w:w="8080" w:type="dxa"/>
          </w:tcPr>
          <w:p w:rsidR="009F2113" w:rsidRPr="00DD3B45" w:rsidRDefault="009F2113" w:rsidP="009F2113">
            <w:pPr>
              <w:rPr>
                <w:color w:val="000000"/>
              </w:rPr>
            </w:pPr>
            <w:r w:rsidRPr="00DD3B45">
              <w:rPr>
                <w:color w:val="000000"/>
              </w:rPr>
              <w:t>Отчет в Министерство образования Иркутской области по организации летней оздоровительной кампании</w:t>
            </w:r>
          </w:p>
        </w:tc>
        <w:tc>
          <w:tcPr>
            <w:tcW w:w="1701" w:type="dxa"/>
          </w:tcPr>
          <w:p w:rsidR="009F2113" w:rsidRPr="00DD3B45" w:rsidRDefault="009F2113" w:rsidP="009F2113">
            <w:pPr>
              <w:ind w:right="-5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20.06.2020</w:t>
            </w:r>
            <w:r w:rsidRPr="00DD3B45">
              <w:rPr>
                <w:rFonts w:eastAsia="Calibri"/>
              </w:rPr>
              <w:t xml:space="preserve"> г.</w:t>
            </w:r>
          </w:p>
        </w:tc>
        <w:tc>
          <w:tcPr>
            <w:tcW w:w="4961" w:type="dxa"/>
          </w:tcPr>
          <w:p w:rsidR="009F2113" w:rsidRDefault="009F2113" w:rsidP="009F2113">
            <w:r w:rsidRPr="003D72C2">
              <w:rPr>
                <w:color w:val="000000"/>
              </w:rPr>
              <w:t>Роднаева О.А., ведущий специалист УО</w:t>
            </w:r>
          </w:p>
        </w:tc>
      </w:tr>
      <w:tr w:rsidR="009F2113" w:rsidRPr="00683B27" w:rsidTr="00403F08">
        <w:trPr>
          <w:trHeight w:val="191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before="0" w:beforeAutospacing="0" w:after="0" w:afterAutospacing="0"/>
            </w:pPr>
            <w:r w:rsidRPr="00EB6228">
              <w:t>11</w:t>
            </w:r>
          </w:p>
        </w:tc>
        <w:tc>
          <w:tcPr>
            <w:tcW w:w="8080" w:type="dxa"/>
          </w:tcPr>
          <w:p w:rsidR="009F2113" w:rsidRPr="00E42D6D" w:rsidRDefault="009F2113" w:rsidP="009F2113">
            <w:r w:rsidRPr="00E42D6D">
              <w:t xml:space="preserve">Торжественное чествование медалистов у мэра Киренского района   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июнь,</w:t>
            </w:r>
          </w:p>
          <w:p w:rsidR="009F2113" w:rsidRPr="00E42D6D" w:rsidRDefault="009F2113" w:rsidP="009F2113">
            <w:pPr>
              <w:ind w:right="-108"/>
              <w:jc w:val="center"/>
            </w:pPr>
            <w:r w:rsidRPr="00EB6228">
              <w:rPr>
                <w:bCs/>
              </w:rPr>
              <w:lastRenderedPageBreak/>
              <w:t>2020 г.</w:t>
            </w:r>
          </w:p>
        </w:tc>
        <w:tc>
          <w:tcPr>
            <w:tcW w:w="4961" w:type="dxa"/>
          </w:tcPr>
          <w:p w:rsidR="009F2113" w:rsidRPr="00E42D6D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42D6D">
              <w:rPr>
                <w:rFonts w:ascii="Times New Roman CYR" w:hAnsi="Times New Roman CYR" w:cs="Times New Roman CYR"/>
                <w:color w:val="000000"/>
              </w:rPr>
              <w:lastRenderedPageBreak/>
              <w:t>Леонтьева Л.В., директор ЦРО</w:t>
            </w:r>
          </w:p>
          <w:p w:rsidR="009F2113" w:rsidRPr="00E42D6D" w:rsidRDefault="009F2113" w:rsidP="009F2113">
            <w:r w:rsidRPr="00E42D6D">
              <w:rPr>
                <w:rFonts w:ascii="Times New Roman CYR" w:hAnsi="Times New Roman CYR" w:cs="Times New Roman CYR"/>
                <w:color w:val="000000"/>
              </w:rPr>
              <w:lastRenderedPageBreak/>
              <w:t>Чертовских О.Н, методист ЦРО</w:t>
            </w:r>
            <w:r w:rsidRPr="00E42D6D">
              <w:t xml:space="preserve"> </w:t>
            </w:r>
          </w:p>
          <w:p w:rsidR="009F2113" w:rsidRPr="00E42D6D" w:rsidRDefault="009F2113" w:rsidP="009F2113">
            <w:r w:rsidRPr="00E42D6D">
              <w:t>Руководители ОО</w:t>
            </w:r>
          </w:p>
        </w:tc>
      </w:tr>
      <w:tr w:rsidR="009F2113" w:rsidRPr="00683B27" w:rsidTr="00403F08">
        <w:trPr>
          <w:trHeight w:val="191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before="0" w:beforeAutospacing="0" w:after="0" w:afterAutospacing="0"/>
            </w:pPr>
            <w:r w:rsidRPr="00EB6228">
              <w:lastRenderedPageBreak/>
              <w:t>12</w:t>
            </w:r>
          </w:p>
        </w:tc>
        <w:tc>
          <w:tcPr>
            <w:tcW w:w="8080" w:type="dxa"/>
          </w:tcPr>
          <w:p w:rsidR="009F2113" w:rsidRPr="00EE3F01" w:rsidRDefault="009F2113" w:rsidP="009F2113">
            <w:pPr>
              <w:pStyle w:val="a4"/>
              <w:spacing w:after="0"/>
            </w:pPr>
            <w:r w:rsidRPr="00EE3F01">
              <w:t xml:space="preserve">Организация поездки на Губернаторский бал медалистов. </w:t>
            </w:r>
          </w:p>
        </w:tc>
        <w:tc>
          <w:tcPr>
            <w:tcW w:w="1701" w:type="dxa"/>
          </w:tcPr>
          <w:p w:rsidR="009F2113" w:rsidRPr="00EE3F01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E3F01">
              <w:rPr>
                <w:bCs/>
              </w:rPr>
              <w:t>до</w:t>
            </w:r>
          </w:p>
          <w:p w:rsidR="009F2113" w:rsidRPr="00EE3F01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E3F01">
              <w:rPr>
                <w:bCs/>
              </w:rPr>
              <w:t>20.06.2020 г.</w:t>
            </w:r>
          </w:p>
        </w:tc>
        <w:tc>
          <w:tcPr>
            <w:tcW w:w="4961" w:type="dxa"/>
          </w:tcPr>
          <w:p w:rsidR="009F2113" w:rsidRPr="009F55EF" w:rsidRDefault="009F2113" w:rsidP="009F2113">
            <w:pPr>
              <w:pStyle w:val="a4"/>
              <w:spacing w:before="0" w:beforeAutospacing="0" w:after="0" w:afterAutospacing="0"/>
            </w:pPr>
            <w:r w:rsidRPr="009F55EF">
              <w:t>Леонтьева Л.В., директор ЦРО</w:t>
            </w:r>
          </w:p>
          <w:p w:rsidR="009F2113" w:rsidRPr="00683B27" w:rsidRDefault="009F2113" w:rsidP="009F2113">
            <w:pPr>
              <w:tabs>
                <w:tab w:val="left" w:pos="360"/>
              </w:tabs>
              <w:suppressAutoHyphens/>
              <w:rPr>
                <w:bCs/>
                <w:highlight w:val="yellow"/>
              </w:rPr>
            </w:pPr>
          </w:p>
        </w:tc>
      </w:tr>
      <w:tr w:rsidR="009F2113" w:rsidRPr="00683B27" w:rsidTr="00403F08">
        <w:trPr>
          <w:trHeight w:val="158"/>
        </w:trPr>
        <w:tc>
          <w:tcPr>
            <w:tcW w:w="675" w:type="dxa"/>
          </w:tcPr>
          <w:p w:rsidR="009F2113" w:rsidRPr="00EB6228" w:rsidRDefault="009F2113" w:rsidP="009F2113">
            <w:pPr>
              <w:jc w:val="both"/>
            </w:pPr>
            <w:r w:rsidRPr="00EB6228">
              <w:t>13</w:t>
            </w:r>
          </w:p>
        </w:tc>
        <w:tc>
          <w:tcPr>
            <w:tcW w:w="8080" w:type="dxa"/>
          </w:tcPr>
          <w:p w:rsidR="009F2113" w:rsidRPr="00556DF0" w:rsidRDefault="009F2113" w:rsidP="009F2113">
            <w:r w:rsidRPr="00556DF0">
              <w:t>Приёмка показаний счетчиков образовательных учреждений  за отчетный период.</w:t>
            </w:r>
          </w:p>
        </w:tc>
        <w:tc>
          <w:tcPr>
            <w:tcW w:w="1701" w:type="dxa"/>
          </w:tcPr>
          <w:p w:rsidR="009F2113" w:rsidRPr="00556DF0" w:rsidRDefault="009F2113" w:rsidP="009F2113">
            <w:pPr>
              <w:jc w:val="center"/>
            </w:pPr>
            <w:r w:rsidRPr="00556DF0">
              <w:t>20.0</w:t>
            </w:r>
            <w:r>
              <w:t>6</w:t>
            </w:r>
            <w:r w:rsidRPr="00556DF0">
              <w:t>.2020 г.</w:t>
            </w:r>
          </w:p>
        </w:tc>
        <w:tc>
          <w:tcPr>
            <w:tcW w:w="4961" w:type="dxa"/>
          </w:tcPr>
          <w:p w:rsidR="009F2113" w:rsidRPr="00556DF0" w:rsidRDefault="009F2113" w:rsidP="009F2113">
            <w:r w:rsidRPr="00556DF0">
              <w:t>Каргин Р.В., начальник АХО</w:t>
            </w:r>
          </w:p>
        </w:tc>
      </w:tr>
      <w:tr w:rsidR="009F2113" w:rsidRPr="00683B27" w:rsidTr="00403F08">
        <w:trPr>
          <w:trHeight w:val="223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14</w:t>
            </w:r>
          </w:p>
        </w:tc>
        <w:tc>
          <w:tcPr>
            <w:tcW w:w="8080" w:type="dxa"/>
          </w:tcPr>
          <w:p w:rsidR="009F2113" w:rsidRPr="00EE3F01" w:rsidRDefault="009F2113" w:rsidP="009F2113">
            <w:pPr>
              <w:pStyle w:val="a4"/>
              <w:spacing w:before="0" w:beforeAutospacing="0" w:after="0" w:afterAutospacing="0"/>
            </w:pPr>
            <w:r w:rsidRPr="00EE3F01">
              <w:t xml:space="preserve">Анализ работы управления образования за 2019-2020 учебный год  </w:t>
            </w:r>
          </w:p>
        </w:tc>
        <w:tc>
          <w:tcPr>
            <w:tcW w:w="1701" w:type="dxa"/>
          </w:tcPr>
          <w:p w:rsidR="009F2113" w:rsidRPr="00EE3F01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E3F01">
              <w:rPr>
                <w:bCs/>
              </w:rPr>
              <w:t>30.06.2020 г.</w:t>
            </w:r>
          </w:p>
        </w:tc>
        <w:tc>
          <w:tcPr>
            <w:tcW w:w="4961" w:type="dxa"/>
          </w:tcPr>
          <w:p w:rsidR="009F2113" w:rsidRPr="00EE3F01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E3F01">
              <w:rPr>
                <w:bCs/>
              </w:rPr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378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15</w:t>
            </w:r>
          </w:p>
        </w:tc>
        <w:tc>
          <w:tcPr>
            <w:tcW w:w="8080" w:type="dxa"/>
          </w:tcPr>
          <w:p w:rsidR="009F2113" w:rsidRPr="00EE3F01" w:rsidRDefault="009F2113" w:rsidP="009F2113">
            <w:pPr>
              <w:pStyle w:val="a4"/>
              <w:spacing w:before="0" w:beforeAutospacing="0" w:after="0" w:afterAutospacing="0"/>
            </w:pPr>
            <w:r w:rsidRPr="00EE3F01">
              <w:t>Планирование работы  управления образования на 2020 –2021 учебный год.</w:t>
            </w:r>
          </w:p>
        </w:tc>
        <w:tc>
          <w:tcPr>
            <w:tcW w:w="1701" w:type="dxa"/>
          </w:tcPr>
          <w:p w:rsidR="009F2113" w:rsidRPr="00EE3F01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E3F01">
              <w:rPr>
                <w:bCs/>
              </w:rPr>
              <w:t>30.06.2020 г.</w:t>
            </w:r>
          </w:p>
        </w:tc>
        <w:tc>
          <w:tcPr>
            <w:tcW w:w="4961" w:type="dxa"/>
          </w:tcPr>
          <w:p w:rsidR="009F2113" w:rsidRPr="00EE3F01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E3F01">
              <w:rPr>
                <w:bCs/>
              </w:rPr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378"/>
        </w:trPr>
        <w:tc>
          <w:tcPr>
            <w:tcW w:w="675" w:type="dxa"/>
          </w:tcPr>
          <w:p w:rsidR="009F2113" w:rsidRPr="00EE3F01" w:rsidRDefault="009F2113" w:rsidP="009F2113">
            <w:pPr>
              <w:tabs>
                <w:tab w:val="left" w:pos="1620"/>
              </w:tabs>
            </w:pPr>
            <w:r w:rsidRPr="00EE3F01">
              <w:t>16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Формирование индивидуальных учебных планов на детей-инвалидов, обучающихся в дистанционном режиме.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июнь,</w:t>
            </w:r>
          </w:p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B6228"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378"/>
        </w:trPr>
        <w:tc>
          <w:tcPr>
            <w:tcW w:w="675" w:type="dxa"/>
          </w:tcPr>
          <w:p w:rsidR="009F2113" w:rsidRPr="00683B27" w:rsidRDefault="009F2113" w:rsidP="009F2113">
            <w:pPr>
              <w:tabs>
                <w:tab w:val="left" w:pos="1620"/>
              </w:tabs>
              <w:rPr>
                <w:highlight w:val="yellow"/>
              </w:rPr>
            </w:pPr>
            <w:r w:rsidRPr="00EE3F01">
              <w:t>17</w:t>
            </w:r>
          </w:p>
        </w:tc>
        <w:tc>
          <w:tcPr>
            <w:tcW w:w="8080" w:type="dxa"/>
          </w:tcPr>
          <w:p w:rsidR="009F2113" w:rsidRPr="006E58FD" w:rsidRDefault="009F2113" w:rsidP="009F2113">
            <w:pPr>
              <w:pStyle w:val="a4"/>
              <w:spacing w:after="0"/>
            </w:pPr>
            <w:r w:rsidRPr="006E58FD">
              <w:t>Планирование работы на июль</w:t>
            </w:r>
          </w:p>
        </w:tc>
        <w:tc>
          <w:tcPr>
            <w:tcW w:w="1701" w:type="dxa"/>
          </w:tcPr>
          <w:p w:rsidR="009F2113" w:rsidRPr="006E58FD" w:rsidRDefault="009F2113" w:rsidP="009F2113">
            <w:pPr>
              <w:pStyle w:val="a4"/>
              <w:spacing w:before="0" w:beforeAutospacing="0" w:after="0" w:afterAutospacing="0"/>
            </w:pPr>
            <w:r w:rsidRPr="006E58FD">
              <w:t>20</w:t>
            </w:r>
            <w:r>
              <w:t>.06.2020</w:t>
            </w:r>
            <w:r w:rsidRPr="006E58FD">
              <w:t xml:space="preserve"> г.</w:t>
            </w:r>
          </w:p>
        </w:tc>
        <w:tc>
          <w:tcPr>
            <w:tcW w:w="4961" w:type="dxa"/>
          </w:tcPr>
          <w:p w:rsidR="009F2113" w:rsidRPr="006E58FD" w:rsidRDefault="009F2113" w:rsidP="009F2113">
            <w:pPr>
              <w:pStyle w:val="a4"/>
              <w:spacing w:before="0" w:beforeAutospacing="0" w:after="0" w:afterAutospacing="0"/>
            </w:pPr>
            <w:r w:rsidRPr="006E58FD"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378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8080" w:type="dxa"/>
          </w:tcPr>
          <w:p w:rsidR="009F2113" w:rsidRPr="00EE3F01" w:rsidRDefault="009F2113" w:rsidP="009F2113">
            <w:pPr>
              <w:tabs>
                <w:tab w:val="left" w:pos="1620"/>
              </w:tabs>
            </w:pPr>
            <w:r w:rsidRPr="00EE3F01">
              <w:t>Проведение мероприятий по обеспечению безопасности жизни и здоровья с обучающимися в период летних каникул</w:t>
            </w:r>
          </w:p>
        </w:tc>
        <w:tc>
          <w:tcPr>
            <w:tcW w:w="1701" w:type="dxa"/>
          </w:tcPr>
          <w:p w:rsidR="009F2113" w:rsidRPr="00EE3F0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EE3F01">
              <w:t>до</w:t>
            </w:r>
          </w:p>
          <w:p w:rsidR="009F2113" w:rsidRPr="00EE3F01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05.06.2020</w:t>
            </w:r>
            <w:r w:rsidRPr="00EE3F01">
              <w:t xml:space="preserve"> г.</w:t>
            </w:r>
          </w:p>
        </w:tc>
        <w:tc>
          <w:tcPr>
            <w:tcW w:w="4961" w:type="dxa"/>
          </w:tcPr>
          <w:p w:rsidR="009F2113" w:rsidRPr="00EE3F01" w:rsidRDefault="009F2113" w:rsidP="009F2113">
            <w:r w:rsidRPr="00EE3F01">
              <w:t xml:space="preserve">Каргин Р.В., начальник АХО </w:t>
            </w:r>
          </w:p>
          <w:p w:rsidR="009F2113" w:rsidRPr="00EE3F01" w:rsidRDefault="009F2113" w:rsidP="009F2113">
            <w:pPr>
              <w:rPr>
                <w:bCs/>
              </w:rPr>
            </w:pPr>
            <w:r w:rsidRPr="00EE3F01">
              <w:t>руководители ОО</w:t>
            </w:r>
          </w:p>
        </w:tc>
      </w:tr>
      <w:tr w:rsidR="009F2113" w:rsidRPr="00683B27" w:rsidTr="00403F08">
        <w:trPr>
          <w:trHeight w:val="350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210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июнь, 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июнь,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 xml:space="preserve"> 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 xml:space="preserve">до </w:t>
            </w:r>
          </w:p>
          <w:p w:rsidR="009F2113" w:rsidRPr="009B0CCA" w:rsidRDefault="009F2113" w:rsidP="009F2113">
            <w:pPr>
              <w:jc w:val="center"/>
            </w:pPr>
            <w:r>
              <w:t>10.06.2020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8080" w:type="dxa"/>
          </w:tcPr>
          <w:p w:rsidR="009F2113" w:rsidRPr="00EE3F01" w:rsidRDefault="009F2113" w:rsidP="009F2113">
            <w:pPr>
              <w:pStyle w:val="a4"/>
              <w:spacing w:before="0" w:beforeAutospacing="0" w:after="0" w:afterAutospacing="0"/>
            </w:pPr>
            <w:r w:rsidRPr="00EE3F01">
              <w:t>Сдача ежемесячной, ежеквартальной отчетности в администрацию Киренского района, в Финансовое управление Киренского района, в территориальный орган Росстата по Киренскому району, в Министерство образования Иркутской области и другие контролирующие органы</w:t>
            </w:r>
          </w:p>
        </w:tc>
        <w:tc>
          <w:tcPr>
            <w:tcW w:w="1701" w:type="dxa"/>
          </w:tcPr>
          <w:p w:rsidR="009F2113" w:rsidRPr="00EE3F01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E3F01">
              <w:rPr>
                <w:bCs/>
              </w:rPr>
              <w:t>июнь,</w:t>
            </w:r>
          </w:p>
          <w:p w:rsidR="009F2113" w:rsidRPr="00EE3F01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E3F01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EE3F01" w:rsidRDefault="009F2113" w:rsidP="009F2113">
            <w:pPr>
              <w:pStyle w:val="a4"/>
              <w:spacing w:after="0"/>
            </w:pPr>
            <w:r w:rsidRPr="00EE3F01">
              <w:t>Поляченко М.Г., начальник отдела БПФ и К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8080" w:type="dxa"/>
          </w:tcPr>
          <w:p w:rsidR="009F2113" w:rsidRPr="00EE3F01" w:rsidRDefault="009F2113" w:rsidP="009F2113">
            <w:pPr>
              <w:pStyle w:val="a4"/>
              <w:spacing w:before="0" w:beforeAutospacing="0" w:after="0" w:afterAutospacing="0"/>
            </w:pPr>
            <w:r w:rsidRPr="00EE3F01">
              <w:t>Контроль за ходом текущих ремонтов  ОО</w:t>
            </w:r>
          </w:p>
        </w:tc>
        <w:tc>
          <w:tcPr>
            <w:tcW w:w="1701" w:type="dxa"/>
          </w:tcPr>
          <w:p w:rsidR="009F2113" w:rsidRPr="00EE3F01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E3F01">
              <w:rPr>
                <w:bCs/>
              </w:rPr>
              <w:t>июнь,</w:t>
            </w:r>
          </w:p>
          <w:p w:rsidR="009F2113" w:rsidRPr="00EE3F01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E3F01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EE3F01" w:rsidRDefault="009F2113" w:rsidP="009F2113">
            <w:pPr>
              <w:pStyle w:val="a4"/>
              <w:spacing w:after="0"/>
            </w:pPr>
            <w:r w:rsidRPr="00EE3F01">
              <w:t>Каргин Р.В., начальник АХО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8080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9F2113" w:rsidRPr="00683B27" w:rsidTr="00403F08">
        <w:trPr>
          <w:trHeight w:val="138"/>
        </w:trPr>
        <w:tc>
          <w:tcPr>
            <w:tcW w:w="15417" w:type="dxa"/>
            <w:gridSpan w:val="4"/>
          </w:tcPr>
          <w:p w:rsidR="009F2113" w:rsidRPr="00683B27" w:rsidRDefault="009F2113" w:rsidP="009F2113">
            <w:pPr>
              <w:jc w:val="center"/>
              <w:rPr>
                <w:highlight w:val="yellow"/>
              </w:rPr>
            </w:pPr>
            <w:r w:rsidRPr="007E6AEC">
              <w:rPr>
                <w:b/>
              </w:rPr>
              <w:t>ДОШКОЛЬНОЕ ОБРАЗОВАНИЕ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AD1EDF" w:rsidRDefault="009F2113" w:rsidP="009F2113">
            <w:pPr>
              <w:pStyle w:val="a4"/>
              <w:spacing w:before="0" w:beforeAutospacing="0" w:after="0" w:afterAutospacing="0"/>
            </w:pPr>
            <w:r w:rsidRPr="00AD1EDF">
              <w:t>2</w:t>
            </w:r>
            <w:r>
              <w:t>6</w:t>
            </w:r>
          </w:p>
        </w:tc>
        <w:tc>
          <w:tcPr>
            <w:tcW w:w="8080" w:type="dxa"/>
          </w:tcPr>
          <w:p w:rsidR="009F2113" w:rsidRPr="003400F8" w:rsidRDefault="009F2113" w:rsidP="009F2113">
            <w:pPr>
              <w:jc w:val="both"/>
            </w:pPr>
            <w:r w:rsidRPr="003400F8">
              <w:t>Анализ планов  летней  оздоровительной работы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01.06. - 10.06.2020 г.</w:t>
            </w:r>
          </w:p>
        </w:tc>
        <w:tc>
          <w:tcPr>
            <w:tcW w:w="4961" w:type="dxa"/>
          </w:tcPr>
          <w:p w:rsidR="009F2113" w:rsidRPr="00F855C0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AD1EDF" w:rsidRDefault="009F2113" w:rsidP="009F2113">
            <w:pPr>
              <w:pStyle w:val="a4"/>
              <w:spacing w:before="0" w:beforeAutospacing="0" w:after="0" w:afterAutospacing="0"/>
            </w:pPr>
            <w:r w:rsidRPr="00AD1EDF">
              <w:lastRenderedPageBreak/>
              <w:t>2</w:t>
            </w:r>
            <w:r>
              <w:t>7</w:t>
            </w:r>
          </w:p>
        </w:tc>
        <w:tc>
          <w:tcPr>
            <w:tcW w:w="8080" w:type="dxa"/>
          </w:tcPr>
          <w:p w:rsidR="009F2113" w:rsidRPr="003400F8" w:rsidRDefault="009F2113" w:rsidP="009F2113">
            <w:r w:rsidRPr="003400F8">
              <w:t>Озеленение и благоустройство территории ДОУ</w:t>
            </w:r>
          </w:p>
          <w:p w:rsidR="009F2113" w:rsidRPr="00672AF1" w:rsidRDefault="009F2113" w:rsidP="009F2113">
            <w:r w:rsidRPr="003400F8">
              <w:t>-  капитальные и текущие ремонты  ОУ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01.06. - 31.06.2020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Default="009F2113" w:rsidP="009F2113"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AD1EDF" w:rsidRDefault="009F2113" w:rsidP="009F2113">
            <w:pPr>
              <w:pStyle w:val="a4"/>
              <w:spacing w:before="0" w:beforeAutospacing="0" w:after="0" w:afterAutospacing="0"/>
            </w:pPr>
            <w:r w:rsidRPr="00AD1EDF">
              <w:t>2</w:t>
            </w:r>
            <w:r>
              <w:t>8</w:t>
            </w:r>
          </w:p>
        </w:tc>
        <w:tc>
          <w:tcPr>
            <w:tcW w:w="8080" w:type="dxa"/>
          </w:tcPr>
          <w:p w:rsidR="009F2113" w:rsidRPr="00DB5345" w:rsidRDefault="009F2113" w:rsidP="009F2113">
            <w:pPr>
              <w:jc w:val="both"/>
            </w:pPr>
            <w:r w:rsidRPr="00DB5345">
              <w:t xml:space="preserve">Квартальный  мониторинг «Охват услугами дошкольного образования» </w:t>
            </w:r>
            <w:r>
              <w:t xml:space="preserve"> заполнение форм в АИС «Комплектование»</w:t>
            </w:r>
          </w:p>
          <w:p w:rsidR="009F2113" w:rsidRPr="00672AF1" w:rsidRDefault="009F2113" w:rsidP="009F2113"/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по срокам МО Иркутской области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Pr="00672AF1" w:rsidRDefault="009F2113" w:rsidP="009F2113"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138"/>
        </w:trPr>
        <w:tc>
          <w:tcPr>
            <w:tcW w:w="675" w:type="dxa"/>
          </w:tcPr>
          <w:p w:rsidR="009F2113" w:rsidRPr="00AD1EDF" w:rsidRDefault="009F2113" w:rsidP="009F2113">
            <w:pPr>
              <w:pStyle w:val="a4"/>
              <w:spacing w:before="0" w:beforeAutospacing="0" w:after="0" w:afterAutospacing="0"/>
            </w:pPr>
            <w:r w:rsidRPr="00AD1EDF">
              <w:t>2</w:t>
            </w:r>
            <w:r>
              <w:t>9</w:t>
            </w:r>
          </w:p>
        </w:tc>
        <w:tc>
          <w:tcPr>
            <w:tcW w:w="8080" w:type="dxa"/>
          </w:tcPr>
          <w:p w:rsidR="009F2113" w:rsidRPr="00672AF1" w:rsidRDefault="009F2113" w:rsidP="009F2113">
            <w:r w:rsidRPr="003400F8">
              <w:t>Комплектование  детьми МКДОУ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в течение месяца</w:t>
            </w:r>
          </w:p>
        </w:tc>
        <w:tc>
          <w:tcPr>
            <w:tcW w:w="4961" w:type="dxa"/>
          </w:tcPr>
          <w:p w:rsidR="009F2113" w:rsidRPr="00F855C0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дошкольному воспитанию </w:t>
            </w:r>
          </w:p>
        </w:tc>
      </w:tr>
      <w:tr w:rsidR="009F2113" w:rsidRPr="00683B27" w:rsidTr="00403F08">
        <w:trPr>
          <w:trHeight w:val="21"/>
        </w:trPr>
        <w:tc>
          <w:tcPr>
            <w:tcW w:w="675" w:type="dxa"/>
          </w:tcPr>
          <w:p w:rsidR="009F2113" w:rsidRPr="00683B27" w:rsidRDefault="009F2113" w:rsidP="009F2113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742" w:type="dxa"/>
            <w:gridSpan w:val="3"/>
          </w:tcPr>
          <w:p w:rsidR="009F2113" w:rsidRPr="00683B27" w:rsidRDefault="009F2113" w:rsidP="009F2113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EE3F0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EE3F01">
              <w:rPr>
                <w:b/>
                <w:bCs/>
                <w:sz w:val="28"/>
                <w:szCs w:val="28"/>
              </w:rPr>
              <w:t>ИЮЛЬ</w:t>
            </w:r>
          </w:p>
        </w:tc>
      </w:tr>
      <w:tr w:rsidR="009F2113" w:rsidRPr="00683B27" w:rsidTr="00403F08">
        <w:trPr>
          <w:trHeight w:val="129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1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 xml:space="preserve">Проведение летней оздоровительной кампании 2020 года. </w:t>
            </w:r>
          </w:p>
        </w:tc>
        <w:tc>
          <w:tcPr>
            <w:tcW w:w="1701" w:type="dxa"/>
          </w:tcPr>
          <w:p w:rsidR="009F2113" w:rsidRDefault="009F2113" w:rsidP="009F2113">
            <w:pPr>
              <w:tabs>
                <w:tab w:val="left" w:pos="1620"/>
              </w:tabs>
              <w:jc w:val="center"/>
            </w:pPr>
            <w:r w:rsidRPr="00EB6228">
              <w:t>июль,</w:t>
            </w:r>
          </w:p>
          <w:p w:rsidR="009F2113" w:rsidRPr="00EB6228" w:rsidRDefault="009F2113" w:rsidP="009F2113">
            <w:pPr>
              <w:tabs>
                <w:tab w:val="left" w:pos="1620"/>
              </w:tabs>
              <w:jc w:val="center"/>
            </w:pPr>
            <w:r w:rsidRPr="00EB6228">
              <w:t>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tabs>
                <w:tab w:val="left" w:pos="1620"/>
              </w:tabs>
            </w:pPr>
            <w:r w:rsidRPr="00EB6228">
              <w:t>Роднаева О.А., ведущий специалист</w:t>
            </w:r>
            <w:r w:rsidRPr="00EB6228">
              <w:rPr>
                <w:bCs/>
              </w:rPr>
              <w:t xml:space="preserve"> УО</w:t>
            </w:r>
          </w:p>
        </w:tc>
      </w:tr>
      <w:tr w:rsidR="009F2113" w:rsidRPr="00683B27" w:rsidTr="00403F08">
        <w:trPr>
          <w:trHeight w:val="473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</w:pP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 w:rsidRPr="00EB6228">
              <w:t>Отчет МУ – 1  за 2 квартал 2020 года по услугам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1620"/>
              </w:tabs>
              <w:jc w:val="center"/>
            </w:pPr>
            <w:r w:rsidRPr="00EB6228">
              <w:t>15.07.2020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tabs>
                <w:tab w:val="left" w:pos="1620"/>
              </w:tabs>
            </w:pPr>
            <w:r w:rsidRPr="00EB6228">
              <w:t>Бутакова Е.В., консультант по школам</w:t>
            </w:r>
          </w:p>
        </w:tc>
      </w:tr>
      <w:tr w:rsidR="009F2113" w:rsidRPr="00683B27" w:rsidTr="00403F08">
        <w:trPr>
          <w:trHeight w:val="615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before="0" w:beforeAutospacing="0" w:after="0"/>
            </w:pPr>
            <w:r w:rsidRPr="00EB6228">
              <w:t>3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spacing w:before="0" w:beforeAutospacing="0" w:after="0"/>
            </w:pPr>
            <w:r w:rsidRPr="00EB6228">
              <w:t>Работа лагерей дневного пребывания, организованных при ОУ, МАОУ ДО ДЮЦ «Гармония»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1620"/>
              </w:tabs>
              <w:jc w:val="center"/>
            </w:pPr>
            <w:r w:rsidRPr="00EB6228">
              <w:t>июль,</w:t>
            </w:r>
          </w:p>
          <w:p w:rsidR="009F2113" w:rsidRPr="00EB6228" w:rsidRDefault="009F2113" w:rsidP="009F2113">
            <w:pPr>
              <w:tabs>
                <w:tab w:val="left" w:pos="1620"/>
              </w:tabs>
              <w:jc w:val="center"/>
            </w:pPr>
            <w:r w:rsidRPr="00EB6228">
              <w:t>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tabs>
                <w:tab w:val="left" w:pos="1620"/>
              </w:tabs>
            </w:pPr>
            <w:r w:rsidRPr="00EB6228">
              <w:t>Леонтьева Л.В., директор МКУ ЦРО</w:t>
            </w:r>
          </w:p>
          <w:p w:rsidR="009F2113" w:rsidRPr="00EB6228" w:rsidRDefault="009F2113" w:rsidP="009F2113">
            <w:r w:rsidRPr="00EB6228">
              <w:t>Роднаева О.А., ведущий специалист</w:t>
            </w:r>
            <w:r w:rsidRPr="00EB6228">
              <w:rPr>
                <w:bCs/>
              </w:rPr>
              <w:t xml:space="preserve"> УО</w:t>
            </w:r>
          </w:p>
        </w:tc>
      </w:tr>
      <w:tr w:rsidR="009F2113" w:rsidRPr="00683B27" w:rsidTr="00403F08">
        <w:trPr>
          <w:trHeight w:val="263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4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rPr>
                <w:rFonts w:ascii="Times New Roman CYR" w:hAnsi="Times New Roman CYR" w:cs="Times New Roman CYR"/>
                <w:color w:val="000000"/>
              </w:rPr>
            </w:pPr>
            <w:r w:rsidRPr="00EB6228">
              <w:rPr>
                <w:rFonts w:ascii="Times New Roman CYR" w:hAnsi="Times New Roman CYR" w:cs="Times New Roman CYR"/>
                <w:color w:val="000000"/>
              </w:rPr>
              <w:t>Подготовка образовательных учреждений к новому 2020 – 2021 учебному году. (Выполнение ремонтных работ, выполнение предписаний Роспотребнадзора, Госпожнадзора)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июл</w:t>
            </w:r>
            <w:r w:rsidRPr="00EB6228">
              <w:rPr>
                <w:bCs/>
              </w:rPr>
              <w:t>ь,</w:t>
            </w:r>
          </w:p>
          <w:p w:rsidR="009F2113" w:rsidRPr="00EB6228" w:rsidRDefault="009F2113" w:rsidP="009F2113">
            <w:pPr>
              <w:ind w:right="-108"/>
              <w:jc w:val="center"/>
              <w:rPr>
                <w:rFonts w:eastAsia="Calibri"/>
              </w:rPr>
            </w:pPr>
            <w:r w:rsidRPr="00EB6228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B6228">
              <w:rPr>
                <w:rFonts w:ascii="Times New Roman CYR" w:hAnsi="Times New Roman CYR" w:cs="Times New Roman CYR"/>
                <w:color w:val="000000"/>
              </w:rPr>
              <w:t>Звягинцева О.П., начальник УО</w:t>
            </w:r>
          </w:p>
          <w:p w:rsidR="009F2113" w:rsidRPr="00EB6228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B6228">
              <w:rPr>
                <w:rFonts w:ascii="Times New Roman CYR" w:hAnsi="Times New Roman CYR" w:cs="Times New Roman CYR"/>
                <w:color w:val="000000"/>
              </w:rPr>
              <w:t xml:space="preserve">Каргин Р.В., начальник АХО, </w:t>
            </w:r>
          </w:p>
          <w:p w:rsidR="009F2113" w:rsidRPr="00EB6228" w:rsidRDefault="009F2113" w:rsidP="009F21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B6228">
              <w:rPr>
                <w:rFonts w:ascii="Times New Roman CYR" w:hAnsi="Times New Roman CYR" w:cs="Times New Roman CYR"/>
                <w:color w:val="000000"/>
              </w:rPr>
              <w:t>руководители ОУ</w:t>
            </w:r>
          </w:p>
        </w:tc>
      </w:tr>
      <w:tr w:rsidR="009F2113" w:rsidRPr="00683B27" w:rsidTr="00403F08">
        <w:trPr>
          <w:trHeight w:val="263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5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spacing w:before="0" w:beforeAutospacing="0" w:after="0" w:afterAutospacing="0"/>
            </w:pPr>
            <w:r w:rsidRPr="00EB6228">
              <w:t>Анализ результатов государственной итоговой аттестации обучающихся 9, 11 классов, освоивших программы основного общего и среднего общего образования в 2020 году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EB6228">
              <w:rPr>
                <w:bCs/>
              </w:rPr>
              <w:t>30.07.2020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B6228">
              <w:rPr>
                <w:bCs/>
              </w:rPr>
              <w:t>Зырянова С.Л., заместитель начальника УО</w:t>
            </w:r>
          </w:p>
          <w:p w:rsidR="009F2113" w:rsidRPr="00EB6228" w:rsidRDefault="009F2113" w:rsidP="009F2113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EB6228">
              <w:rPr>
                <w:bCs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263"/>
        </w:trPr>
        <w:tc>
          <w:tcPr>
            <w:tcW w:w="675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6</w:t>
            </w:r>
          </w:p>
        </w:tc>
        <w:tc>
          <w:tcPr>
            <w:tcW w:w="8080" w:type="dxa"/>
          </w:tcPr>
          <w:p w:rsidR="009F2113" w:rsidRPr="00DD3B45" w:rsidRDefault="009F2113" w:rsidP="009F2113">
            <w:pPr>
              <w:rPr>
                <w:color w:val="000000"/>
              </w:rPr>
            </w:pPr>
            <w:r w:rsidRPr="00DD3B45">
              <w:rPr>
                <w:color w:val="000000"/>
              </w:rPr>
              <w:t>Отчет в Министерство образования Иркутской области по организации летней оздоровительной кампании</w:t>
            </w:r>
          </w:p>
        </w:tc>
        <w:tc>
          <w:tcPr>
            <w:tcW w:w="1701" w:type="dxa"/>
          </w:tcPr>
          <w:p w:rsidR="009F2113" w:rsidRPr="00DD3B45" w:rsidRDefault="009F2113" w:rsidP="009F2113">
            <w:pPr>
              <w:ind w:right="-5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20.07.2020</w:t>
            </w:r>
            <w:r w:rsidRPr="00DD3B45">
              <w:rPr>
                <w:rFonts w:eastAsia="Calibri"/>
              </w:rPr>
              <w:t xml:space="preserve"> г.</w:t>
            </w:r>
          </w:p>
        </w:tc>
        <w:tc>
          <w:tcPr>
            <w:tcW w:w="4961" w:type="dxa"/>
          </w:tcPr>
          <w:p w:rsidR="009F2113" w:rsidRDefault="009F2113" w:rsidP="009F2113">
            <w:r w:rsidRPr="003D72C2">
              <w:rPr>
                <w:color w:val="000000"/>
              </w:rPr>
              <w:t>Роднаева О.А., ведущий специалист УО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7</w:t>
            </w:r>
          </w:p>
        </w:tc>
        <w:tc>
          <w:tcPr>
            <w:tcW w:w="8080" w:type="dxa"/>
          </w:tcPr>
          <w:p w:rsidR="009F2113" w:rsidRPr="00EB6228" w:rsidRDefault="009F2113" w:rsidP="009F2113">
            <w:pPr>
              <w:pStyle w:val="a4"/>
              <w:spacing w:after="0"/>
            </w:pPr>
            <w:r w:rsidRPr="00EB6228">
              <w:t>Планирование работы на  август.</w:t>
            </w:r>
          </w:p>
        </w:tc>
        <w:tc>
          <w:tcPr>
            <w:tcW w:w="1701" w:type="dxa"/>
          </w:tcPr>
          <w:p w:rsidR="009F2113" w:rsidRPr="00EB6228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EB6228">
              <w:t>20.07.2020 г.</w:t>
            </w:r>
          </w:p>
        </w:tc>
        <w:tc>
          <w:tcPr>
            <w:tcW w:w="4961" w:type="dxa"/>
          </w:tcPr>
          <w:p w:rsidR="009F2113" w:rsidRPr="00EB6228" w:rsidRDefault="009F2113" w:rsidP="009F2113">
            <w:pPr>
              <w:pStyle w:val="a4"/>
              <w:spacing w:before="0" w:beforeAutospacing="0" w:after="0" w:afterAutospacing="0"/>
            </w:pPr>
            <w:r w:rsidRPr="00EB6228">
              <w:t>Зырянова С.Л., заместитель начальника УО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8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 xml:space="preserve">Контроль и ведение кассовых и банковских операций 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июль,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9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Ведение учета по начислению и поступлению родительской платы за содержания детей в МКДОУ</w:t>
            </w:r>
          </w:p>
        </w:tc>
        <w:tc>
          <w:tcPr>
            <w:tcW w:w="1701" w:type="dxa"/>
          </w:tcPr>
          <w:p w:rsidR="009F2113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июль,</w:t>
            </w:r>
          </w:p>
          <w:p w:rsidR="009F2113" w:rsidRPr="009B0CCA" w:rsidRDefault="009F2113" w:rsidP="009F2113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., гл. бухгалтер централизованной бухгалтерии УО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8080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 w:rsidRPr="009B0CCA">
              <w:t>Начисление заработной платы и иных доходов работникам образования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до</w:t>
            </w:r>
          </w:p>
          <w:p w:rsidR="009F2113" w:rsidRPr="009B0CCA" w:rsidRDefault="009F2113" w:rsidP="009F2113">
            <w:pPr>
              <w:jc w:val="center"/>
            </w:pPr>
            <w:r>
              <w:t>10.07.2020</w:t>
            </w:r>
            <w:r w:rsidRPr="009B0CCA">
              <w:t xml:space="preserve"> г.</w:t>
            </w:r>
          </w:p>
        </w:tc>
        <w:tc>
          <w:tcPr>
            <w:tcW w:w="4961" w:type="dxa"/>
          </w:tcPr>
          <w:p w:rsidR="009F2113" w:rsidRPr="00683B27" w:rsidRDefault="009F2113" w:rsidP="009F2113">
            <w:pPr>
              <w:rPr>
                <w:highlight w:val="yellow"/>
              </w:rPr>
            </w:pPr>
            <w:r>
              <w:t>Ласточкина Е.И</w:t>
            </w:r>
            <w:r w:rsidRPr="009B0CCA">
              <w:t>.</w:t>
            </w:r>
            <w:r>
              <w:t xml:space="preserve">, </w:t>
            </w:r>
            <w:r w:rsidRPr="009B0CCA">
              <w:t>гл. бухгалтер централизованной бухгалтерии УО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8080" w:type="dxa"/>
          </w:tcPr>
          <w:p w:rsidR="009F2113" w:rsidRPr="00556DF0" w:rsidRDefault="009F2113" w:rsidP="009F2113">
            <w:r w:rsidRPr="00556DF0">
              <w:t>Приёмка показаний счетчиков образовательных учреждений  за отчетный период.</w:t>
            </w:r>
          </w:p>
        </w:tc>
        <w:tc>
          <w:tcPr>
            <w:tcW w:w="1701" w:type="dxa"/>
          </w:tcPr>
          <w:p w:rsidR="009F2113" w:rsidRPr="00556DF0" w:rsidRDefault="009F2113" w:rsidP="009F2113">
            <w:pPr>
              <w:jc w:val="center"/>
            </w:pPr>
            <w:r w:rsidRPr="00556DF0">
              <w:t>20.0</w:t>
            </w:r>
            <w:r>
              <w:t>7</w:t>
            </w:r>
            <w:r w:rsidRPr="00556DF0">
              <w:t>.2020 г.</w:t>
            </w:r>
          </w:p>
        </w:tc>
        <w:tc>
          <w:tcPr>
            <w:tcW w:w="4961" w:type="dxa"/>
          </w:tcPr>
          <w:p w:rsidR="009F2113" w:rsidRPr="00556DF0" w:rsidRDefault="009F2113" w:rsidP="009F2113">
            <w:r w:rsidRPr="00556DF0">
              <w:t>Каргин Р.В., начальник АХО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8080" w:type="dxa"/>
          </w:tcPr>
          <w:p w:rsidR="009F2113" w:rsidRPr="00FE4926" w:rsidRDefault="009F2113" w:rsidP="009F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сайтов. </w:t>
            </w:r>
            <w:r w:rsidRPr="00FE4926">
              <w:rPr>
                <w:color w:val="000000"/>
              </w:rPr>
              <w:t xml:space="preserve">Мониторинг сайтов </w:t>
            </w:r>
            <w:r>
              <w:rPr>
                <w:color w:val="000000"/>
              </w:rPr>
              <w:t xml:space="preserve">УО, </w:t>
            </w:r>
            <w:r w:rsidRPr="00FE4926">
              <w:rPr>
                <w:color w:val="000000"/>
              </w:rPr>
              <w:t>ОО и МКДОУ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9F2113" w:rsidRPr="00FE4926" w:rsidRDefault="009F2113" w:rsidP="009F2113">
            <w:pPr>
              <w:ind w:right="-58"/>
              <w:jc w:val="center"/>
              <w:rPr>
                <w:rFonts w:eastAsia="Calibri"/>
              </w:rPr>
            </w:pPr>
            <w:r w:rsidRPr="00FE4926">
              <w:rPr>
                <w:rFonts w:eastAsia="Calibri"/>
              </w:rPr>
              <w:t>в течение месяца</w:t>
            </w:r>
          </w:p>
        </w:tc>
        <w:tc>
          <w:tcPr>
            <w:tcW w:w="4961" w:type="dxa"/>
          </w:tcPr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Полоскова Т.А, методист ЦРО</w:t>
            </w:r>
          </w:p>
          <w:p w:rsidR="009F2113" w:rsidRPr="00FE4926" w:rsidRDefault="009F2113" w:rsidP="009F21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926">
              <w:rPr>
                <w:color w:val="000000"/>
              </w:rPr>
              <w:t>Бутакова Е.В., консультант по школам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lastRenderedPageBreak/>
              <w:t>13</w:t>
            </w:r>
          </w:p>
        </w:tc>
        <w:tc>
          <w:tcPr>
            <w:tcW w:w="8080" w:type="dxa"/>
          </w:tcPr>
          <w:p w:rsidR="009F2113" w:rsidRPr="00AD1EDF" w:rsidRDefault="009F2113" w:rsidP="009F2113">
            <w:pPr>
              <w:pStyle w:val="a4"/>
              <w:spacing w:after="0"/>
            </w:pPr>
            <w:r w:rsidRPr="00AD1EDF">
              <w:t>Сбор бюджетных смет на 2020 – 2021 гг. по  образовательным учреждениям района</w:t>
            </w:r>
          </w:p>
        </w:tc>
        <w:tc>
          <w:tcPr>
            <w:tcW w:w="1701" w:type="dxa"/>
          </w:tcPr>
          <w:p w:rsidR="009F2113" w:rsidRPr="00AD1EDF" w:rsidRDefault="009F2113" w:rsidP="009F2113">
            <w:pPr>
              <w:tabs>
                <w:tab w:val="left" w:pos="1620"/>
              </w:tabs>
              <w:jc w:val="center"/>
            </w:pPr>
            <w:r w:rsidRPr="00AD1EDF">
              <w:t>июль,</w:t>
            </w:r>
          </w:p>
          <w:p w:rsidR="009F2113" w:rsidRPr="00AD1EDF" w:rsidRDefault="009F2113" w:rsidP="009F2113">
            <w:pPr>
              <w:tabs>
                <w:tab w:val="left" w:pos="1620"/>
              </w:tabs>
              <w:jc w:val="center"/>
            </w:pPr>
            <w:r w:rsidRPr="00AD1EDF">
              <w:t>2020 г.</w:t>
            </w:r>
          </w:p>
        </w:tc>
        <w:tc>
          <w:tcPr>
            <w:tcW w:w="4961" w:type="dxa"/>
          </w:tcPr>
          <w:p w:rsidR="009F2113" w:rsidRPr="00AD1EDF" w:rsidRDefault="009F2113" w:rsidP="009F2113">
            <w:pPr>
              <w:pStyle w:val="a4"/>
              <w:spacing w:after="0"/>
            </w:pPr>
            <w:r w:rsidRPr="00AD1EDF">
              <w:t>Поляченко М.Г., начальник отдела БПФ и К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8080" w:type="dxa"/>
          </w:tcPr>
          <w:p w:rsidR="009F2113" w:rsidRPr="00AD1EDF" w:rsidRDefault="009F2113" w:rsidP="009F2113">
            <w:pPr>
              <w:pStyle w:val="a4"/>
              <w:spacing w:before="0" w:beforeAutospacing="0" w:after="0" w:afterAutospacing="0"/>
            </w:pPr>
            <w:r w:rsidRPr="00AD1EDF">
              <w:t>Контроль за ходом текущих ремонтов  ОО</w:t>
            </w:r>
          </w:p>
        </w:tc>
        <w:tc>
          <w:tcPr>
            <w:tcW w:w="1701" w:type="dxa"/>
          </w:tcPr>
          <w:p w:rsidR="009F2113" w:rsidRPr="00AD1EDF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AD1EDF">
              <w:rPr>
                <w:bCs/>
              </w:rPr>
              <w:t>июль,</w:t>
            </w:r>
          </w:p>
          <w:p w:rsidR="009F2113" w:rsidRPr="00AD1EDF" w:rsidRDefault="009F2113" w:rsidP="009F2113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AD1EDF">
              <w:rPr>
                <w:bCs/>
              </w:rPr>
              <w:t>2020 г.</w:t>
            </w:r>
          </w:p>
        </w:tc>
        <w:tc>
          <w:tcPr>
            <w:tcW w:w="4961" w:type="dxa"/>
          </w:tcPr>
          <w:p w:rsidR="009F2113" w:rsidRPr="00AD1EDF" w:rsidRDefault="009F2113" w:rsidP="009F2113">
            <w:pPr>
              <w:pStyle w:val="a4"/>
              <w:spacing w:after="0"/>
            </w:pPr>
            <w:r w:rsidRPr="00AD1EDF">
              <w:t>Каргин Р.В., начальник АХО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9B0CCA" w:rsidRDefault="009F2113" w:rsidP="009F2113">
            <w:pPr>
              <w:pStyle w:val="a4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8080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rPr>
                <w:bCs/>
              </w:rPr>
              <w:t xml:space="preserve">Отчеты, приказы, информационные письма. </w:t>
            </w:r>
            <w:r w:rsidRPr="00975C51">
              <w:t xml:space="preserve">Работа с письмами Министерства образования Иркутской области, Надзорных органов, вышестоящих инстанций.  </w:t>
            </w:r>
          </w:p>
        </w:tc>
        <w:tc>
          <w:tcPr>
            <w:tcW w:w="170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  <w:jc w:val="center"/>
            </w:pPr>
            <w:r w:rsidRPr="00975C51">
              <w:t>в течение месяца</w:t>
            </w:r>
          </w:p>
        </w:tc>
        <w:tc>
          <w:tcPr>
            <w:tcW w:w="4961" w:type="dxa"/>
          </w:tcPr>
          <w:p w:rsidR="009F2113" w:rsidRPr="00975C51" w:rsidRDefault="009F2113" w:rsidP="009F2113">
            <w:pPr>
              <w:pStyle w:val="a4"/>
              <w:spacing w:before="0" w:beforeAutospacing="0" w:after="0" w:afterAutospacing="0"/>
            </w:pPr>
            <w:r w:rsidRPr="00975C51">
              <w:t>специалисты управления образования, методисты ЦРО</w:t>
            </w:r>
          </w:p>
        </w:tc>
      </w:tr>
      <w:tr w:rsidR="009F2113" w:rsidRPr="00683B27" w:rsidTr="00403F08">
        <w:trPr>
          <w:trHeight w:val="269"/>
        </w:trPr>
        <w:tc>
          <w:tcPr>
            <w:tcW w:w="15417" w:type="dxa"/>
            <w:gridSpan w:val="4"/>
          </w:tcPr>
          <w:p w:rsidR="009F2113" w:rsidRPr="00683B27" w:rsidRDefault="009F2113" w:rsidP="009F2113">
            <w:pPr>
              <w:pStyle w:val="a4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E6AEC">
              <w:rPr>
                <w:b/>
              </w:rPr>
              <w:t>ДОШКОЛЬНОЕ ОБРАЗОВАНИЕ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AD1EDF" w:rsidRDefault="009F2113" w:rsidP="009F2113">
            <w:r w:rsidRPr="00AD1EDF">
              <w:t>1</w:t>
            </w:r>
            <w:r>
              <w:t>6</w:t>
            </w:r>
          </w:p>
        </w:tc>
        <w:tc>
          <w:tcPr>
            <w:tcW w:w="8080" w:type="dxa"/>
          </w:tcPr>
          <w:p w:rsidR="009F2113" w:rsidRPr="003400F8" w:rsidRDefault="009F2113" w:rsidP="009F2113">
            <w:r w:rsidRPr="003400F8">
              <w:t>Озеленение и благоустройство территории ДОУ</w:t>
            </w:r>
          </w:p>
          <w:p w:rsidR="009F2113" w:rsidRPr="00672AF1" w:rsidRDefault="009F2113" w:rsidP="009F2113">
            <w:r w:rsidRPr="003400F8">
              <w:t>-  капитальные и текущие ремонты  ОУ</w:t>
            </w:r>
          </w:p>
        </w:tc>
        <w:tc>
          <w:tcPr>
            <w:tcW w:w="1701" w:type="dxa"/>
          </w:tcPr>
          <w:p w:rsidR="009F2113" w:rsidRDefault="009F2113" w:rsidP="009F2113">
            <w:pPr>
              <w:jc w:val="center"/>
            </w:pPr>
            <w:r>
              <w:t>01.07. - 31.07.2020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Default="009F2113" w:rsidP="009F2113"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AD1EDF" w:rsidRDefault="009F2113" w:rsidP="009F2113">
            <w:r w:rsidRPr="00AD1EDF">
              <w:t>1</w:t>
            </w:r>
            <w:r>
              <w:t>7</w:t>
            </w:r>
          </w:p>
        </w:tc>
        <w:tc>
          <w:tcPr>
            <w:tcW w:w="8080" w:type="dxa"/>
          </w:tcPr>
          <w:p w:rsidR="009F2113" w:rsidRPr="00DB5345" w:rsidRDefault="009F2113" w:rsidP="009F2113">
            <w:pPr>
              <w:jc w:val="both"/>
            </w:pPr>
            <w:r w:rsidRPr="00DB5345">
              <w:t xml:space="preserve">Квартальный  мониторинг «Охват услугами дошкольного образования» </w:t>
            </w:r>
            <w:r>
              <w:t xml:space="preserve"> заполнение форм в АИС «Комплектование»</w:t>
            </w:r>
          </w:p>
          <w:p w:rsidR="009F2113" w:rsidRPr="00672AF1" w:rsidRDefault="009F2113" w:rsidP="009F2113"/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по срокам МО Иркутской области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Pr="00672AF1" w:rsidRDefault="009F2113" w:rsidP="009F2113">
            <w:r w:rsidRPr="00ED5A94">
              <w:rPr>
                <w:color w:val="000000"/>
              </w:rPr>
              <w:t>Заведующие МКДОУ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AD1EDF" w:rsidRDefault="009F2113" w:rsidP="009F2113">
            <w:r w:rsidRPr="00AD1EDF">
              <w:t>1</w:t>
            </w:r>
            <w:r>
              <w:t>8</w:t>
            </w:r>
          </w:p>
        </w:tc>
        <w:tc>
          <w:tcPr>
            <w:tcW w:w="8080" w:type="dxa"/>
          </w:tcPr>
          <w:p w:rsidR="009F2113" w:rsidRPr="00672AF1" w:rsidRDefault="009F2113" w:rsidP="009F2113">
            <w:r w:rsidRPr="003400F8">
              <w:t>Комплектование  детьми МКДОУ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в течение месяца</w:t>
            </w:r>
          </w:p>
        </w:tc>
        <w:tc>
          <w:tcPr>
            <w:tcW w:w="4961" w:type="dxa"/>
          </w:tcPr>
          <w:p w:rsidR="009F2113" w:rsidRPr="00F855C0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  <w:r w:rsidRPr="00ED5A94">
              <w:rPr>
                <w:color w:val="000000"/>
              </w:rPr>
              <w:t xml:space="preserve"> </w:t>
            </w:r>
          </w:p>
        </w:tc>
      </w:tr>
      <w:tr w:rsidR="009F2113" w:rsidRPr="00683B27" w:rsidTr="00403F08">
        <w:trPr>
          <w:trHeight w:val="269"/>
        </w:trPr>
        <w:tc>
          <w:tcPr>
            <w:tcW w:w="675" w:type="dxa"/>
          </w:tcPr>
          <w:p w:rsidR="009F2113" w:rsidRPr="00AD1EDF" w:rsidRDefault="009F2113" w:rsidP="009F2113">
            <w:r w:rsidRPr="00AD1EDF">
              <w:t>1</w:t>
            </w:r>
            <w:r>
              <w:t>9</w:t>
            </w:r>
          </w:p>
        </w:tc>
        <w:tc>
          <w:tcPr>
            <w:tcW w:w="8080" w:type="dxa"/>
          </w:tcPr>
          <w:p w:rsidR="009F2113" w:rsidRPr="00672AF1" w:rsidRDefault="009F2113" w:rsidP="009F2113">
            <w:r>
              <w:t>Районный конкурс оформления игровых площадок «Сотвори руками чудо»</w:t>
            </w:r>
          </w:p>
        </w:tc>
        <w:tc>
          <w:tcPr>
            <w:tcW w:w="1701" w:type="dxa"/>
          </w:tcPr>
          <w:p w:rsidR="009F2113" w:rsidRPr="00672AF1" w:rsidRDefault="009F2113" w:rsidP="009F2113">
            <w:pPr>
              <w:jc w:val="center"/>
            </w:pPr>
            <w:r>
              <w:t>31.07.- 15.07.2020 г.</w:t>
            </w:r>
          </w:p>
        </w:tc>
        <w:tc>
          <w:tcPr>
            <w:tcW w:w="4961" w:type="dxa"/>
          </w:tcPr>
          <w:p w:rsidR="009F2113" w:rsidRDefault="009F2113" w:rsidP="009F2113">
            <w:pPr>
              <w:rPr>
                <w:color w:val="000000"/>
              </w:rPr>
            </w:pPr>
            <w:r w:rsidRPr="00ED5A94">
              <w:rPr>
                <w:color w:val="000000"/>
              </w:rPr>
              <w:t xml:space="preserve">Жижелева Л.Л. -  консультант   по  </w:t>
            </w:r>
            <w:r>
              <w:rPr>
                <w:color w:val="000000"/>
              </w:rPr>
              <w:t>ДО</w:t>
            </w:r>
          </w:p>
          <w:p w:rsidR="009F2113" w:rsidRPr="00672AF1" w:rsidRDefault="009F2113" w:rsidP="009F2113">
            <w:r w:rsidRPr="00ED5A94">
              <w:rPr>
                <w:color w:val="000000"/>
              </w:rPr>
              <w:t>Заведующие МКДОУ</w:t>
            </w:r>
          </w:p>
        </w:tc>
      </w:tr>
    </w:tbl>
    <w:p w:rsidR="00C574EF" w:rsidRPr="00683B27" w:rsidRDefault="00C574EF" w:rsidP="007C05A0">
      <w:pPr>
        <w:rPr>
          <w:b/>
          <w:color w:val="000000"/>
          <w:highlight w:val="yellow"/>
        </w:rPr>
      </w:pPr>
    </w:p>
    <w:p w:rsidR="000A2733" w:rsidRDefault="000A2733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922C03" w:rsidRDefault="00922C03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922C03" w:rsidRDefault="00922C03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922C03" w:rsidRDefault="00922C03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922C03" w:rsidRDefault="00922C03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922C03" w:rsidRDefault="00922C03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F61F54" w:rsidRDefault="00F61F54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F61F54" w:rsidRDefault="00F61F54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F61F54" w:rsidRDefault="00F61F54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F61F54" w:rsidRDefault="00F61F54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F61F54" w:rsidRDefault="00F61F54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F61F54" w:rsidRDefault="00F61F54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F61F54" w:rsidRDefault="00F61F54" w:rsidP="00A9602A">
      <w:pPr>
        <w:tabs>
          <w:tab w:val="left" w:pos="142"/>
        </w:tabs>
        <w:ind w:left="927"/>
        <w:jc w:val="center"/>
        <w:rPr>
          <w:b/>
          <w:color w:val="000000"/>
          <w:sz w:val="28"/>
          <w:highlight w:val="yellow"/>
        </w:rPr>
      </w:pPr>
    </w:p>
    <w:p w:rsidR="001F049D" w:rsidRPr="001F049D" w:rsidRDefault="00A614A0" w:rsidP="001F049D">
      <w:pPr>
        <w:tabs>
          <w:tab w:val="left" w:pos="142"/>
        </w:tabs>
        <w:ind w:left="927"/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lastRenderedPageBreak/>
        <w:t>12</w:t>
      </w:r>
      <w:r w:rsidR="001F049D" w:rsidRPr="001F049D">
        <w:rPr>
          <w:b/>
          <w:color w:val="000000"/>
          <w:sz w:val="28"/>
        </w:rPr>
        <w:t>.</w:t>
      </w:r>
      <w:r w:rsidR="001F049D" w:rsidRPr="001F049D">
        <w:rPr>
          <w:color w:val="000000"/>
          <w:sz w:val="28"/>
        </w:rPr>
        <w:t xml:space="preserve"> </w:t>
      </w:r>
      <w:r w:rsidR="001F049D" w:rsidRPr="001F049D">
        <w:rPr>
          <w:b/>
          <w:sz w:val="28"/>
          <w:szCs w:val="28"/>
        </w:rPr>
        <w:t xml:space="preserve"> План проведения заседаний  районных методических объединений</w:t>
      </w:r>
    </w:p>
    <w:p w:rsidR="001F049D" w:rsidRPr="001F049D" w:rsidRDefault="001F049D" w:rsidP="001F049D">
      <w:pPr>
        <w:tabs>
          <w:tab w:val="left" w:pos="142"/>
        </w:tabs>
        <w:ind w:left="927"/>
        <w:jc w:val="center"/>
        <w:rPr>
          <w:b/>
          <w:sz w:val="28"/>
          <w:szCs w:val="28"/>
        </w:rPr>
      </w:pPr>
      <w:r w:rsidRPr="001F049D">
        <w:rPr>
          <w:b/>
          <w:sz w:val="28"/>
          <w:szCs w:val="28"/>
        </w:rPr>
        <w:t>общеобразовательных организаций</w:t>
      </w:r>
    </w:p>
    <w:p w:rsidR="001F049D" w:rsidRPr="00690CE4" w:rsidRDefault="001F049D" w:rsidP="001F049D">
      <w:pPr>
        <w:tabs>
          <w:tab w:val="left" w:pos="142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9214"/>
      </w:tblGrid>
      <w:tr w:rsidR="001F049D" w:rsidRPr="00103877" w:rsidTr="001F049D">
        <w:trPr>
          <w:trHeight w:val="297"/>
        </w:trPr>
        <w:tc>
          <w:tcPr>
            <w:tcW w:w="1668" w:type="dxa"/>
          </w:tcPr>
          <w:p w:rsidR="001F049D" w:rsidRPr="00103877" w:rsidRDefault="001F049D" w:rsidP="00403F08">
            <w:pPr>
              <w:jc w:val="center"/>
              <w:rPr>
                <w:b/>
              </w:rPr>
            </w:pPr>
            <w:r w:rsidRPr="00103877">
              <w:rPr>
                <w:b/>
              </w:rPr>
              <w:t>Месяц</w:t>
            </w:r>
          </w:p>
        </w:tc>
        <w:tc>
          <w:tcPr>
            <w:tcW w:w="4110" w:type="dxa"/>
          </w:tcPr>
          <w:p w:rsidR="001F049D" w:rsidRPr="00103877" w:rsidRDefault="001F049D" w:rsidP="00403F08">
            <w:pPr>
              <w:jc w:val="center"/>
              <w:rPr>
                <w:b/>
              </w:rPr>
            </w:pPr>
            <w:r>
              <w:rPr>
                <w:b/>
              </w:rPr>
              <w:t xml:space="preserve">РМО </w:t>
            </w:r>
          </w:p>
        </w:tc>
        <w:tc>
          <w:tcPr>
            <w:tcW w:w="9214" w:type="dxa"/>
          </w:tcPr>
          <w:p w:rsidR="001F049D" w:rsidRPr="00103877" w:rsidRDefault="001F049D" w:rsidP="00403F08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</w:tr>
      <w:tr w:rsidR="001F049D" w:rsidRPr="00103877" w:rsidTr="001F049D">
        <w:trPr>
          <w:trHeight w:val="314"/>
        </w:trPr>
        <w:tc>
          <w:tcPr>
            <w:tcW w:w="1668" w:type="dxa"/>
            <w:vMerge w:val="restart"/>
          </w:tcPr>
          <w:p w:rsidR="001F049D" w:rsidRDefault="001F049D" w:rsidP="00403F08">
            <w:pPr>
              <w:jc w:val="center"/>
            </w:pPr>
            <w:r>
              <w:t>Сентябрь</w:t>
            </w:r>
          </w:p>
        </w:tc>
        <w:tc>
          <w:tcPr>
            <w:tcW w:w="4110" w:type="dxa"/>
          </w:tcPr>
          <w:p w:rsidR="001F049D" w:rsidRPr="00FA5BA9" w:rsidRDefault="001F049D" w:rsidP="001F049D">
            <w:r>
              <w:t xml:space="preserve">РМО психологов и социальных педагогов </w:t>
            </w:r>
          </w:p>
        </w:tc>
        <w:tc>
          <w:tcPr>
            <w:tcW w:w="9214" w:type="dxa"/>
          </w:tcPr>
          <w:p w:rsidR="001F049D" w:rsidRPr="0055795C" w:rsidRDefault="001F049D" w:rsidP="00403F08">
            <w:pPr>
              <w:spacing w:before="100" w:beforeAutospacing="1" w:after="100" w:afterAutospacing="1"/>
            </w:pPr>
            <w:r w:rsidRPr="0055795C">
              <w:t>Определение основных направлений работы РМО на 2019-2020 учебный год. Конкретизация и коррекция плана работы на год.</w:t>
            </w:r>
          </w:p>
        </w:tc>
      </w:tr>
      <w:tr w:rsidR="001F049D" w:rsidRPr="00103877" w:rsidTr="001F049D">
        <w:trPr>
          <w:trHeight w:val="314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 xml:space="preserve">РМО учителей биологии </w:t>
            </w:r>
          </w:p>
        </w:tc>
        <w:tc>
          <w:tcPr>
            <w:tcW w:w="9214" w:type="dxa"/>
          </w:tcPr>
          <w:p w:rsidR="001F049D" w:rsidRPr="00AC77B4" w:rsidRDefault="001F049D" w:rsidP="00403F08">
            <w:pPr>
              <w:spacing w:before="100" w:beforeAutospacing="1" w:after="100" w:afterAutospacing="1"/>
              <w:rPr>
                <w:highlight w:val="yellow"/>
              </w:rPr>
            </w:pPr>
            <w:r w:rsidRPr="00AC77B4">
              <w:rPr>
                <w:bCs/>
              </w:rPr>
              <w:t>Использование результатов ЕГЭ и ОГЭ в повышении качества образования по биологии</w:t>
            </w:r>
          </w:p>
        </w:tc>
      </w:tr>
      <w:tr w:rsidR="001F049D" w:rsidRPr="00103877" w:rsidTr="001F049D">
        <w:trPr>
          <w:trHeight w:val="314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 xml:space="preserve">РМО учителей химии </w:t>
            </w:r>
          </w:p>
        </w:tc>
        <w:tc>
          <w:tcPr>
            <w:tcW w:w="9214" w:type="dxa"/>
          </w:tcPr>
          <w:p w:rsidR="001F049D" w:rsidRPr="00745A91" w:rsidRDefault="001F049D" w:rsidP="001F049D">
            <w:pPr>
              <w:spacing w:before="100" w:beforeAutospacing="1" w:after="100" w:afterAutospacing="1"/>
              <w:rPr>
                <w:color w:val="333399"/>
                <w:sz w:val="20"/>
                <w:szCs w:val="20"/>
              </w:rPr>
            </w:pPr>
            <w:r>
              <w:t xml:space="preserve">Анализ работы МО за 2018 /19 учебный год. Итоги ЕГЭ. Анализ результатов ОГЭ. </w:t>
            </w:r>
            <w:r w:rsidRPr="007472DC">
              <w:t xml:space="preserve">Цели и задачи по организации </w:t>
            </w:r>
            <w:r>
              <w:t xml:space="preserve">методической работы в новом 2019/20 учебном </w:t>
            </w:r>
            <w:r w:rsidRPr="007472DC">
              <w:t>году.</w:t>
            </w:r>
            <w:r>
              <w:t xml:space="preserve"> </w:t>
            </w:r>
            <w:r w:rsidRPr="00985444">
              <w:t>«Исследовательская деятельность школьников</w:t>
            </w:r>
            <w:r>
              <w:t>»</w:t>
            </w:r>
            <w:r w:rsidRPr="00985444">
              <w:rPr>
                <w:color w:val="333399"/>
                <w:sz w:val="20"/>
                <w:szCs w:val="20"/>
              </w:rPr>
              <w:t>.</w:t>
            </w:r>
          </w:p>
        </w:tc>
      </w:tr>
      <w:tr w:rsidR="001F049D" w:rsidRPr="00103877" w:rsidTr="001F049D">
        <w:trPr>
          <w:trHeight w:val="314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английского языка</w:t>
            </w:r>
          </w:p>
        </w:tc>
        <w:tc>
          <w:tcPr>
            <w:tcW w:w="9214" w:type="dxa"/>
          </w:tcPr>
          <w:p w:rsidR="001F049D" w:rsidRPr="00CA2064" w:rsidRDefault="001F049D" w:rsidP="00403F08">
            <w:pPr>
              <w:rPr>
                <w:highlight w:val="yellow"/>
              </w:rPr>
            </w:pPr>
            <w:r>
              <w:t>Современные информационно-коммуникационные технологии обучения иностранным языкам</w:t>
            </w:r>
          </w:p>
        </w:tc>
      </w:tr>
      <w:tr w:rsidR="001F049D" w:rsidRPr="00103877" w:rsidTr="001F049D">
        <w:trPr>
          <w:trHeight w:val="314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 учителей истории и обществознания, ОРКСЭ и ОДНКНР</w:t>
            </w:r>
          </w:p>
        </w:tc>
        <w:tc>
          <w:tcPr>
            <w:tcW w:w="9214" w:type="dxa"/>
          </w:tcPr>
          <w:p w:rsidR="001F049D" w:rsidRPr="005B2E28" w:rsidRDefault="001F049D" w:rsidP="00F22560">
            <w:pPr>
              <w:rPr>
                <w:bCs/>
                <w:iCs/>
                <w:spacing w:val="-7"/>
                <w:highlight w:val="yellow"/>
              </w:rPr>
            </w:pPr>
            <w:r w:rsidRPr="005B2E28">
              <w:t xml:space="preserve">Итоги работы РМО учителей истории и </w:t>
            </w:r>
            <w:r w:rsidR="00F22560">
              <w:t>обществознания, ОРКСЭ и ОДНКНР за</w:t>
            </w:r>
            <w:r w:rsidRPr="005B2E28">
              <w:t xml:space="preserve"> 2018/19 уч</w:t>
            </w:r>
            <w:r>
              <w:t>ебн</w:t>
            </w:r>
            <w:r w:rsidR="00F22560">
              <w:t>ый год</w:t>
            </w:r>
          </w:p>
        </w:tc>
      </w:tr>
      <w:tr w:rsidR="001F049D" w:rsidRPr="00103877" w:rsidTr="001F049D">
        <w:trPr>
          <w:trHeight w:val="314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 xml:space="preserve">РМО учителей начальных классов </w:t>
            </w:r>
          </w:p>
        </w:tc>
        <w:tc>
          <w:tcPr>
            <w:tcW w:w="9214" w:type="dxa"/>
          </w:tcPr>
          <w:p w:rsidR="001F049D" w:rsidRPr="00CA2064" w:rsidRDefault="001F049D" w:rsidP="00403F08">
            <w:pPr>
              <w:ind w:right="33"/>
              <w:textAlignment w:val="baseline"/>
              <w:rPr>
                <w:color w:val="000000"/>
                <w:highlight w:val="yellow"/>
              </w:rPr>
            </w:pPr>
            <w:r w:rsidRPr="00C571EE">
              <w:rPr>
                <w:bCs/>
                <w:iCs/>
              </w:rPr>
              <w:t>Связь урочной и внеурочной деятельности учителей начальной школы в процессе использования проектной деятельности</w:t>
            </w:r>
            <w:r w:rsidRPr="00C571EE">
              <w:rPr>
                <w:bCs/>
                <w:i/>
                <w:iCs/>
              </w:rPr>
              <w:t>.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 w:val="restart"/>
          </w:tcPr>
          <w:p w:rsidR="001F049D" w:rsidRPr="00665E28" w:rsidRDefault="001F049D" w:rsidP="00403F08">
            <w:pPr>
              <w:jc w:val="center"/>
            </w:pPr>
            <w:r>
              <w:t xml:space="preserve">Октябрь </w:t>
            </w:r>
          </w:p>
        </w:tc>
        <w:tc>
          <w:tcPr>
            <w:tcW w:w="4110" w:type="dxa"/>
          </w:tcPr>
          <w:p w:rsidR="001F049D" w:rsidRDefault="001F049D" w:rsidP="001F049D">
            <w:r>
              <w:t>РМО  учителей истории и обществознания, ОРКСЭ и ОДНКНР</w:t>
            </w:r>
          </w:p>
        </w:tc>
        <w:tc>
          <w:tcPr>
            <w:tcW w:w="9214" w:type="dxa"/>
          </w:tcPr>
          <w:p w:rsidR="001F049D" w:rsidRPr="005B2E28" w:rsidRDefault="001F049D" w:rsidP="00403F08">
            <w:pPr>
              <w:jc w:val="both"/>
            </w:pPr>
            <w:r w:rsidRPr="005B2E28">
              <w:t>Развития творческих способностей учащихся  в условиях поликультурного образовательного пространства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физической культуры</w:t>
            </w:r>
          </w:p>
        </w:tc>
        <w:tc>
          <w:tcPr>
            <w:tcW w:w="9214" w:type="dxa"/>
          </w:tcPr>
          <w:p w:rsidR="001F049D" w:rsidRPr="00806E1E" w:rsidRDefault="001F049D" w:rsidP="00403F08">
            <w:pPr>
              <w:jc w:val="both"/>
            </w:pPr>
            <w:r>
              <w:rPr>
                <w:rFonts w:eastAsia="Calibri"/>
              </w:rPr>
              <w:t>Мастер – класс</w:t>
            </w:r>
            <w:r w:rsidRPr="002E66F7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E66F7">
              <w:rPr>
                <w:rFonts w:eastAsia="Calibri"/>
              </w:rPr>
              <w:t>«Формирование педагогической компетентности учителя физической культуры в организации учебной и внеурочной деятельности по предмету с позиции здоровьебережения»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 w:val="restart"/>
          </w:tcPr>
          <w:p w:rsidR="001F049D" w:rsidRDefault="001F049D" w:rsidP="00403F08">
            <w:pPr>
              <w:jc w:val="center"/>
            </w:pPr>
            <w:r>
              <w:t xml:space="preserve">Ноябрь </w:t>
            </w:r>
          </w:p>
        </w:tc>
        <w:tc>
          <w:tcPr>
            <w:tcW w:w="4110" w:type="dxa"/>
          </w:tcPr>
          <w:p w:rsidR="001F049D" w:rsidRDefault="001F049D" w:rsidP="001F049D">
            <w:r>
              <w:t>РМО учителей химии</w:t>
            </w:r>
          </w:p>
        </w:tc>
        <w:tc>
          <w:tcPr>
            <w:tcW w:w="9214" w:type="dxa"/>
          </w:tcPr>
          <w:p w:rsidR="001F049D" w:rsidRPr="00DB5B79" w:rsidRDefault="001F049D" w:rsidP="00403F08">
            <w:pPr>
              <w:jc w:val="both"/>
            </w:pPr>
            <w:r w:rsidRPr="00486F3B">
              <w:rPr>
                <w:rStyle w:val="c0"/>
                <w:bCs/>
                <w:iCs/>
                <w:color w:val="000000"/>
                <w:shd w:val="clear" w:color="auto" w:fill="FFFFFF"/>
              </w:rPr>
              <w:t xml:space="preserve">Обновление содержания общего образования посредством введения ФГОС </w:t>
            </w:r>
            <w:r w:rsidRPr="00486F3B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английского языка</w:t>
            </w:r>
          </w:p>
        </w:tc>
        <w:tc>
          <w:tcPr>
            <w:tcW w:w="9214" w:type="dxa"/>
          </w:tcPr>
          <w:p w:rsidR="001F049D" w:rsidRPr="00EB756B" w:rsidRDefault="001F049D" w:rsidP="001F049D">
            <w:pPr>
              <w:jc w:val="both"/>
              <w:rPr>
                <w:rStyle w:val="c0"/>
                <w:bCs/>
                <w:iCs/>
                <w:color w:val="000000"/>
                <w:shd w:val="clear" w:color="auto" w:fill="FFFFFF"/>
              </w:rPr>
            </w:pPr>
            <w:r>
              <w:t>Нормативно-правовое и учебно-методическое обеспечение преподавания иностранных языков в ОО</w:t>
            </w:r>
            <w:r w:rsidRPr="001F049D">
              <w:t xml:space="preserve"> в 2019/2020 учебном году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технологии, музыки, ИЗО, дополнительного образования</w:t>
            </w:r>
          </w:p>
        </w:tc>
        <w:tc>
          <w:tcPr>
            <w:tcW w:w="9214" w:type="dxa"/>
          </w:tcPr>
          <w:p w:rsidR="001F049D" w:rsidRPr="00FC0CF3" w:rsidRDefault="001F049D" w:rsidP="00403F08">
            <w:r w:rsidRPr="00FC0CF3">
              <w:t>Семинар – практикум «Повышение качества технологического образования»</w:t>
            </w:r>
          </w:p>
          <w:p w:rsidR="001F049D" w:rsidRPr="00486F3B" w:rsidRDefault="001F049D" w:rsidP="00403F08">
            <w:pPr>
              <w:jc w:val="both"/>
              <w:rPr>
                <w:rStyle w:val="c0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начальных классов</w:t>
            </w:r>
          </w:p>
        </w:tc>
        <w:tc>
          <w:tcPr>
            <w:tcW w:w="9214" w:type="dxa"/>
          </w:tcPr>
          <w:p w:rsidR="001F049D" w:rsidRPr="005E2F0D" w:rsidRDefault="001F049D" w:rsidP="00403F08">
            <w:pPr>
              <w:jc w:val="both"/>
              <w:rPr>
                <w:rStyle w:val="c0"/>
                <w:bCs/>
                <w:iCs/>
                <w:color w:val="000000"/>
                <w:shd w:val="clear" w:color="auto" w:fill="FFFFFF"/>
              </w:rPr>
            </w:pPr>
            <w:r w:rsidRPr="00351472">
              <w:rPr>
                <w:bCs/>
              </w:rPr>
              <w:t>Преподавание русского языка в начальной школе средствами УМК «Школа России».</w:t>
            </w:r>
          </w:p>
        </w:tc>
      </w:tr>
      <w:tr w:rsidR="001F049D" w:rsidRPr="00103877" w:rsidTr="001F049D">
        <w:trPr>
          <w:trHeight w:val="314"/>
        </w:trPr>
        <w:tc>
          <w:tcPr>
            <w:tcW w:w="1668" w:type="dxa"/>
          </w:tcPr>
          <w:p w:rsidR="001F049D" w:rsidRDefault="001F049D" w:rsidP="00403F08">
            <w:pPr>
              <w:jc w:val="center"/>
            </w:pPr>
            <w:r>
              <w:t xml:space="preserve">Январь </w:t>
            </w:r>
          </w:p>
        </w:tc>
        <w:tc>
          <w:tcPr>
            <w:tcW w:w="4110" w:type="dxa"/>
          </w:tcPr>
          <w:p w:rsidR="001F049D" w:rsidRDefault="001F049D" w:rsidP="001F049D">
            <w:r>
              <w:t>РМО учителей физической культуры</w:t>
            </w:r>
          </w:p>
        </w:tc>
        <w:tc>
          <w:tcPr>
            <w:tcW w:w="9214" w:type="dxa"/>
          </w:tcPr>
          <w:p w:rsidR="001F049D" w:rsidRPr="002745BF" w:rsidRDefault="001F049D" w:rsidP="00403F08">
            <w:pPr>
              <w:rPr>
                <w:rFonts w:eastAsia="Calibri"/>
              </w:rPr>
            </w:pPr>
            <w:r w:rsidRPr="002745BF">
              <w:rPr>
                <w:rFonts w:eastAsia="Calibri"/>
              </w:rPr>
              <w:t>Обобщение опыта работы педагогов по программе ФГОС по физической культуре для 1-11 классов общеобразовательных учреждений.</w:t>
            </w:r>
          </w:p>
          <w:p w:rsidR="001F049D" w:rsidRPr="006A0013" w:rsidRDefault="001F049D" w:rsidP="00403F08">
            <w:r>
              <w:rPr>
                <w:rFonts w:eastAsia="Calibri"/>
              </w:rPr>
              <w:t>Районный конкурс методических  разработок преподавателей физической культуры и тренеров-преподавателей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 w:val="restart"/>
          </w:tcPr>
          <w:p w:rsidR="001F049D" w:rsidRDefault="001F049D" w:rsidP="00403F08">
            <w:pPr>
              <w:jc w:val="center"/>
            </w:pPr>
            <w:r>
              <w:t xml:space="preserve">Февраль </w:t>
            </w:r>
          </w:p>
        </w:tc>
        <w:tc>
          <w:tcPr>
            <w:tcW w:w="4110" w:type="dxa"/>
          </w:tcPr>
          <w:p w:rsidR="001F049D" w:rsidRPr="00665E28" w:rsidRDefault="001F049D" w:rsidP="001F049D">
            <w:r>
              <w:t xml:space="preserve">РМО  учителей истории и </w:t>
            </w:r>
            <w:r>
              <w:lastRenderedPageBreak/>
              <w:t>обществознания, ОРКСЭ и ОДНКНР</w:t>
            </w:r>
          </w:p>
        </w:tc>
        <w:tc>
          <w:tcPr>
            <w:tcW w:w="9214" w:type="dxa"/>
          </w:tcPr>
          <w:p w:rsidR="001F049D" w:rsidRPr="005B2E28" w:rsidRDefault="001F049D" w:rsidP="00403F08">
            <w:pPr>
              <w:jc w:val="both"/>
            </w:pPr>
            <w:r w:rsidRPr="005B2E28">
              <w:lastRenderedPageBreak/>
              <w:t>Подготовка учащихся к сдаче ГИА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Pr="00665E28" w:rsidRDefault="001F049D" w:rsidP="001F049D">
            <w:r>
              <w:t>РМО учителей иностранного языка</w:t>
            </w:r>
          </w:p>
        </w:tc>
        <w:tc>
          <w:tcPr>
            <w:tcW w:w="9214" w:type="dxa"/>
          </w:tcPr>
          <w:p w:rsidR="001F049D" w:rsidRPr="00EB756B" w:rsidRDefault="001F049D" w:rsidP="00403F08">
            <w:r>
              <w:t>Разноуровневое обучение как важное средство повышения качества преподавания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технологии, музыки, ИЗО, дополнительного образования</w:t>
            </w:r>
          </w:p>
        </w:tc>
        <w:tc>
          <w:tcPr>
            <w:tcW w:w="9214" w:type="dxa"/>
          </w:tcPr>
          <w:p w:rsidR="001F049D" w:rsidRPr="005E2F0D" w:rsidRDefault="001F049D" w:rsidP="00403F08">
            <w:r w:rsidRPr="00FC0CF3">
              <w:t>Оценка учебно-трудовой деятельности учащихся 5-8 классов на уроках технологии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химии</w:t>
            </w:r>
          </w:p>
        </w:tc>
        <w:tc>
          <w:tcPr>
            <w:tcW w:w="9214" w:type="dxa"/>
          </w:tcPr>
          <w:p w:rsidR="001F049D" w:rsidRPr="00FC0CF3" w:rsidRDefault="001F049D" w:rsidP="00403F08">
            <w:r w:rsidRPr="007472DC">
              <w:rPr>
                <w:rStyle w:val="c0"/>
                <w:bCs/>
                <w:iCs/>
                <w:color w:val="000000"/>
                <w:shd w:val="clear" w:color="auto" w:fill="FFFFFF"/>
              </w:rPr>
              <w:t xml:space="preserve">Основные образовательные технологии в урочной деятельности, как одно из условий повышения качества образования 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начальных классов</w:t>
            </w:r>
          </w:p>
        </w:tc>
        <w:tc>
          <w:tcPr>
            <w:tcW w:w="9214" w:type="dxa"/>
          </w:tcPr>
          <w:p w:rsidR="001F049D" w:rsidRPr="00FC0CF3" w:rsidRDefault="001F049D" w:rsidP="00403F08">
            <w:r w:rsidRPr="00F34136">
              <w:t>Система УМК «Школа России» как фактор повышения качества начального образования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 w:val="restart"/>
          </w:tcPr>
          <w:p w:rsidR="001F049D" w:rsidRDefault="001F049D" w:rsidP="00403F08">
            <w:pPr>
              <w:jc w:val="center"/>
            </w:pPr>
            <w:r>
              <w:t xml:space="preserve">Март </w:t>
            </w:r>
          </w:p>
        </w:tc>
        <w:tc>
          <w:tcPr>
            <w:tcW w:w="4110" w:type="dxa"/>
          </w:tcPr>
          <w:p w:rsidR="001F049D" w:rsidRDefault="001F049D" w:rsidP="001F049D">
            <w:r>
              <w:t xml:space="preserve">РМО учителей биологии </w:t>
            </w:r>
          </w:p>
        </w:tc>
        <w:tc>
          <w:tcPr>
            <w:tcW w:w="9214" w:type="dxa"/>
          </w:tcPr>
          <w:p w:rsidR="001F049D" w:rsidRPr="00923B61" w:rsidRDefault="001F049D" w:rsidP="00403F08">
            <w:pPr>
              <w:rPr>
                <w:bCs/>
              </w:rPr>
            </w:pPr>
            <w:r>
              <w:t xml:space="preserve">Внедрение в образовательный процесс инновационных педагогических технологий 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 учителей истории и обществознания, ОРКСЭ и ОДНКНР</w:t>
            </w:r>
          </w:p>
        </w:tc>
        <w:tc>
          <w:tcPr>
            <w:tcW w:w="9214" w:type="dxa"/>
          </w:tcPr>
          <w:p w:rsidR="001F049D" w:rsidRPr="005B2E28" w:rsidRDefault="001F049D" w:rsidP="00403F08">
            <w:pPr>
              <w:rPr>
                <w:bCs/>
              </w:rPr>
            </w:pPr>
            <w:r w:rsidRPr="005B2E28">
              <w:rPr>
                <w:szCs w:val="28"/>
              </w:rPr>
              <w:t>Анализ деятельности РМО. Проблемы и пути решения. Планирование работы РМО на 2020-2021 учебный год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 w:val="restart"/>
          </w:tcPr>
          <w:p w:rsidR="001F049D" w:rsidRDefault="001F049D" w:rsidP="00403F08">
            <w:pPr>
              <w:jc w:val="center"/>
            </w:pPr>
            <w:r>
              <w:t xml:space="preserve">Апрель </w:t>
            </w:r>
          </w:p>
        </w:tc>
        <w:tc>
          <w:tcPr>
            <w:tcW w:w="4110" w:type="dxa"/>
          </w:tcPr>
          <w:p w:rsidR="001F049D" w:rsidRPr="00665E28" w:rsidRDefault="001F049D" w:rsidP="001F049D">
            <w:r>
              <w:t>РМО учителей технологии, музыки, ИЗО, дополнительного образования</w:t>
            </w:r>
          </w:p>
        </w:tc>
        <w:tc>
          <w:tcPr>
            <w:tcW w:w="9214" w:type="dxa"/>
          </w:tcPr>
          <w:p w:rsidR="001F049D" w:rsidRPr="00745A91" w:rsidRDefault="001F049D" w:rsidP="00403F08">
            <w:r w:rsidRPr="00745A91">
              <w:t xml:space="preserve">Обмен опытом </w:t>
            </w:r>
            <w:r>
              <w:t xml:space="preserve"> </w:t>
            </w:r>
            <w:r w:rsidRPr="00745A91">
              <w:t>мастер- классы</w:t>
            </w:r>
            <w:r>
              <w:t xml:space="preserve"> </w:t>
            </w:r>
            <w:r w:rsidRPr="00745A91">
              <w:t>Результаты работы РМО за учебный год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химии</w:t>
            </w:r>
          </w:p>
        </w:tc>
        <w:tc>
          <w:tcPr>
            <w:tcW w:w="9214" w:type="dxa"/>
          </w:tcPr>
          <w:p w:rsidR="001F049D" w:rsidRPr="0090048E" w:rsidRDefault="001F049D" w:rsidP="00403F08">
            <w:r w:rsidRPr="00745A91">
              <w:t>«Актуальные проблемы в преподовании</w:t>
            </w:r>
            <w:r>
              <w:t xml:space="preserve"> </w:t>
            </w:r>
            <w:r w:rsidRPr="00745A91">
              <w:t xml:space="preserve">химии при переходе на ФГОС». Обмен опытом </w:t>
            </w:r>
            <w:r>
              <w:t xml:space="preserve"> </w:t>
            </w:r>
            <w:r w:rsidRPr="00745A91">
              <w:t>Результаты работы РМО за учебный год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 биологии</w:t>
            </w:r>
          </w:p>
        </w:tc>
        <w:tc>
          <w:tcPr>
            <w:tcW w:w="9214" w:type="dxa"/>
          </w:tcPr>
          <w:p w:rsidR="001F049D" w:rsidRDefault="001F049D" w:rsidP="00403F08">
            <w:r>
              <w:t>Участие в акции «Всероссийский экологический урок»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физической культуры</w:t>
            </w:r>
          </w:p>
        </w:tc>
        <w:tc>
          <w:tcPr>
            <w:tcW w:w="9214" w:type="dxa"/>
          </w:tcPr>
          <w:p w:rsidR="001F049D" w:rsidRPr="006A0013" w:rsidRDefault="001F049D" w:rsidP="00403F08">
            <w:r>
              <w:rPr>
                <w:rFonts w:eastAsia="Calibri"/>
              </w:rPr>
              <w:t xml:space="preserve">Круглый стол» </w:t>
            </w:r>
            <w:r w:rsidRPr="002745BF">
              <w:rPr>
                <w:rFonts w:eastAsia="Calibri"/>
              </w:rPr>
              <w:t xml:space="preserve">«Использование </w:t>
            </w:r>
            <w:r>
              <w:rPr>
                <w:rFonts w:eastAsia="Calibri"/>
              </w:rPr>
              <w:t>педагогических технологий в урочной</w:t>
            </w:r>
            <w:r w:rsidRPr="002745BF">
              <w:rPr>
                <w:rFonts w:eastAsia="Calibri"/>
              </w:rPr>
              <w:t xml:space="preserve"> и внеурочной деятельности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иностранного языка</w:t>
            </w:r>
          </w:p>
        </w:tc>
        <w:tc>
          <w:tcPr>
            <w:tcW w:w="9214" w:type="dxa"/>
          </w:tcPr>
          <w:p w:rsidR="001F049D" w:rsidRPr="00EB756B" w:rsidRDefault="001F049D" w:rsidP="00403F08">
            <w:r>
              <w:t>Использование активных форм урочной и внеурочной работы для повышения мотивации учащихся к изучению иноязычной культуры</w:t>
            </w:r>
          </w:p>
        </w:tc>
      </w:tr>
      <w:tr w:rsidR="001F049D" w:rsidRPr="00103877" w:rsidTr="001F049D">
        <w:trPr>
          <w:trHeight w:val="297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учителей начальных классов</w:t>
            </w:r>
          </w:p>
        </w:tc>
        <w:tc>
          <w:tcPr>
            <w:tcW w:w="9214" w:type="dxa"/>
          </w:tcPr>
          <w:p w:rsidR="001F049D" w:rsidRPr="005E2F0D" w:rsidRDefault="001F049D" w:rsidP="00403F08">
            <w:r w:rsidRPr="008751BF">
              <w:t>Система диагностики уровня развития личности школьника и учителя как основы перевода учебного процесса в учебно-исследовательский в рамках УМК «Школа России»</w:t>
            </w:r>
          </w:p>
        </w:tc>
      </w:tr>
      <w:tr w:rsidR="001F049D" w:rsidRPr="00103877" w:rsidTr="001F049D">
        <w:trPr>
          <w:trHeight w:val="667"/>
        </w:trPr>
        <w:tc>
          <w:tcPr>
            <w:tcW w:w="1668" w:type="dxa"/>
            <w:vMerge w:val="restart"/>
          </w:tcPr>
          <w:p w:rsidR="001F049D" w:rsidRDefault="001F049D" w:rsidP="00403F08">
            <w:pPr>
              <w:jc w:val="center"/>
            </w:pPr>
            <w:r>
              <w:t xml:space="preserve">Май </w:t>
            </w:r>
          </w:p>
        </w:tc>
        <w:tc>
          <w:tcPr>
            <w:tcW w:w="4110" w:type="dxa"/>
          </w:tcPr>
          <w:p w:rsidR="001F049D" w:rsidRDefault="001F049D" w:rsidP="001F049D">
            <w:r>
              <w:t xml:space="preserve">РМО учителей химии </w:t>
            </w:r>
          </w:p>
        </w:tc>
        <w:tc>
          <w:tcPr>
            <w:tcW w:w="9214" w:type="dxa"/>
          </w:tcPr>
          <w:p w:rsidR="001F049D" w:rsidRDefault="001F049D" w:rsidP="00403F08">
            <w:pPr>
              <w:spacing w:before="100" w:beforeAutospacing="1" w:after="100" w:afterAutospacing="1"/>
            </w:pPr>
            <w:r w:rsidRPr="00ED60BF">
              <w:t>Итоги работы м</w:t>
            </w:r>
            <w:r>
              <w:t>етодического объединения за 2019/2020</w:t>
            </w:r>
            <w:r w:rsidRPr="00ED60BF">
              <w:t xml:space="preserve"> учебный год и совершенствование информационно-методического обеспечения образовательного процесса в следующем учебном году</w:t>
            </w:r>
          </w:p>
        </w:tc>
      </w:tr>
      <w:tr w:rsidR="001F049D" w:rsidRPr="00103877" w:rsidTr="001F049D">
        <w:trPr>
          <w:trHeight w:val="314"/>
        </w:trPr>
        <w:tc>
          <w:tcPr>
            <w:tcW w:w="1668" w:type="dxa"/>
            <w:vMerge/>
          </w:tcPr>
          <w:p w:rsidR="001F049D" w:rsidRDefault="001F049D" w:rsidP="00403F08">
            <w:pPr>
              <w:jc w:val="center"/>
            </w:pPr>
          </w:p>
        </w:tc>
        <w:tc>
          <w:tcPr>
            <w:tcW w:w="4110" w:type="dxa"/>
          </w:tcPr>
          <w:p w:rsidR="001F049D" w:rsidRDefault="001F049D" w:rsidP="001F049D">
            <w:r>
              <w:t>РМО  учителей истории и обществознания,</w:t>
            </w:r>
          </w:p>
        </w:tc>
        <w:tc>
          <w:tcPr>
            <w:tcW w:w="9214" w:type="dxa"/>
          </w:tcPr>
          <w:p w:rsidR="001F049D" w:rsidRDefault="001F049D" w:rsidP="00403F08">
            <w:pPr>
              <w:spacing w:before="100" w:beforeAutospacing="1" w:after="100" w:afterAutospacing="1"/>
            </w:pPr>
            <w:r w:rsidRPr="00ED60BF">
              <w:t>Итоги работы м</w:t>
            </w:r>
            <w:r>
              <w:t>етодического объединения за 2019/2020</w:t>
            </w:r>
            <w:r w:rsidRPr="00ED60BF">
              <w:t xml:space="preserve"> учебный год и совершенствование информационно-методического обеспечения образовательного процесса в следующем учебном году</w:t>
            </w:r>
          </w:p>
        </w:tc>
      </w:tr>
    </w:tbl>
    <w:p w:rsidR="001F049D" w:rsidRPr="00F64E03" w:rsidRDefault="001F049D" w:rsidP="001F049D">
      <w:pPr>
        <w:tabs>
          <w:tab w:val="left" w:pos="142"/>
          <w:tab w:val="left" w:pos="1380"/>
        </w:tabs>
        <w:rPr>
          <w:b/>
          <w:sz w:val="28"/>
          <w:szCs w:val="28"/>
          <w:vertAlign w:val="superscript"/>
        </w:rPr>
      </w:pPr>
    </w:p>
    <w:p w:rsidR="00B871E9" w:rsidRPr="00683B27" w:rsidRDefault="00B871E9" w:rsidP="00B871E9">
      <w:pPr>
        <w:tabs>
          <w:tab w:val="left" w:pos="142"/>
        </w:tabs>
        <w:rPr>
          <w:b/>
          <w:sz w:val="28"/>
          <w:szCs w:val="28"/>
          <w:highlight w:val="yellow"/>
        </w:rPr>
      </w:pPr>
    </w:p>
    <w:p w:rsidR="00484116" w:rsidRDefault="00484116" w:rsidP="00484116">
      <w:pPr>
        <w:tabs>
          <w:tab w:val="left" w:pos="142"/>
        </w:tabs>
        <w:ind w:left="405"/>
        <w:rPr>
          <w:b/>
          <w:sz w:val="28"/>
          <w:szCs w:val="28"/>
        </w:rPr>
      </w:pPr>
    </w:p>
    <w:p w:rsidR="003B68ED" w:rsidRPr="00484116" w:rsidRDefault="00A614A0" w:rsidP="00484116">
      <w:pPr>
        <w:tabs>
          <w:tab w:val="left" w:pos="142"/>
        </w:tabs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484116">
        <w:rPr>
          <w:b/>
          <w:sz w:val="28"/>
          <w:szCs w:val="28"/>
        </w:rPr>
        <w:t xml:space="preserve">. </w:t>
      </w:r>
      <w:r w:rsidR="00B871E9" w:rsidRPr="00484116">
        <w:rPr>
          <w:b/>
          <w:sz w:val="28"/>
          <w:szCs w:val="28"/>
        </w:rPr>
        <w:t xml:space="preserve"> План проведения заседаний   методических объединений  дошкольных образовательных организаций</w:t>
      </w:r>
    </w:p>
    <w:p w:rsidR="00704F50" w:rsidRPr="00FD3841" w:rsidRDefault="00704F50" w:rsidP="00704F50">
      <w:pPr>
        <w:pStyle w:val="a9"/>
        <w:tabs>
          <w:tab w:val="left" w:pos="142"/>
        </w:tabs>
        <w:ind w:left="765"/>
        <w:rPr>
          <w:b/>
          <w:sz w:val="28"/>
          <w:szCs w:val="28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809"/>
        <w:gridCol w:w="9498"/>
        <w:gridCol w:w="1701"/>
        <w:gridCol w:w="2268"/>
      </w:tblGrid>
      <w:tr w:rsidR="00FD3841" w:rsidRPr="00683B27" w:rsidTr="00641258">
        <w:tc>
          <w:tcPr>
            <w:tcW w:w="1809" w:type="dxa"/>
            <w:vMerge w:val="restart"/>
          </w:tcPr>
          <w:p w:rsidR="00FD3841" w:rsidRPr="00FD3841" w:rsidRDefault="00FD3841" w:rsidP="00DA4280">
            <w:r w:rsidRPr="00FD3841">
              <w:t>СЕНТЯБРЬ</w:t>
            </w:r>
          </w:p>
        </w:tc>
        <w:tc>
          <w:tcPr>
            <w:tcW w:w="9498" w:type="dxa"/>
          </w:tcPr>
          <w:p w:rsidR="00FD3841" w:rsidRPr="00FD3841" w:rsidRDefault="00FD3841" w:rsidP="0019678B">
            <w:r w:rsidRPr="00FD3841">
              <w:t>М</w:t>
            </w:r>
            <w:r w:rsidR="00641258">
              <w:t>О</w:t>
            </w:r>
            <w:r w:rsidRPr="00FD3841">
              <w:t xml:space="preserve"> по социально –коммуникативному развитию </w:t>
            </w:r>
            <w:r w:rsidRPr="00FD3841">
              <w:rPr>
                <w:b/>
              </w:rPr>
              <w:t>на базе МКДОУ «Детский сад №10 г. Киренска»</w:t>
            </w:r>
          </w:p>
          <w:p w:rsidR="00FD3841" w:rsidRPr="00FD3841" w:rsidRDefault="00FD3841" w:rsidP="0019678B">
            <w:pPr>
              <w:rPr>
                <w:rFonts w:eastAsia="Calibri"/>
                <w:b/>
              </w:rPr>
            </w:pPr>
            <w:r w:rsidRPr="00FD3841">
              <w:t xml:space="preserve">Тема: </w:t>
            </w:r>
            <w:r w:rsidRPr="00FD3841">
              <w:rPr>
                <w:rFonts w:eastAsia="Calibri"/>
                <w:b/>
              </w:rPr>
              <w:t>«Из песочницы – в аграрий»</w:t>
            </w:r>
          </w:p>
          <w:p w:rsidR="00FD3841" w:rsidRPr="00FD3841" w:rsidRDefault="00FD3841" w:rsidP="0019678B">
            <w:pPr>
              <w:rPr>
                <w:rFonts w:eastAsia="Calibri"/>
              </w:rPr>
            </w:pPr>
            <w:r w:rsidRPr="00FD3841">
              <w:rPr>
                <w:rFonts w:eastAsia="Calibri"/>
                <w:b/>
              </w:rPr>
              <w:t xml:space="preserve">- </w:t>
            </w:r>
            <w:r w:rsidRPr="00FD3841">
              <w:rPr>
                <w:rFonts w:eastAsia="Calibri"/>
              </w:rPr>
              <w:t>презентация обобщения опыта по проекту «Из песочницы – в аграрий »;</w:t>
            </w:r>
          </w:p>
          <w:p w:rsidR="00FD3841" w:rsidRPr="00FD3841" w:rsidRDefault="00FD3841" w:rsidP="0019678B">
            <w:pPr>
              <w:rPr>
                <w:rFonts w:eastAsia="Calibri"/>
              </w:rPr>
            </w:pPr>
            <w:r w:rsidRPr="00FD3841">
              <w:rPr>
                <w:rFonts w:eastAsia="Calibri"/>
              </w:rPr>
              <w:t>- просмотр педагогического мероприятия – театрализованное  представление с детьми старшего дошкольного возраста «Посадили огород, посмотрите, что растет»;</w:t>
            </w:r>
          </w:p>
          <w:p w:rsidR="00FD3841" w:rsidRPr="00FD3841" w:rsidRDefault="00FD3841" w:rsidP="0019678B">
            <w:pPr>
              <w:rPr>
                <w:rFonts w:eastAsia="Calibri"/>
              </w:rPr>
            </w:pPr>
            <w:r w:rsidRPr="00FD3841">
              <w:rPr>
                <w:rFonts w:eastAsia="Calibri"/>
              </w:rPr>
              <w:t xml:space="preserve">-Мастер класс с детьми подготовительной  к школе группы </w:t>
            </w:r>
            <w:r w:rsidRPr="00FD3841">
              <w:t>«Метеостанция»</w:t>
            </w:r>
          </w:p>
        </w:tc>
        <w:tc>
          <w:tcPr>
            <w:tcW w:w="1701" w:type="dxa"/>
          </w:tcPr>
          <w:p w:rsidR="00FD3841" w:rsidRPr="00FD3841" w:rsidRDefault="00FD3841" w:rsidP="0019678B">
            <w:pPr>
              <w:jc w:val="center"/>
            </w:pPr>
            <w:r w:rsidRPr="00FD3841">
              <w:t>18.09.2019</w:t>
            </w:r>
            <w:r>
              <w:t xml:space="preserve"> </w:t>
            </w:r>
            <w:r w:rsidRPr="00FD3841">
              <w:t>г</w:t>
            </w:r>
            <w:r>
              <w:t>.</w:t>
            </w:r>
          </w:p>
        </w:tc>
        <w:tc>
          <w:tcPr>
            <w:tcW w:w="2268" w:type="dxa"/>
          </w:tcPr>
          <w:p w:rsidR="00FD3841" w:rsidRPr="00672AF1" w:rsidRDefault="00FD3841" w:rsidP="0019678B">
            <w:r w:rsidRPr="00FD3841">
              <w:t>Швецова Е.Г., Ходоева С.В.</w:t>
            </w:r>
          </w:p>
        </w:tc>
      </w:tr>
      <w:tr w:rsidR="00FD3841" w:rsidRPr="00683B27" w:rsidTr="00641258">
        <w:tc>
          <w:tcPr>
            <w:tcW w:w="1809" w:type="dxa"/>
            <w:vMerge/>
          </w:tcPr>
          <w:p w:rsidR="00FD3841" w:rsidRPr="00683B27" w:rsidRDefault="00FD3841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FD3841" w:rsidRPr="00FD3841" w:rsidRDefault="00641258" w:rsidP="0019678B">
            <w:pPr>
              <w:rPr>
                <w:b/>
              </w:rPr>
            </w:pPr>
            <w:r>
              <w:t>МО</w:t>
            </w:r>
            <w:r w:rsidR="00FD3841" w:rsidRPr="00FD3841">
              <w:t xml:space="preserve"> музыкальных руководителей  на </w:t>
            </w:r>
            <w:r w:rsidR="00FD3841" w:rsidRPr="00FD3841">
              <w:rPr>
                <w:b/>
              </w:rPr>
              <w:t>базе МКДОУ «Детский сад №1 г. Киренска»</w:t>
            </w:r>
          </w:p>
          <w:p w:rsidR="00FD3841" w:rsidRPr="00FD3841" w:rsidRDefault="00FD3841" w:rsidP="0019678B">
            <w:r w:rsidRPr="00FD3841">
              <w:t>Круглый стол по теме  «Инновационные образовательные технологии и методы педагогической деятельности, повышающие эффективность и качество Музыкально- образовательного процесса в области вокально-хоровой деятельности.</w:t>
            </w:r>
          </w:p>
        </w:tc>
        <w:tc>
          <w:tcPr>
            <w:tcW w:w="1701" w:type="dxa"/>
          </w:tcPr>
          <w:p w:rsidR="00FD3841" w:rsidRPr="005A7220" w:rsidRDefault="00FD3841" w:rsidP="0019678B">
            <w:pPr>
              <w:jc w:val="center"/>
            </w:pPr>
            <w:r>
              <w:t>20.09.2019 г.</w:t>
            </w:r>
          </w:p>
        </w:tc>
        <w:tc>
          <w:tcPr>
            <w:tcW w:w="2268" w:type="dxa"/>
          </w:tcPr>
          <w:p w:rsidR="00FD3841" w:rsidRPr="005A7220" w:rsidRDefault="00FD3841" w:rsidP="0019678B">
            <w:r>
              <w:t>Огнева О.М.</w:t>
            </w:r>
          </w:p>
        </w:tc>
      </w:tr>
      <w:tr w:rsidR="00FD3841" w:rsidRPr="00683B27" w:rsidTr="00641258">
        <w:tc>
          <w:tcPr>
            <w:tcW w:w="1809" w:type="dxa"/>
            <w:vMerge/>
          </w:tcPr>
          <w:p w:rsidR="00FD3841" w:rsidRPr="00683B27" w:rsidRDefault="00FD3841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FD3841" w:rsidRPr="00FD3841" w:rsidRDefault="00FD3841" w:rsidP="0019678B">
            <w:pPr>
              <w:rPr>
                <w:b/>
              </w:rPr>
            </w:pPr>
            <w:r w:rsidRPr="00FD3841">
              <w:t>М</w:t>
            </w:r>
            <w:r w:rsidR="00641258">
              <w:t>О</w:t>
            </w:r>
            <w:r w:rsidRPr="00FD3841">
              <w:t xml:space="preserve"> «Использование современных технологий в художественно – эстетическом развитии дошкольников» </w:t>
            </w:r>
            <w:r w:rsidRPr="00FD3841">
              <w:rPr>
                <w:b/>
              </w:rPr>
              <w:t>на базе МКДОУ «Детский сад №11 г. Киренска</w:t>
            </w:r>
          </w:p>
          <w:p w:rsidR="00FD3841" w:rsidRPr="00FD3841" w:rsidRDefault="00FD3841" w:rsidP="0019678B">
            <w:r w:rsidRPr="00FD3841">
              <w:t>Тема: «Устное народное творчество в воспитании дошкольников».</w:t>
            </w:r>
          </w:p>
          <w:p w:rsidR="00FD3841" w:rsidRPr="00FD3841" w:rsidRDefault="00FD3841" w:rsidP="00641258">
            <w:r w:rsidRPr="00FD3841">
              <w:t xml:space="preserve">-консультация «Народное искусство в педагогическом процессе детского сада  и его воспитательное значение» </w:t>
            </w:r>
            <w:r w:rsidR="00641258">
              <w:t xml:space="preserve"> </w:t>
            </w:r>
          </w:p>
        </w:tc>
        <w:tc>
          <w:tcPr>
            <w:tcW w:w="1701" w:type="dxa"/>
          </w:tcPr>
          <w:p w:rsidR="00FD3841" w:rsidRPr="00672AF1" w:rsidRDefault="00FD3841" w:rsidP="0019678B">
            <w:pPr>
              <w:jc w:val="center"/>
            </w:pPr>
            <w:r>
              <w:t>23.09.2019 г.</w:t>
            </w:r>
          </w:p>
        </w:tc>
        <w:tc>
          <w:tcPr>
            <w:tcW w:w="2268" w:type="dxa"/>
          </w:tcPr>
          <w:p w:rsidR="00FD3841" w:rsidRPr="00672AF1" w:rsidRDefault="00FD3841" w:rsidP="0019678B">
            <w:r>
              <w:t>Рогозина Т.А., Бренёва О.О.</w:t>
            </w:r>
          </w:p>
        </w:tc>
      </w:tr>
      <w:tr w:rsidR="00FD3841" w:rsidRPr="00683B27" w:rsidTr="00641258">
        <w:tc>
          <w:tcPr>
            <w:tcW w:w="1809" w:type="dxa"/>
            <w:vMerge/>
          </w:tcPr>
          <w:p w:rsidR="00FD3841" w:rsidRPr="00683B27" w:rsidRDefault="00FD3841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FD3841" w:rsidRPr="00FD3841" w:rsidRDefault="00FD3841" w:rsidP="0019678B">
            <w:pPr>
              <w:jc w:val="both"/>
              <w:rPr>
                <w:b/>
              </w:rPr>
            </w:pPr>
            <w:r w:rsidRPr="00FD3841">
              <w:t>М</w:t>
            </w:r>
            <w:r w:rsidR="00641258">
              <w:t xml:space="preserve">О </w:t>
            </w:r>
            <w:r w:rsidRPr="00FD3841">
              <w:t xml:space="preserve">«Подготовка детей к обучению в школе в условиях ФГОС ДО» </w:t>
            </w:r>
            <w:r w:rsidRPr="00FD3841">
              <w:rPr>
                <w:b/>
              </w:rPr>
              <w:t>на базе МКДОУ «Детский сад №12»</w:t>
            </w:r>
          </w:p>
          <w:p w:rsidR="00FD3841" w:rsidRPr="00FD3841" w:rsidRDefault="00FD3841" w:rsidP="00FD3841">
            <w:r w:rsidRPr="00FD3841">
              <w:t>Тема: «Речевое развитие  дошкольников в рамках тех</w:t>
            </w:r>
            <w:r>
              <w:t>нологии проектной деятельности»</w:t>
            </w:r>
          </w:p>
        </w:tc>
        <w:tc>
          <w:tcPr>
            <w:tcW w:w="1701" w:type="dxa"/>
          </w:tcPr>
          <w:p w:rsidR="00FD3841" w:rsidRPr="00672AF1" w:rsidRDefault="00FD3841" w:rsidP="0019678B">
            <w:pPr>
              <w:jc w:val="center"/>
            </w:pPr>
            <w:r>
              <w:t>30.09.2019 г.</w:t>
            </w:r>
          </w:p>
        </w:tc>
        <w:tc>
          <w:tcPr>
            <w:tcW w:w="2268" w:type="dxa"/>
          </w:tcPr>
          <w:p w:rsidR="00FD3841" w:rsidRPr="00672AF1" w:rsidRDefault="00FD3841" w:rsidP="0019678B">
            <w:r>
              <w:t>Романова Л.В., Кузакова Е.В.</w:t>
            </w:r>
          </w:p>
        </w:tc>
      </w:tr>
      <w:tr w:rsidR="00C37E0A" w:rsidRPr="00683B27" w:rsidTr="00641258">
        <w:tc>
          <w:tcPr>
            <w:tcW w:w="1809" w:type="dxa"/>
            <w:vMerge w:val="restart"/>
          </w:tcPr>
          <w:p w:rsidR="00C37E0A" w:rsidRPr="00FD3841" w:rsidRDefault="00C37E0A" w:rsidP="00DA4280">
            <w:r w:rsidRPr="00FD3841">
              <w:t>ОКТЯБРЬ</w:t>
            </w:r>
          </w:p>
        </w:tc>
        <w:tc>
          <w:tcPr>
            <w:tcW w:w="9498" w:type="dxa"/>
          </w:tcPr>
          <w:p w:rsidR="00C37E0A" w:rsidRPr="00FD3841" w:rsidRDefault="00C37E0A" w:rsidP="0019678B">
            <w:pPr>
              <w:rPr>
                <w:b/>
              </w:rPr>
            </w:pPr>
            <w:r w:rsidRPr="00FD3841">
              <w:t>М</w:t>
            </w:r>
            <w:r>
              <w:t>О</w:t>
            </w:r>
            <w:r w:rsidRPr="00FD3841">
              <w:t xml:space="preserve"> «Воспитание экологической культуры дошкольников» </w:t>
            </w:r>
            <w:r w:rsidRPr="00FD3841">
              <w:rPr>
                <w:b/>
              </w:rPr>
              <w:t>на базе МКДОУ «Детский сад №9 г. Киренска».</w:t>
            </w:r>
          </w:p>
          <w:p w:rsidR="00C37E0A" w:rsidRPr="00FD3841" w:rsidRDefault="00C37E0A" w:rsidP="0019678B">
            <w:r w:rsidRPr="00FD3841">
              <w:t>Тема: « Сохраняем и бережём природные ресурсы родного края».</w:t>
            </w:r>
          </w:p>
          <w:p w:rsidR="00C37E0A" w:rsidRPr="00FD3841" w:rsidRDefault="00C37E0A" w:rsidP="00641258">
            <w:r w:rsidRPr="00FD3841">
              <w:t xml:space="preserve">- детский  эколого- экономический проект «В гостях у гнома Эконома» </w:t>
            </w:r>
            <w:r>
              <w:t xml:space="preserve"> </w:t>
            </w:r>
          </w:p>
          <w:p w:rsidR="00C37E0A" w:rsidRPr="00FD3841" w:rsidRDefault="00C37E0A" w:rsidP="0019678B">
            <w:r w:rsidRPr="00FD3841">
              <w:t xml:space="preserve">- Экологический час для педагогов «использование проектно- исследовательской деятельности в формировании у дошкольников бережного отношения к энергоресурсам» </w:t>
            </w:r>
          </w:p>
          <w:p w:rsidR="00C37E0A" w:rsidRPr="00FD3841" w:rsidRDefault="00C37E0A" w:rsidP="00FD3841">
            <w:r w:rsidRPr="00FD3841">
              <w:t xml:space="preserve">- Обобщение опыта работы за летний период по теме: «Использование интерактивной экологической игры в процессе воспитания культуры ресурсосбережения у детей дошкольного возраста»  </w:t>
            </w:r>
          </w:p>
        </w:tc>
        <w:tc>
          <w:tcPr>
            <w:tcW w:w="1701" w:type="dxa"/>
          </w:tcPr>
          <w:p w:rsidR="00C37E0A" w:rsidRPr="00672AF1" w:rsidRDefault="00C37E0A" w:rsidP="0019678B">
            <w:pPr>
              <w:jc w:val="center"/>
            </w:pPr>
            <w:r>
              <w:t>11.10.2019 г.</w:t>
            </w:r>
          </w:p>
        </w:tc>
        <w:tc>
          <w:tcPr>
            <w:tcW w:w="2268" w:type="dxa"/>
          </w:tcPr>
          <w:p w:rsidR="00C37E0A" w:rsidRPr="00672AF1" w:rsidRDefault="00C37E0A" w:rsidP="0019678B">
            <w:r>
              <w:t>Савлук Е.Н., Бурлакова Г.В.</w:t>
            </w:r>
          </w:p>
        </w:tc>
      </w:tr>
      <w:tr w:rsidR="00C37E0A" w:rsidRPr="00683B27" w:rsidTr="00641258">
        <w:tc>
          <w:tcPr>
            <w:tcW w:w="1809" w:type="dxa"/>
            <w:vMerge/>
          </w:tcPr>
          <w:p w:rsidR="00C37E0A" w:rsidRPr="00683B27" w:rsidRDefault="00C37E0A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C37E0A" w:rsidRPr="007E1704" w:rsidRDefault="00C37E0A" w:rsidP="0019678B">
            <w:pPr>
              <w:jc w:val="both"/>
              <w:rPr>
                <w:b/>
              </w:rPr>
            </w:pPr>
            <w:r>
              <w:t>МО</w:t>
            </w:r>
            <w:r w:rsidRPr="007E1704">
              <w:t xml:space="preserve"> «Физическое воспитание и развитие детей дошкольного возраста»  </w:t>
            </w:r>
            <w:r w:rsidRPr="007E1704">
              <w:rPr>
                <w:b/>
              </w:rPr>
              <w:t xml:space="preserve">на базе МКДОУ «детский сад № 8г. Киренска»  </w:t>
            </w:r>
          </w:p>
          <w:p w:rsidR="00C37E0A" w:rsidRPr="007E1704" w:rsidRDefault="00C37E0A" w:rsidP="0019678B">
            <w:pPr>
              <w:jc w:val="both"/>
              <w:outlineLvl w:val="3"/>
            </w:pPr>
            <w:r w:rsidRPr="007E1704">
              <w:t xml:space="preserve">Тема: «Физическое воспитание и оздоровление детей в условиях дошкольного </w:t>
            </w:r>
            <w:r w:rsidRPr="007E1704">
              <w:lastRenderedPageBreak/>
              <w:t>учреждения в свете современных требований ФГОС ДО».</w:t>
            </w:r>
          </w:p>
          <w:p w:rsidR="00C37E0A" w:rsidRPr="007E1704" w:rsidRDefault="00C37E0A" w:rsidP="0019678B">
            <w:r w:rsidRPr="007E1704">
              <w:t xml:space="preserve">- </w:t>
            </w:r>
            <w:r w:rsidRPr="007E1704">
              <w:rPr>
                <w:color w:val="333333"/>
              </w:rPr>
              <w:t>Обучающий семинар  «</w:t>
            </w:r>
            <w:r w:rsidRPr="007E1704">
              <w:t xml:space="preserve"> Скандинавская ходьба в дошкольном учреждении»</w:t>
            </w:r>
          </w:p>
          <w:p w:rsidR="00C37E0A" w:rsidRPr="00672AF1" w:rsidRDefault="00C37E0A" w:rsidP="00FD3841">
            <w:r w:rsidRPr="007E1704">
              <w:rPr>
                <w:b/>
              </w:rPr>
              <w:t xml:space="preserve">- </w:t>
            </w:r>
            <w:r w:rsidRPr="007E1704">
              <w:t>Мастер-класс</w:t>
            </w:r>
            <w:r w:rsidRPr="007E1704">
              <w:rPr>
                <w:b/>
              </w:rPr>
              <w:t xml:space="preserve"> </w:t>
            </w:r>
            <w:r w:rsidRPr="007E1704">
              <w:t xml:space="preserve"> « Методика и организация   скандинавской ходьбы в дошкольном учреждении»   </w:t>
            </w:r>
            <w:r>
              <w:t xml:space="preserve"> </w:t>
            </w:r>
          </w:p>
        </w:tc>
        <w:tc>
          <w:tcPr>
            <w:tcW w:w="1701" w:type="dxa"/>
          </w:tcPr>
          <w:p w:rsidR="00C37E0A" w:rsidRPr="00672AF1" w:rsidRDefault="00C37E0A" w:rsidP="0019678B">
            <w:pPr>
              <w:jc w:val="center"/>
            </w:pPr>
            <w:r>
              <w:lastRenderedPageBreak/>
              <w:t>16.10.2019 г.</w:t>
            </w:r>
          </w:p>
        </w:tc>
        <w:tc>
          <w:tcPr>
            <w:tcW w:w="2268" w:type="dxa"/>
          </w:tcPr>
          <w:p w:rsidR="00C37E0A" w:rsidRPr="00672AF1" w:rsidRDefault="00C37E0A" w:rsidP="0019678B">
            <w:r>
              <w:t>Степина Т.Г., Горцунова Т.Л.</w:t>
            </w:r>
          </w:p>
        </w:tc>
      </w:tr>
      <w:tr w:rsidR="00C37E0A" w:rsidRPr="00683B27" w:rsidTr="00641258">
        <w:tc>
          <w:tcPr>
            <w:tcW w:w="1809" w:type="dxa"/>
            <w:vMerge/>
          </w:tcPr>
          <w:p w:rsidR="00C37E0A" w:rsidRPr="00683B27" w:rsidRDefault="00C37E0A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C37E0A" w:rsidRDefault="00C37E0A" w:rsidP="0019678B">
            <w:pPr>
              <w:rPr>
                <w:b/>
              </w:rPr>
            </w:pPr>
            <w:r w:rsidRPr="005C3795">
              <w:t>М</w:t>
            </w:r>
            <w:r>
              <w:t>О</w:t>
            </w:r>
            <w:r w:rsidRPr="00353E43">
              <w:t xml:space="preserve"> по познавательному развитию с этнокультурным компонентом детей дошкольного возраста  </w:t>
            </w:r>
            <w:r w:rsidRPr="005C3795">
              <w:rPr>
                <w:b/>
              </w:rPr>
              <w:t>на базе МКДОУ «Детский сад №1 г. Киренска</w:t>
            </w:r>
            <w:r>
              <w:rPr>
                <w:b/>
              </w:rPr>
              <w:t>».</w:t>
            </w:r>
          </w:p>
          <w:p w:rsidR="00C37E0A" w:rsidRDefault="00C37E0A" w:rsidP="0019678B">
            <w:r w:rsidRPr="00D95773">
              <w:t>Тема</w:t>
            </w:r>
            <w:r>
              <w:t xml:space="preserve"> «Район</w:t>
            </w:r>
            <w:r w:rsidR="00BF2981">
              <w:t>,</w:t>
            </w:r>
            <w:r>
              <w:t xml:space="preserve"> в котором мы живем».</w:t>
            </w:r>
          </w:p>
          <w:p w:rsidR="00C37E0A" w:rsidRDefault="00C37E0A" w:rsidP="0019678B">
            <w:r>
              <w:t xml:space="preserve">- НОД  «Лекарственные растения родного края»  </w:t>
            </w:r>
          </w:p>
          <w:p w:rsidR="00C37E0A" w:rsidRDefault="00C37E0A" w:rsidP="0019678B">
            <w:r>
              <w:t xml:space="preserve">- развлечение «Русская деревня»  к 90-летию Киренского района   </w:t>
            </w:r>
          </w:p>
          <w:p w:rsidR="00C37E0A" w:rsidRPr="00672AF1" w:rsidRDefault="00C37E0A" w:rsidP="00DE412C">
            <w:r>
              <w:t xml:space="preserve">- музейный час для педагогов «Район, в котором мы живем»  </w:t>
            </w:r>
          </w:p>
        </w:tc>
        <w:tc>
          <w:tcPr>
            <w:tcW w:w="1701" w:type="dxa"/>
          </w:tcPr>
          <w:p w:rsidR="00C37E0A" w:rsidRPr="00672AF1" w:rsidRDefault="00C37E0A" w:rsidP="0019678B">
            <w:pPr>
              <w:jc w:val="center"/>
            </w:pPr>
            <w:r>
              <w:t>25.10.2019 г.</w:t>
            </w:r>
          </w:p>
        </w:tc>
        <w:tc>
          <w:tcPr>
            <w:tcW w:w="2268" w:type="dxa"/>
          </w:tcPr>
          <w:p w:rsidR="00C37E0A" w:rsidRPr="00672AF1" w:rsidRDefault="00C37E0A" w:rsidP="0019678B">
            <w:r>
              <w:t>Маслова Л.А., Потакуева О.А.</w:t>
            </w:r>
          </w:p>
        </w:tc>
      </w:tr>
      <w:tr w:rsidR="00C37E0A" w:rsidRPr="00683B27" w:rsidTr="00641258">
        <w:tc>
          <w:tcPr>
            <w:tcW w:w="1809" w:type="dxa"/>
            <w:vMerge/>
          </w:tcPr>
          <w:p w:rsidR="00C37E0A" w:rsidRPr="00683B27" w:rsidRDefault="00C37E0A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C37E0A" w:rsidRDefault="00C37E0A" w:rsidP="0019678B">
            <w:pPr>
              <w:rPr>
                <w:b/>
              </w:rPr>
            </w:pPr>
            <w:r>
              <w:t xml:space="preserve">МО музыкальных руководителей   на </w:t>
            </w:r>
            <w:r>
              <w:rPr>
                <w:b/>
              </w:rPr>
              <w:t>базе МКДОУ «Детский сад №1 г. Киренска».</w:t>
            </w:r>
          </w:p>
          <w:p w:rsidR="00C37E0A" w:rsidRDefault="00C37E0A" w:rsidP="0019678B">
            <w:r>
              <w:t>Мастер – класс с  педагогом ДЮЦ Гармония Антипина И.Г. по теме « Учимся петь»</w:t>
            </w:r>
          </w:p>
          <w:p w:rsidR="00C37E0A" w:rsidRPr="00970150" w:rsidRDefault="00C37E0A" w:rsidP="0019678B">
            <w:r>
              <w:t>- НОД по теме «Развитие вокальных навыков у детей дошкольного возраста с учетом соблюдения принципов индивидуализации»  в МКДОУ «Детский сад № 9»</w:t>
            </w:r>
          </w:p>
        </w:tc>
        <w:tc>
          <w:tcPr>
            <w:tcW w:w="1701" w:type="dxa"/>
          </w:tcPr>
          <w:p w:rsidR="00C37E0A" w:rsidRPr="005A7220" w:rsidRDefault="00C37E0A" w:rsidP="0019678B">
            <w:pPr>
              <w:jc w:val="center"/>
            </w:pPr>
            <w:r>
              <w:t>30.10.2019 г.</w:t>
            </w:r>
          </w:p>
        </w:tc>
        <w:tc>
          <w:tcPr>
            <w:tcW w:w="2268" w:type="dxa"/>
          </w:tcPr>
          <w:p w:rsidR="00C37E0A" w:rsidRPr="005A7220" w:rsidRDefault="00C37E0A" w:rsidP="0019678B">
            <w:r>
              <w:t>Огнева О.М.</w:t>
            </w:r>
          </w:p>
        </w:tc>
      </w:tr>
      <w:tr w:rsidR="00DE412C" w:rsidRPr="00683B27" w:rsidTr="00641258">
        <w:tc>
          <w:tcPr>
            <w:tcW w:w="1809" w:type="dxa"/>
            <w:vMerge w:val="restart"/>
          </w:tcPr>
          <w:p w:rsidR="00DE412C" w:rsidRPr="00683B27" w:rsidRDefault="00DE412C" w:rsidP="00DE412C">
            <w:pPr>
              <w:rPr>
                <w:highlight w:val="yellow"/>
              </w:rPr>
            </w:pPr>
            <w:r w:rsidRPr="00DE412C">
              <w:t>НОЯБРЬ</w:t>
            </w:r>
          </w:p>
        </w:tc>
        <w:tc>
          <w:tcPr>
            <w:tcW w:w="9498" w:type="dxa"/>
          </w:tcPr>
          <w:p w:rsidR="00DE412C" w:rsidRDefault="00DE412C" w:rsidP="0019678B">
            <w:pPr>
              <w:rPr>
                <w:b/>
                <w:u w:val="single"/>
              </w:rPr>
            </w:pPr>
            <w:r w:rsidRPr="00CC56A8">
              <w:t>М</w:t>
            </w:r>
            <w:r w:rsidR="00641258">
              <w:t>О</w:t>
            </w:r>
            <w:r w:rsidRPr="00CC56A8">
              <w:t xml:space="preserve"> «Использование современных технологий в художественно –эстетическом развитии дошкольников» </w:t>
            </w:r>
            <w:r w:rsidRPr="00CC56A8">
              <w:rPr>
                <w:b/>
              </w:rPr>
              <w:t>на базе</w:t>
            </w:r>
            <w:r>
              <w:rPr>
                <w:b/>
              </w:rPr>
              <w:t xml:space="preserve"> </w:t>
            </w:r>
            <w:r w:rsidRPr="00DE412C">
              <w:rPr>
                <w:b/>
              </w:rPr>
              <w:t>МКДОУ «Детский сад № 11 г. Киренска</w:t>
            </w:r>
            <w:r>
              <w:rPr>
                <w:b/>
              </w:rPr>
              <w:t>»</w:t>
            </w:r>
          </w:p>
          <w:p w:rsidR="00DE412C" w:rsidRDefault="00DE412C" w:rsidP="0019678B">
            <w:r>
              <w:t>Тема: «Устное народное творчество».</w:t>
            </w:r>
          </w:p>
          <w:p w:rsidR="00DE412C" w:rsidRPr="00672AF1" w:rsidRDefault="00DE412C" w:rsidP="00DE412C">
            <w:r>
              <w:t xml:space="preserve">- Семинар- практикум «Фольклорные произведения, как средство ознакомления с окружающим миром  </w:t>
            </w:r>
          </w:p>
        </w:tc>
        <w:tc>
          <w:tcPr>
            <w:tcW w:w="1701" w:type="dxa"/>
          </w:tcPr>
          <w:p w:rsidR="00DE412C" w:rsidRPr="00672AF1" w:rsidRDefault="00DE412C" w:rsidP="0019678B">
            <w:pPr>
              <w:jc w:val="center"/>
            </w:pPr>
            <w:r>
              <w:t>06.11.2019 г.</w:t>
            </w:r>
          </w:p>
        </w:tc>
        <w:tc>
          <w:tcPr>
            <w:tcW w:w="2268" w:type="dxa"/>
          </w:tcPr>
          <w:p w:rsidR="00DE412C" w:rsidRPr="00672AF1" w:rsidRDefault="00DE412C" w:rsidP="0019678B">
            <w:r>
              <w:t>Рогозина Т.А., Бренёва О.О.</w:t>
            </w:r>
          </w:p>
        </w:tc>
      </w:tr>
      <w:tr w:rsidR="00DE412C" w:rsidRPr="00683B27" w:rsidTr="00641258">
        <w:tc>
          <w:tcPr>
            <w:tcW w:w="1809" w:type="dxa"/>
            <w:vMerge/>
          </w:tcPr>
          <w:p w:rsidR="00DE412C" w:rsidRPr="00683B27" w:rsidRDefault="00DE412C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DE412C" w:rsidRDefault="00DE412C" w:rsidP="0019678B">
            <w:pPr>
              <w:rPr>
                <w:b/>
              </w:rPr>
            </w:pPr>
            <w:r w:rsidRPr="00353E43">
              <w:t>М</w:t>
            </w:r>
            <w:r w:rsidR="00641258">
              <w:t>О</w:t>
            </w:r>
            <w:r w:rsidRPr="00353E43">
              <w:t xml:space="preserve"> </w:t>
            </w:r>
            <w:r>
              <w:t>по н</w:t>
            </w:r>
            <w:r w:rsidRPr="00353E43">
              <w:t>равственно –патриотическо</w:t>
            </w:r>
            <w:r>
              <w:t xml:space="preserve">му </w:t>
            </w:r>
            <w:r w:rsidRPr="00353E43">
              <w:t xml:space="preserve"> воспитани</w:t>
            </w:r>
            <w:r>
              <w:t>ю</w:t>
            </w:r>
            <w:r w:rsidRPr="00353E43">
              <w:t xml:space="preserve"> </w:t>
            </w:r>
            <w:r>
              <w:t>«Приобщение детей к истории и культуре своей малой родины</w:t>
            </w:r>
            <w:r w:rsidRPr="00353E43">
              <w:t xml:space="preserve">» </w:t>
            </w:r>
            <w:r w:rsidRPr="00353E43">
              <w:rPr>
                <w:b/>
              </w:rPr>
              <w:t>на базе МКДОУ «Детский сад №13 г. Киренска»</w:t>
            </w:r>
          </w:p>
          <w:p w:rsidR="00DE412C" w:rsidRPr="00DE412C" w:rsidRDefault="00DE412C" w:rsidP="00DE412C">
            <w:r>
              <w:t>Тема: «</w:t>
            </w:r>
            <w:r w:rsidRPr="000C3218">
              <w:t>Народный календарь в образовательной деятельности ДОУ</w:t>
            </w:r>
            <w:r>
              <w:t>»</w:t>
            </w:r>
          </w:p>
          <w:p w:rsidR="00DE412C" w:rsidRPr="00672AF1" w:rsidRDefault="00DE412C" w:rsidP="00641258">
            <w:r>
              <w:t xml:space="preserve">- </w:t>
            </w:r>
            <w:r w:rsidRPr="000C3218">
              <w:t>Ситуационное общение: «Выйдет котя в ого</w:t>
            </w:r>
            <w:r>
              <w:t xml:space="preserve">род – всполошится весь народ» </w:t>
            </w:r>
            <w:r w:rsidR="00641258">
              <w:t xml:space="preserve"> </w:t>
            </w:r>
            <w:r>
              <w:t xml:space="preserve">   </w:t>
            </w:r>
          </w:p>
        </w:tc>
        <w:tc>
          <w:tcPr>
            <w:tcW w:w="1701" w:type="dxa"/>
          </w:tcPr>
          <w:p w:rsidR="00DE412C" w:rsidRPr="00672AF1" w:rsidRDefault="00DE412C" w:rsidP="0019678B">
            <w:pPr>
              <w:jc w:val="center"/>
            </w:pPr>
            <w:r>
              <w:t>14.11.2019 г.</w:t>
            </w:r>
          </w:p>
        </w:tc>
        <w:tc>
          <w:tcPr>
            <w:tcW w:w="2268" w:type="dxa"/>
          </w:tcPr>
          <w:p w:rsidR="00DE412C" w:rsidRPr="00672AF1" w:rsidRDefault="00DE412C" w:rsidP="0019678B">
            <w:r>
              <w:t>Орлина А.С., Спиридонова О.В.</w:t>
            </w:r>
          </w:p>
        </w:tc>
      </w:tr>
      <w:tr w:rsidR="00DE412C" w:rsidRPr="00683B27" w:rsidTr="00641258">
        <w:tc>
          <w:tcPr>
            <w:tcW w:w="1809" w:type="dxa"/>
            <w:vMerge/>
          </w:tcPr>
          <w:p w:rsidR="00DE412C" w:rsidRPr="00683B27" w:rsidRDefault="00DE412C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DE412C" w:rsidRDefault="00DE412C" w:rsidP="0019678B">
            <w:pPr>
              <w:jc w:val="both"/>
              <w:rPr>
                <w:b/>
              </w:rPr>
            </w:pPr>
            <w:r w:rsidRPr="001C4E6D">
              <w:t>М</w:t>
            </w:r>
            <w:r w:rsidR="00641258">
              <w:t>О</w:t>
            </w:r>
            <w:r w:rsidRPr="001C4E6D">
              <w:t xml:space="preserve"> «Подготовка детей к обучению в школе в условиях ФГОС ДО» </w:t>
            </w:r>
            <w:r w:rsidRPr="001C4E6D">
              <w:rPr>
                <w:b/>
              </w:rPr>
              <w:t>на базе МКДОУ «Детский сад №12»</w:t>
            </w:r>
            <w:r>
              <w:rPr>
                <w:b/>
              </w:rPr>
              <w:t>.</w:t>
            </w:r>
          </w:p>
          <w:p w:rsidR="00DE412C" w:rsidRPr="00672AF1" w:rsidRDefault="00DE412C" w:rsidP="0019678B">
            <w:pPr>
              <w:jc w:val="both"/>
            </w:pPr>
            <w:r>
              <w:t>Тема : «Речевое развитие дошкольников в рамках «Игровой технологи»</w:t>
            </w:r>
          </w:p>
        </w:tc>
        <w:tc>
          <w:tcPr>
            <w:tcW w:w="1701" w:type="dxa"/>
          </w:tcPr>
          <w:p w:rsidR="00DE412C" w:rsidRPr="00672AF1" w:rsidRDefault="00DE412C" w:rsidP="0019678B">
            <w:pPr>
              <w:jc w:val="center"/>
            </w:pPr>
            <w:r>
              <w:t>22.11.2019 г.</w:t>
            </w:r>
          </w:p>
        </w:tc>
        <w:tc>
          <w:tcPr>
            <w:tcW w:w="2268" w:type="dxa"/>
          </w:tcPr>
          <w:p w:rsidR="00DE412C" w:rsidRPr="00672AF1" w:rsidRDefault="00DE412C" w:rsidP="0019678B">
            <w:r>
              <w:t>Романова Л.В., Кузакова Е.В.</w:t>
            </w:r>
          </w:p>
        </w:tc>
      </w:tr>
      <w:tr w:rsidR="00DE412C" w:rsidRPr="00683B27" w:rsidTr="00641258">
        <w:tc>
          <w:tcPr>
            <w:tcW w:w="1809" w:type="dxa"/>
            <w:vMerge/>
          </w:tcPr>
          <w:p w:rsidR="00DE412C" w:rsidRPr="00683B27" w:rsidRDefault="00DE412C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DE412C" w:rsidRDefault="00641258" w:rsidP="0019678B">
            <w:r>
              <w:t xml:space="preserve">МО </w:t>
            </w:r>
            <w:r w:rsidR="00DE412C">
              <w:t xml:space="preserve"> музыкальных руководителей </w:t>
            </w:r>
            <w:r>
              <w:t xml:space="preserve"> </w:t>
            </w:r>
            <w:r w:rsidR="00DE412C">
              <w:t xml:space="preserve"> на </w:t>
            </w:r>
            <w:r w:rsidR="00DE412C">
              <w:rPr>
                <w:b/>
              </w:rPr>
              <w:t xml:space="preserve">базе МКДОУ «Детский сад №1 г. Киренска». </w:t>
            </w:r>
          </w:p>
          <w:p w:rsidR="00DE412C" w:rsidRPr="00970150" w:rsidRDefault="00DE412C" w:rsidP="0019678B">
            <w:r>
              <w:t>Участие музыкальных руководителей в фестивале: «По дорогам сказок».</w:t>
            </w:r>
          </w:p>
        </w:tc>
        <w:tc>
          <w:tcPr>
            <w:tcW w:w="1701" w:type="dxa"/>
          </w:tcPr>
          <w:p w:rsidR="00DE412C" w:rsidRPr="005A7220" w:rsidRDefault="00DE412C" w:rsidP="0019678B"/>
        </w:tc>
        <w:tc>
          <w:tcPr>
            <w:tcW w:w="2268" w:type="dxa"/>
          </w:tcPr>
          <w:p w:rsidR="00DE412C" w:rsidRPr="005A7220" w:rsidRDefault="00DE412C" w:rsidP="0019678B">
            <w:r>
              <w:t>Огнева О.М.</w:t>
            </w:r>
          </w:p>
        </w:tc>
      </w:tr>
      <w:tr w:rsidR="00DE412C" w:rsidRPr="00683B27" w:rsidTr="00641258">
        <w:tc>
          <w:tcPr>
            <w:tcW w:w="1809" w:type="dxa"/>
            <w:vMerge/>
          </w:tcPr>
          <w:p w:rsidR="00DE412C" w:rsidRPr="00683B27" w:rsidRDefault="00DE412C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DE412C" w:rsidRDefault="00DE412C" w:rsidP="0019678B">
            <w:pPr>
              <w:rPr>
                <w:b/>
              </w:rPr>
            </w:pPr>
            <w:r w:rsidRPr="005C3795">
              <w:t>М</w:t>
            </w:r>
            <w:r w:rsidR="00641258">
              <w:t>О</w:t>
            </w:r>
            <w:r w:rsidRPr="00353E43">
              <w:t xml:space="preserve"> по познавательному развитию с этнокультурным компонентом детей дошкольного возраста  </w:t>
            </w:r>
            <w:r w:rsidRPr="005C3795">
              <w:rPr>
                <w:b/>
              </w:rPr>
              <w:t>на базе МКДОУ «Детский сад №1 г. Киренска</w:t>
            </w:r>
            <w:r>
              <w:rPr>
                <w:b/>
              </w:rPr>
              <w:t>.</w:t>
            </w:r>
          </w:p>
          <w:p w:rsidR="00DE412C" w:rsidRPr="00672AF1" w:rsidRDefault="00DE412C" w:rsidP="00DE412C">
            <w:r w:rsidRPr="00D95773">
              <w:t>Тема</w:t>
            </w:r>
            <w:r>
              <w:t xml:space="preserve"> «Использование компонентов детской субкультуры с целью индивидуализации педагогического процесса в познавательном развитии дошкольников». </w:t>
            </w:r>
          </w:p>
        </w:tc>
        <w:tc>
          <w:tcPr>
            <w:tcW w:w="1701" w:type="dxa"/>
          </w:tcPr>
          <w:p w:rsidR="00DE412C" w:rsidRPr="00672AF1" w:rsidRDefault="00DE412C" w:rsidP="0019678B">
            <w:pPr>
              <w:jc w:val="center"/>
            </w:pPr>
            <w:r>
              <w:t>29.11.2019 г.</w:t>
            </w:r>
          </w:p>
        </w:tc>
        <w:tc>
          <w:tcPr>
            <w:tcW w:w="2268" w:type="dxa"/>
          </w:tcPr>
          <w:p w:rsidR="00DE412C" w:rsidRPr="00672AF1" w:rsidRDefault="00DE412C" w:rsidP="0019678B">
            <w:r>
              <w:t>Маслова Л.А., Потакуева О.А.</w:t>
            </w:r>
          </w:p>
        </w:tc>
      </w:tr>
      <w:tr w:rsidR="0019678B" w:rsidRPr="00683B27" w:rsidTr="00641258">
        <w:tc>
          <w:tcPr>
            <w:tcW w:w="1809" w:type="dxa"/>
            <w:vMerge w:val="restart"/>
          </w:tcPr>
          <w:p w:rsidR="0019678B" w:rsidRPr="00683B27" w:rsidRDefault="0019678B" w:rsidP="00704F50">
            <w:pPr>
              <w:rPr>
                <w:highlight w:val="yellow"/>
              </w:rPr>
            </w:pPr>
            <w:r w:rsidRPr="0019678B">
              <w:t>ДЕКАБРЬ</w:t>
            </w:r>
          </w:p>
        </w:tc>
        <w:tc>
          <w:tcPr>
            <w:tcW w:w="9498" w:type="dxa"/>
          </w:tcPr>
          <w:p w:rsidR="0019678B" w:rsidRDefault="0019678B" w:rsidP="0019678B">
            <w:pPr>
              <w:jc w:val="both"/>
              <w:rPr>
                <w:b/>
              </w:rPr>
            </w:pPr>
            <w:r>
              <w:t xml:space="preserve"> </w:t>
            </w:r>
            <w:r w:rsidRPr="00053816">
              <w:rPr>
                <w:b/>
              </w:rPr>
              <w:t xml:space="preserve">МО </w:t>
            </w:r>
            <w:r>
              <w:rPr>
                <w:b/>
              </w:rPr>
              <w:t>«Малокомплектных детских садов»</w:t>
            </w:r>
            <w:r>
              <w:t xml:space="preserve"> на базе МКДОУ «Детский сад с. Кривая Лука.</w:t>
            </w:r>
          </w:p>
          <w:p w:rsidR="0019678B" w:rsidRPr="00672AF1" w:rsidRDefault="0019678B" w:rsidP="0019678B">
            <w:r>
              <w:t xml:space="preserve">Тема: « Индивидуализация в музыкально – эстетическом развитии» </w:t>
            </w:r>
          </w:p>
        </w:tc>
        <w:tc>
          <w:tcPr>
            <w:tcW w:w="1701" w:type="dxa"/>
          </w:tcPr>
          <w:p w:rsidR="0019678B" w:rsidRPr="00672AF1" w:rsidRDefault="0019678B" w:rsidP="0019678B">
            <w:pPr>
              <w:jc w:val="center"/>
            </w:pPr>
            <w:r>
              <w:t>04.12.2019 г.</w:t>
            </w:r>
          </w:p>
        </w:tc>
        <w:tc>
          <w:tcPr>
            <w:tcW w:w="2268" w:type="dxa"/>
          </w:tcPr>
          <w:p w:rsidR="0019678B" w:rsidRPr="00672AF1" w:rsidRDefault="0019678B" w:rsidP="0019678B">
            <w:r>
              <w:t>Потапова К.М., Хорошева В.И.</w:t>
            </w:r>
          </w:p>
        </w:tc>
      </w:tr>
      <w:tr w:rsidR="0019678B" w:rsidRPr="00683B27" w:rsidTr="00641258">
        <w:tc>
          <w:tcPr>
            <w:tcW w:w="1809" w:type="dxa"/>
            <w:vMerge/>
          </w:tcPr>
          <w:p w:rsidR="0019678B" w:rsidRPr="00683B27" w:rsidRDefault="0019678B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19678B" w:rsidRDefault="0019678B" w:rsidP="0019678B">
            <w:pPr>
              <w:rPr>
                <w:b/>
              </w:rPr>
            </w:pPr>
            <w:r w:rsidRPr="00CC56A8">
              <w:t>М</w:t>
            </w:r>
            <w:r w:rsidR="00641258">
              <w:t>О</w:t>
            </w:r>
            <w:r w:rsidRPr="00CC56A8">
              <w:t xml:space="preserve"> «Воспитание экологической культуры дошкольников» </w:t>
            </w:r>
            <w:r w:rsidRPr="00CC56A8">
              <w:rPr>
                <w:b/>
              </w:rPr>
              <w:t>на базе МКДОУ «Детский сад №9 г. Киренска»</w:t>
            </w:r>
            <w:r>
              <w:rPr>
                <w:b/>
              </w:rPr>
              <w:t>.</w:t>
            </w:r>
          </w:p>
          <w:p w:rsidR="0019678B" w:rsidRDefault="0019678B" w:rsidP="0019678B">
            <w:r w:rsidRPr="00D96A36">
              <w:t>Тема</w:t>
            </w:r>
            <w:r>
              <w:t>: « Сохраняем и бережём природно – рукотворный мир родного края».</w:t>
            </w:r>
          </w:p>
          <w:p w:rsidR="0019678B" w:rsidRDefault="0019678B" w:rsidP="0019678B">
            <w:r>
              <w:t>Мастер –класс «Использование технологии «моделирования» в эколого – экономическом воспитании дошкольников;</w:t>
            </w:r>
          </w:p>
          <w:p w:rsidR="0019678B" w:rsidRPr="00672AF1" w:rsidRDefault="0019678B" w:rsidP="0019678B">
            <w:r>
              <w:t>- представление  опыта работы «Мультстудия в ДОУ, как современная форма работы по эколого –экономическому образованию</w:t>
            </w:r>
            <w:r w:rsidR="00641258">
              <w:t>»</w:t>
            </w:r>
          </w:p>
        </w:tc>
        <w:tc>
          <w:tcPr>
            <w:tcW w:w="1701" w:type="dxa"/>
          </w:tcPr>
          <w:p w:rsidR="0019678B" w:rsidRPr="00672AF1" w:rsidRDefault="0019678B" w:rsidP="0019678B">
            <w:pPr>
              <w:jc w:val="center"/>
            </w:pPr>
            <w:r>
              <w:t>06.12.2019 г.</w:t>
            </w:r>
          </w:p>
        </w:tc>
        <w:tc>
          <w:tcPr>
            <w:tcW w:w="2268" w:type="dxa"/>
          </w:tcPr>
          <w:p w:rsidR="0019678B" w:rsidRPr="00672AF1" w:rsidRDefault="0019678B" w:rsidP="0019678B">
            <w:r>
              <w:t>Савлук Е.Н., Бурлакова Г.В.</w:t>
            </w:r>
          </w:p>
        </w:tc>
      </w:tr>
      <w:tr w:rsidR="0019678B" w:rsidRPr="00683B27" w:rsidTr="00641258">
        <w:tc>
          <w:tcPr>
            <w:tcW w:w="1809" w:type="dxa"/>
            <w:vMerge/>
          </w:tcPr>
          <w:p w:rsidR="0019678B" w:rsidRPr="00683B27" w:rsidRDefault="0019678B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19678B" w:rsidRDefault="0019678B" w:rsidP="0019678B">
            <w:pPr>
              <w:jc w:val="both"/>
              <w:rPr>
                <w:b/>
              </w:rPr>
            </w:pPr>
            <w:r w:rsidRPr="001C4E6D">
              <w:t>М</w:t>
            </w:r>
            <w:r w:rsidR="00641258">
              <w:t>О «</w:t>
            </w:r>
            <w:r w:rsidRPr="001C4E6D">
              <w:t xml:space="preserve">Подготовка детей к обучению в школе в условиях ФГОС ДО» </w:t>
            </w:r>
            <w:r w:rsidRPr="001C4E6D">
              <w:rPr>
                <w:b/>
              </w:rPr>
              <w:t>на базе МКДОУ «Детский сад №12</w:t>
            </w:r>
            <w:r>
              <w:rPr>
                <w:b/>
              </w:rPr>
              <w:t xml:space="preserve"> г. Киренска</w:t>
            </w:r>
            <w:r w:rsidRPr="001C4E6D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19678B" w:rsidRPr="00672AF1" w:rsidRDefault="0019678B" w:rsidP="0019678B">
            <w:r>
              <w:t xml:space="preserve">Тема: «Правила безопасного поведения»  в рамках технологии «Моделирования». </w:t>
            </w:r>
          </w:p>
        </w:tc>
        <w:tc>
          <w:tcPr>
            <w:tcW w:w="1701" w:type="dxa"/>
          </w:tcPr>
          <w:p w:rsidR="0019678B" w:rsidRPr="00672AF1" w:rsidRDefault="0019678B" w:rsidP="0019678B">
            <w:pPr>
              <w:jc w:val="center"/>
            </w:pPr>
            <w:r>
              <w:t>11.12.2019 г.</w:t>
            </w:r>
          </w:p>
        </w:tc>
        <w:tc>
          <w:tcPr>
            <w:tcW w:w="2268" w:type="dxa"/>
          </w:tcPr>
          <w:p w:rsidR="0019678B" w:rsidRPr="00672AF1" w:rsidRDefault="0019678B" w:rsidP="0019678B">
            <w:r>
              <w:t>Романова Л.В., Кузакова Е.В.</w:t>
            </w:r>
          </w:p>
        </w:tc>
      </w:tr>
      <w:tr w:rsidR="0019678B" w:rsidRPr="00683B27" w:rsidTr="00641258">
        <w:tc>
          <w:tcPr>
            <w:tcW w:w="1809" w:type="dxa"/>
            <w:vMerge w:val="restart"/>
          </w:tcPr>
          <w:p w:rsidR="0019678B" w:rsidRPr="0019678B" w:rsidRDefault="0019678B" w:rsidP="00DA4280">
            <w:r w:rsidRPr="0019678B">
              <w:t>ЯНВАРЬ</w:t>
            </w:r>
          </w:p>
        </w:tc>
        <w:tc>
          <w:tcPr>
            <w:tcW w:w="9498" w:type="dxa"/>
          </w:tcPr>
          <w:p w:rsidR="0019678B" w:rsidRPr="0019678B" w:rsidRDefault="0019678B" w:rsidP="0019678B">
            <w:pPr>
              <w:rPr>
                <w:b/>
              </w:rPr>
            </w:pPr>
            <w:r w:rsidRPr="00CC56A8">
              <w:t>М</w:t>
            </w:r>
            <w:r w:rsidR="00641258">
              <w:t>О</w:t>
            </w:r>
            <w:r w:rsidRPr="00CC56A8">
              <w:t xml:space="preserve"> «Использование современных технологий в художественно –эстетическом развитии дошкольников» </w:t>
            </w:r>
            <w:r w:rsidRPr="00CC56A8">
              <w:rPr>
                <w:b/>
              </w:rPr>
              <w:t xml:space="preserve">на </w:t>
            </w:r>
            <w:r w:rsidRPr="0019678B">
              <w:rPr>
                <w:b/>
              </w:rPr>
              <w:t>базе МКДОУ «Детский сад №11 г. Киренска</w:t>
            </w:r>
          </w:p>
          <w:p w:rsidR="0019678B" w:rsidRDefault="0019678B" w:rsidP="0019678B">
            <w:r>
              <w:t>Тема: «Устное народное творчество».</w:t>
            </w:r>
          </w:p>
          <w:p w:rsidR="0019678B" w:rsidRPr="00672AF1" w:rsidRDefault="0019678B" w:rsidP="0019678B">
            <w:r>
              <w:t>- мастер –класс «Оригами в стиле народного искусства»</w:t>
            </w:r>
          </w:p>
        </w:tc>
        <w:tc>
          <w:tcPr>
            <w:tcW w:w="1701" w:type="dxa"/>
          </w:tcPr>
          <w:p w:rsidR="0019678B" w:rsidRPr="00672AF1" w:rsidRDefault="0019678B" w:rsidP="0019678B">
            <w:pPr>
              <w:jc w:val="center"/>
            </w:pPr>
            <w:r>
              <w:t>29.01.2020 г.</w:t>
            </w:r>
          </w:p>
        </w:tc>
        <w:tc>
          <w:tcPr>
            <w:tcW w:w="2268" w:type="dxa"/>
          </w:tcPr>
          <w:p w:rsidR="0019678B" w:rsidRPr="00672AF1" w:rsidRDefault="0019678B" w:rsidP="0019678B">
            <w:r>
              <w:t>Рогозина Т.А., Бренёва О.О.</w:t>
            </w:r>
          </w:p>
        </w:tc>
      </w:tr>
      <w:tr w:rsidR="0019678B" w:rsidRPr="00683B27" w:rsidTr="00641258">
        <w:tc>
          <w:tcPr>
            <w:tcW w:w="1809" w:type="dxa"/>
            <w:vMerge/>
          </w:tcPr>
          <w:p w:rsidR="0019678B" w:rsidRPr="0019678B" w:rsidRDefault="0019678B" w:rsidP="00DA4280"/>
        </w:tc>
        <w:tc>
          <w:tcPr>
            <w:tcW w:w="9498" w:type="dxa"/>
          </w:tcPr>
          <w:p w:rsidR="0019678B" w:rsidRDefault="00641258" w:rsidP="0019678B">
            <w:r>
              <w:t>МО</w:t>
            </w:r>
            <w:r w:rsidR="0019678B">
              <w:t xml:space="preserve"> музыкальных руководителей  на </w:t>
            </w:r>
            <w:r w:rsidR="0019678B">
              <w:rPr>
                <w:b/>
              </w:rPr>
              <w:t xml:space="preserve">базе МКДОУ «Детский сад №12 г. Киренска». </w:t>
            </w:r>
          </w:p>
          <w:p w:rsidR="0019678B" w:rsidRPr="00672AF1" w:rsidRDefault="0019678B" w:rsidP="0019678B">
            <w:r>
              <w:t>- НОД по теме «Развитие вокальных навыков у детей дошкольного возраста с учетом соблюдения принципов индивидуализации»  в МКДОУ «Детский сад №10», МКДОУ «Детский сад №12»</w:t>
            </w:r>
          </w:p>
        </w:tc>
        <w:tc>
          <w:tcPr>
            <w:tcW w:w="1701" w:type="dxa"/>
          </w:tcPr>
          <w:p w:rsidR="0019678B" w:rsidRPr="00672AF1" w:rsidRDefault="0019678B" w:rsidP="0019678B">
            <w:pPr>
              <w:jc w:val="center"/>
            </w:pPr>
          </w:p>
        </w:tc>
        <w:tc>
          <w:tcPr>
            <w:tcW w:w="2268" w:type="dxa"/>
          </w:tcPr>
          <w:p w:rsidR="0019678B" w:rsidRPr="00672AF1" w:rsidRDefault="0019678B" w:rsidP="0019678B">
            <w:r>
              <w:t>Огнева О.М.</w:t>
            </w:r>
          </w:p>
        </w:tc>
      </w:tr>
      <w:tr w:rsidR="0019678B" w:rsidRPr="00683B27" w:rsidTr="00641258">
        <w:tc>
          <w:tcPr>
            <w:tcW w:w="1809" w:type="dxa"/>
            <w:vMerge/>
          </w:tcPr>
          <w:p w:rsidR="0019678B" w:rsidRPr="0019678B" w:rsidRDefault="0019678B" w:rsidP="00DA4280"/>
        </w:tc>
        <w:tc>
          <w:tcPr>
            <w:tcW w:w="9498" w:type="dxa"/>
          </w:tcPr>
          <w:p w:rsidR="0019678B" w:rsidRDefault="0019678B" w:rsidP="0019678B">
            <w:r w:rsidRPr="00053816">
              <w:rPr>
                <w:b/>
              </w:rPr>
              <w:t xml:space="preserve">МО </w:t>
            </w:r>
            <w:r>
              <w:rPr>
                <w:b/>
              </w:rPr>
              <w:t>«Малокомплектных детских садов»</w:t>
            </w:r>
            <w:r>
              <w:t xml:space="preserve"> на базе МКОУ НОШ № 4 г. Киренска</w:t>
            </w:r>
          </w:p>
          <w:p w:rsidR="0019678B" w:rsidRPr="004E615E" w:rsidRDefault="0019678B" w:rsidP="0019678B">
            <w:pPr>
              <w:jc w:val="both"/>
            </w:pPr>
            <w:r>
              <w:t>Тема: «Индивидуализация  в образовательном процессе»</w:t>
            </w:r>
          </w:p>
          <w:p w:rsidR="0019678B" w:rsidRPr="00672AF1" w:rsidRDefault="0019678B" w:rsidP="0019678B">
            <w:r>
              <w:t xml:space="preserve">-  Мастер – класс с участием воспитанников  по теме «Метод проекта как средство индивидуализации»   </w:t>
            </w:r>
          </w:p>
        </w:tc>
        <w:tc>
          <w:tcPr>
            <w:tcW w:w="1701" w:type="dxa"/>
          </w:tcPr>
          <w:p w:rsidR="0019678B" w:rsidRPr="00672AF1" w:rsidRDefault="0019678B" w:rsidP="0019678B">
            <w:pPr>
              <w:jc w:val="center"/>
            </w:pPr>
            <w:r>
              <w:t>31.01.2020 г.</w:t>
            </w:r>
          </w:p>
        </w:tc>
        <w:tc>
          <w:tcPr>
            <w:tcW w:w="2268" w:type="dxa"/>
          </w:tcPr>
          <w:p w:rsidR="0019678B" w:rsidRPr="00672AF1" w:rsidRDefault="0019678B" w:rsidP="0019678B">
            <w:r>
              <w:t>Потапова К.М., Наумова И.С.</w:t>
            </w:r>
          </w:p>
        </w:tc>
      </w:tr>
      <w:tr w:rsidR="0019678B" w:rsidRPr="00683B27" w:rsidTr="00641258">
        <w:tc>
          <w:tcPr>
            <w:tcW w:w="1809" w:type="dxa"/>
            <w:vMerge w:val="restart"/>
          </w:tcPr>
          <w:p w:rsidR="0019678B" w:rsidRPr="0019678B" w:rsidRDefault="0019678B" w:rsidP="00DA4280">
            <w:r w:rsidRPr="0019678B">
              <w:t>ФЕВРАЛЬ</w:t>
            </w:r>
          </w:p>
        </w:tc>
        <w:tc>
          <w:tcPr>
            <w:tcW w:w="9498" w:type="dxa"/>
          </w:tcPr>
          <w:p w:rsidR="0019678B" w:rsidRPr="00474DE1" w:rsidRDefault="0019678B" w:rsidP="0019678B">
            <w:pPr>
              <w:rPr>
                <w:b/>
              </w:rPr>
            </w:pPr>
            <w:r w:rsidRPr="00474DE1">
              <w:t>М</w:t>
            </w:r>
            <w:r w:rsidR="00641258">
              <w:t>О</w:t>
            </w:r>
            <w:r w:rsidRPr="00474DE1">
              <w:t xml:space="preserve"> «Воспитание экологической культуры дошкольников» </w:t>
            </w:r>
            <w:r w:rsidRPr="00474DE1">
              <w:rPr>
                <w:b/>
              </w:rPr>
              <w:t>на базе МКДОУ «Детский сад №9 г. Киренска».</w:t>
            </w:r>
          </w:p>
          <w:p w:rsidR="0019678B" w:rsidRPr="00474DE1" w:rsidRDefault="0019678B" w:rsidP="0019678B">
            <w:r w:rsidRPr="00474DE1">
              <w:t>Тема: «Экономим всей семьей».</w:t>
            </w:r>
          </w:p>
          <w:p w:rsidR="0019678B" w:rsidRPr="00474DE1" w:rsidRDefault="0019678B" w:rsidP="0019678B">
            <w:r w:rsidRPr="00474DE1">
              <w:t>- Конкурс  стихов и сказок собственного сочинения: «Экономика – страна удивительных приключений</w:t>
            </w:r>
            <w:r>
              <w:t xml:space="preserve"> </w:t>
            </w:r>
          </w:p>
          <w:p w:rsidR="0019678B" w:rsidRPr="00474DE1" w:rsidRDefault="0019678B" w:rsidP="0019678B">
            <w:r w:rsidRPr="00474DE1">
              <w:t xml:space="preserve">- выставка детско – родительского творчества «Чудеса из ничего» </w:t>
            </w:r>
            <w:r>
              <w:t xml:space="preserve"> </w:t>
            </w:r>
          </w:p>
          <w:p w:rsidR="0019678B" w:rsidRPr="00474DE1" w:rsidRDefault="0019678B" w:rsidP="0019678B">
            <w:r w:rsidRPr="00474DE1">
              <w:t xml:space="preserve">-  выставка плакатов «Моя бережливая семья» </w:t>
            </w:r>
            <w:r>
              <w:t xml:space="preserve">   </w:t>
            </w:r>
          </w:p>
        </w:tc>
        <w:tc>
          <w:tcPr>
            <w:tcW w:w="1701" w:type="dxa"/>
          </w:tcPr>
          <w:p w:rsidR="0019678B" w:rsidRPr="00672AF1" w:rsidRDefault="0019678B" w:rsidP="0019678B">
            <w:pPr>
              <w:jc w:val="center"/>
            </w:pPr>
            <w:r>
              <w:t>05.02.2020 г.</w:t>
            </w:r>
          </w:p>
        </w:tc>
        <w:tc>
          <w:tcPr>
            <w:tcW w:w="2268" w:type="dxa"/>
          </w:tcPr>
          <w:p w:rsidR="0019678B" w:rsidRPr="00672AF1" w:rsidRDefault="0019678B" w:rsidP="0019678B">
            <w:r>
              <w:t>Савлук Е.Н., Бурлакова Г.В.</w:t>
            </w:r>
          </w:p>
        </w:tc>
      </w:tr>
      <w:tr w:rsidR="0019678B" w:rsidRPr="00683B27" w:rsidTr="00641258">
        <w:tc>
          <w:tcPr>
            <w:tcW w:w="1809" w:type="dxa"/>
            <w:vMerge/>
          </w:tcPr>
          <w:p w:rsidR="0019678B" w:rsidRPr="00683B27" w:rsidRDefault="0019678B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19678B" w:rsidRDefault="0019678B" w:rsidP="0019678B">
            <w:pPr>
              <w:jc w:val="both"/>
              <w:rPr>
                <w:b/>
              </w:rPr>
            </w:pPr>
            <w:r w:rsidRPr="00053816">
              <w:rPr>
                <w:b/>
              </w:rPr>
              <w:t xml:space="preserve">МО </w:t>
            </w:r>
            <w:r>
              <w:rPr>
                <w:b/>
              </w:rPr>
              <w:t>«Малокомплектных детских садов»</w:t>
            </w:r>
          </w:p>
          <w:p w:rsidR="0019678B" w:rsidRDefault="0019678B" w:rsidP="0019678B">
            <w:r>
              <w:t>На базе МКДОУ «Детский сад д. Сидорово»</w:t>
            </w:r>
          </w:p>
          <w:p w:rsidR="0019678B" w:rsidRPr="00CC56A8" w:rsidRDefault="0019678B" w:rsidP="0019678B">
            <w:r>
              <w:t>Тема: « Индивидуализация художественно – эстетического развития детей»:</w:t>
            </w:r>
          </w:p>
        </w:tc>
        <w:tc>
          <w:tcPr>
            <w:tcW w:w="1701" w:type="dxa"/>
          </w:tcPr>
          <w:p w:rsidR="0019678B" w:rsidRDefault="0019678B" w:rsidP="0019678B">
            <w:pPr>
              <w:jc w:val="center"/>
            </w:pPr>
            <w:r>
              <w:t>07.02.2020 г.</w:t>
            </w:r>
          </w:p>
        </w:tc>
        <w:tc>
          <w:tcPr>
            <w:tcW w:w="2268" w:type="dxa"/>
          </w:tcPr>
          <w:p w:rsidR="0019678B" w:rsidRDefault="0019678B" w:rsidP="0019678B">
            <w:r>
              <w:t>Потапова К.М. Палкина С.В.</w:t>
            </w:r>
          </w:p>
        </w:tc>
      </w:tr>
      <w:tr w:rsidR="0019678B" w:rsidRPr="00683B27" w:rsidTr="00641258">
        <w:tc>
          <w:tcPr>
            <w:tcW w:w="1809" w:type="dxa"/>
            <w:vMerge/>
          </w:tcPr>
          <w:p w:rsidR="0019678B" w:rsidRPr="00683B27" w:rsidRDefault="0019678B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19678B" w:rsidRDefault="0019678B" w:rsidP="0019678B">
            <w:pPr>
              <w:rPr>
                <w:b/>
              </w:rPr>
            </w:pPr>
            <w:r w:rsidRPr="005C3795">
              <w:t>М</w:t>
            </w:r>
            <w:r w:rsidR="00641258">
              <w:t>О</w:t>
            </w:r>
            <w:r w:rsidRPr="00353E43">
              <w:t xml:space="preserve"> по познавательному развитию с этнокультурным компонентом детей дошкольного возраста  </w:t>
            </w:r>
            <w:r w:rsidRPr="005C3795">
              <w:rPr>
                <w:b/>
              </w:rPr>
              <w:t>на базе МКДОУ «Детский сад №1 г. Киренска</w:t>
            </w:r>
            <w:r>
              <w:rPr>
                <w:b/>
              </w:rPr>
              <w:t>.</w:t>
            </w:r>
          </w:p>
          <w:p w:rsidR="0019678B" w:rsidRPr="00672AF1" w:rsidRDefault="0019678B" w:rsidP="0019678B">
            <w:r w:rsidRPr="00D95773">
              <w:lastRenderedPageBreak/>
              <w:t>Тема</w:t>
            </w:r>
            <w:r>
              <w:t xml:space="preserve"> «Реализация проектного метода в рамках индивидуализации дошкольников младшего возраста» </w:t>
            </w:r>
          </w:p>
        </w:tc>
        <w:tc>
          <w:tcPr>
            <w:tcW w:w="1701" w:type="dxa"/>
          </w:tcPr>
          <w:p w:rsidR="0019678B" w:rsidRPr="00672AF1" w:rsidRDefault="0019678B" w:rsidP="0019678B">
            <w:pPr>
              <w:jc w:val="center"/>
            </w:pPr>
            <w:r>
              <w:lastRenderedPageBreak/>
              <w:t>14.02.2020 г.</w:t>
            </w:r>
          </w:p>
        </w:tc>
        <w:tc>
          <w:tcPr>
            <w:tcW w:w="2268" w:type="dxa"/>
          </w:tcPr>
          <w:p w:rsidR="0019678B" w:rsidRPr="00672AF1" w:rsidRDefault="0019678B" w:rsidP="0019678B">
            <w:r>
              <w:t>Маслова Л.А., Потакуева О.А.</w:t>
            </w:r>
          </w:p>
        </w:tc>
      </w:tr>
      <w:tr w:rsidR="0019678B" w:rsidRPr="00683B27" w:rsidTr="00641258">
        <w:tc>
          <w:tcPr>
            <w:tcW w:w="1809" w:type="dxa"/>
            <w:vMerge/>
          </w:tcPr>
          <w:p w:rsidR="0019678B" w:rsidRPr="00683B27" w:rsidRDefault="0019678B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19678B" w:rsidRDefault="0019678B" w:rsidP="0019678B">
            <w:pPr>
              <w:rPr>
                <w:b/>
              </w:rPr>
            </w:pPr>
            <w:r w:rsidRPr="00353E43">
              <w:t>М</w:t>
            </w:r>
            <w:r w:rsidR="00641258">
              <w:t>О</w:t>
            </w:r>
            <w:r w:rsidRPr="00353E43">
              <w:t xml:space="preserve"> </w:t>
            </w:r>
            <w:r>
              <w:t>по н</w:t>
            </w:r>
            <w:r w:rsidRPr="00353E43">
              <w:t>равственно –патриотическо</w:t>
            </w:r>
            <w:r>
              <w:t xml:space="preserve">му </w:t>
            </w:r>
            <w:r w:rsidRPr="00353E43">
              <w:t xml:space="preserve"> воспитани</w:t>
            </w:r>
            <w:r>
              <w:t>ю</w:t>
            </w:r>
            <w:r w:rsidRPr="00353E43">
              <w:t xml:space="preserve"> </w:t>
            </w:r>
            <w:r>
              <w:t>«Приобщение детей к истории и культуре своей малой родины</w:t>
            </w:r>
            <w:r w:rsidRPr="00353E43">
              <w:t xml:space="preserve">» </w:t>
            </w:r>
            <w:r w:rsidRPr="00353E43">
              <w:rPr>
                <w:b/>
              </w:rPr>
              <w:t>на базе МКДОУ «Детский сад №13 г. Киренска»</w:t>
            </w:r>
          </w:p>
          <w:p w:rsidR="0019678B" w:rsidRDefault="0019678B" w:rsidP="0019678B">
            <w:pPr>
              <w:jc w:val="both"/>
            </w:pPr>
            <w:r>
              <w:t>Тема: «</w:t>
            </w:r>
            <w:r w:rsidRPr="00B7474B">
              <w:t>Народный календарь в образовательной деятельности ДОУ</w:t>
            </w:r>
            <w:r>
              <w:t>».</w:t>
            </w:r>
          </w:p>
          <w:p w:rsidR="0019678B" w:rsidRPr="00B7474B" w:rsidRDefault="0019678B" w:rsidP="001967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7474B">
              <w:rPr>
                <w:rFonts w:eastAsia="Calibri"/>
              </w:rPr>
              <w:t>«</w:t>
            </w:r>
            <w:r w:rsidRPr="00B7474B">
              <w:t>Познавательная деятельность»</w:t>
            </w:r>
            <w:r w:rsidRPr="00B7474B">
              <w:rPr>
                <w:rFonts w:eastAsia="Calibri"/>
              </w:rPr>
              <w:t xml:space="preserve"> «Лапти-лапоточки» </w:t>
            </w:r>
            <w:r>
              <w:rPr>
                <w:rFonts w:eastAsia="Calibri"/>
              </w:rPr>
              <w:t xml:space="preserve"> </w:t>
            </w:r>
          </w:p>
          <w:p w:rsidR="0019678B" w:rsidRPr="00B7474B" w:rsidRDefault="0019678B" w:rsidP="0019678B">
            <w:pPr>
              <w:jc w:val="both"/>
            </w:pPr>
            <w:r>
              <w:t xml:space="preserve">- </w:t>
            </w:r>
            <w:r w:rsidRPr="00B7474B">
              <w:t>«Знакомство с русским народным костюмом»</w:t>
            </w:r>
            <w:r>
              <w:t xml:space="preserve">  </w:t>
            </w:r>
          </w:p>
        </w:tc>
        <w:tc>
          <w:tcPr>
            <w:tcW w:w="1701" w:type="dxa"/>
          </w:tcPr>
          <w:p w:rsidR="0019678B" w:rsidRPr="00672AF1" w:rsidRDefault="0019678B" w:rsidP="0019678B">
            <w:pPr>
              <w:jc w:val="center"/>
            </w:pPr>
            <w:r w:rsidRPr="008B1621">
              <w:t>26.02.2020</w:t>
            </w:r>
            <w:r>
              <w:t xml:space="preserve"> </w:t>
            </w:r>
            <w:r w:rsidRPr="008B1621">
              <w:t>г</w:t>
            </w:r>
            <w:r>
              <w:t>.</w:t>
            </w:r>
          </w:p>
        </w:tc>
        <w:tc>
          <w:tcPr>
            <w:tcW w:w="2268" w:type="dxa"/>
          </w:tcPr>
          <w:p w:rsidR="0019678B" w:rsidRPr="00672AF1" w:rsidRDefault="0019678B" w:rsidP="0019678B">
            <w:r>
              <w:t>Орлина А.С., Спиридонова О.В.</w:t>
            </w:r>
          </w:p>
        </w:tc>
      </w:tr>
      <w:tr w:rsidR="0019678B" w:rsidRPr="00683B27" w:rsidTr="00641258">
        <w:tc>
          <w:tcPr>
            <w:tcW w:w="1809" w:type="dxa"/>
            <w:vMerge/>
          </w:tcPr>
          <w:p w:rsidR="0019678B" w:rsidRPr="00683B27" w:rsidRDefault="0019678B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19678B" w:rsidRDefault="0019678B" w:rsidP="0019678B">
            <w:pPr>
              <w:jc w:val="both"/>
              <w:rPr>
                <w:b/>
              </w:rPr>
            </w:pPr>
            <w:r w:rsidRPr="007E1704">
              <w:t>М</w:t>
            </w:r>
            <w:r w:rsidR="00777FE9">
              <w:t>О</w:t>
            </w:r>
            <w:r w:rsidRPr="007E1704">
              <w:t xml:space="preserve"> «Физическое воспитание и развитие детей дошкольного возраста»  </w:t>
            </w:r>
            <w:r w:rsidRPr="007E1704">
              <w:rPr>
                <w:b/>
              </w:rPr>
              <w:t>на базе МКДОУ «детский сад № 8г. Киренска»</w:t>
            </w:r>
            <w:r>
              <w:rPr>
                <w:b/>
              </w:rPr>
              <w:t>.</w:t>
            </w:r>
          </w:p>
          <w:p w:rsidR="0019678B" w:rsidRPr="00D03E0F" w:rsidRDefault="0019678B" w:rsidP="0019678B">
            <w:pPr>
              <w:pStyle w:val="a"/>
              <w:numPr>
                <w:ilvl w:val="0"/>
                <w:numId w:val="0"/>
              </w:numPr>
              <w:ind w:firstLine="34"/>
              <w:jc w:val="both"/>
              <w:rPr>
                <w:color w:val="333333"/>
              </w:rPr>
            </w:pPr>
            <w:r w:rsidRPr="00D03E0F">
              <w:rPr>
                <w:b/>
                <w:color w:val="333333"/>
              </w:rPr>
              <w:t>Тема</w:t>
            </w:r>
            <w:r w:rsidRPr="00D03E0F">
              <w:rPr>
                <w:color w:val="333333"/>
              </w:rPr>
              <w:t xml:space="preserve">: </w:t>
            </w:r>
            <w:r w:rsidRPr="00D03E0F">
              <w:t>Реализация образовательной области «Физическ</w:t>
            </w:r>
            <w:r>
              <w:t>ое</w:t>
            </w:r>
            <w:r w:rsidRPr="00D03E0F">
              <w:t xml:space="preserve"> развитие» в условиях  ФГОС  ДО, преемственност</w:t>
            </w:r>
            <w:r w:rsidR="00777FE9">
              <w:t>ь</w:t>
            </w:r>
            <w:r w:rsidRPr="00D03E0F">
              <w:t xml:space="preserve"> дошкольного учреждения и семьи, социума  при подготовке дошкольников  к сдаче норм ГТО.</w:t>
            </w:r>
          </w:p>
          <w:p w:rsidR="0019678B" w:rsidRDefault="0019678B" w:rsidP="0019678B">
            <w:pPr>
              <w:jc w:val="both"/>
            </w:pPr>
            <w:r>
              <w:t xml:space="preserve">- </w:t>
            </w:r>
            <w:r w:rsidRPr="00D03E0F">
              <w:t>Спортивный квест « От норм ГТО – к Олимпийским Победам!»</w:t>
            </w:r>
            <w:r>
              <w:t xml:space="preserve">  </w:t>
            </w:r>
          </w:p>
          <w:p w:rsidR="0019678B" w:rsidRPr="00672AF1" w:rsidRDefault="0019678B" w:rsidP="0019678B">
            <w:pPr>
              <w:jc w:val="both"/>
            </w:pPr>
            <w: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678B">
              <w:t>Пристендовая презентация</w:t>
            </w:r>
            <w:r w:rsidRPr="00D03E0F">
              <w:rPr>
                <w:b/>
              </w:rPr>
              <w:t xml:space="preserve"> «</w:t>
            </w:r>
            <w:r w:rsidRPr="00D03E0F">
              <w:t>Итоги реализации долгосрочного практико-ориентированного  прое</w:t>
            </w:r>
            <w:r>
              <w:t>кта «Готов к труду и обороне!»</w:t>
            </w:r>
            <w:r w:rsidRPr="00D03E0F">
              <w:t xml:space="preserve">  </w:t>
            </w:r>
            <w:r>
              <w:t xml:space="preserve"> </w:t>
            </w:r>
          </w:p>
        </w:tc>
        <w:tc>
          <w:tcPr>
            <w:tcW w:w="1701" w:type="dxa"/>
          </w:tcPr>
          <w:p w:rsidR="0019678B" w:rsidRPr="00672AF1" w:rsidRDefault="0019678B" w:rsidP="0019678B">
            <w:pPr>
              <w:jc w:val="center"/>
            </w:pPr>
            <w:r>
              <w:t>28.02.2020 г.</w:t>
            </w:r>
          </w:p>
        </w:tc>
        <w:tc>
          <w:tcPr>
            <w:tcW w:w="2268" w:type="dxa"/>
          </w:tcPr>
          <w:p w:rsidR="0019678B" w:rsidRPr="00672AF1" w:rsidRDefault="0019678B" w:rsidP="0019678B">
            <w:r>
              <w:t>Степина Т.Г., Горцунова Т.Л.</w:t>
            </w:r>
          </w:p>
        </w:tc>
      </w:tr>
      <w:tr w:rsidR="0019678B" w:rsidRPr="00683B27" w:rsidTr="00641258">
        <w:tc>
          <w:tcPr>
            <w:tcW w:w="1809" w:type="dxa"/>
            <w:vMerge/>
          </w:tcPr>
          <w:p w:rsidR="0019678B" w:rsidRPr="00683B27" w:rsidRDefault="0019678B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19678B" w:rsidRDefault="0019678B" w:rsidP="0019678B">
            <w:r>
              <w:t>М</w:t>
            </w:r>
            <w:r w:rsidR="00777FE9">
              <w:t xml:space="preserve">О </w:t>
            </w:r>
            <w:r>
              <w:t xml:space="preserve">музыкальных руководителей  на </w:t>
            </w:r>
            <w:r>
              <w:rPr>
                <w:b/>
              </w:rPr>
              <w:t xml:space="preserve">базе МКДОУ «Детский сад №1 г. Киренска». </w:t>
            </w:r>
          </w:p>
          <w:p w:rsidR="0019678B" w:rsidRPr="007E1704" w:rsidRDefault="00777FE9" w:rsidP="00777FE9">
            <w:pPr>
              <w:jc w:val="both"/>
            </w:pPr>
            <w:r>
              <w:t>Тема</w:t>
            </w:r>
            <w:r w:rsidR="0019678B">
              <w:t xml:space="preserve"> «Развитие вокальных навыков у детей дошкольного возраста с учетом соблюдения принципов индивидуализации» в МКДОУ «Детский сад №11», МКДОУ «Детский сад №1 п. Алексеевск»</w:t>
            </w:r>
          </w:p>
        </w:tc>
        <w:tc>
          <w:tcPr>
            <w:tcW w:w="1701" w:type="dxa"/>
          </w:tcPr>
          <w:p w:rsidR="0019678B" w:rsidRDefault="0019678B" w:rsidP="0019678B">
            <w:pPr>
              <w:jc w:val="center"/>
            </w:pPr>
          </w:p>
        </w:tc>
        <w:tc>
          <w:tcPr>
            <w:tcW w:w="2268" w:type="dxa"/>
          </w:tcPr>
          <w:p w:rsidR="0019678B" w:rsidRDefault="0019678B" w:rsidP="0019678B">
            <w:r>
              <w:t>Огнева О.М.</w:t>
            </w:r>
          </w:p>
        </w:tc>
      </w:tr>
      <w:tr w:rsidR="00641258" w:rsidRPr="00683B27" w:rsidTr="00641258">
        <w:tc>
          <w:tcPr>
            <w:tcW w:w="1809" w:type="dxa"/>
            <w:vMerge w:val="restart"/>
          </w:tcPr>
          <w:p w:rsidR="00641258" w:rsidRPr="00641258" w:rsidRDefault="00641258" w:rsidP="00DA4280">
            <w:r w:rsidRPr="00641258">
              <w:t>МАРТ</w:t>
            </w:r>
          </w:p>
        </w:tc>
        <w:tc>
          <w:tcPr>
            <w:tcW w:w="9498" w:type="dxa"/>
          </w:tcPr>
          <w:p w:rsidR="00641258" w:rsidRPr="0019678B" w:rsidRDefault="00641258" w:rsidP="0019678B">
            <w:r w:rsidRPr="0019678B">
              <w:t>М</w:t>
            </w:r>
            <w:r w:rsidR="00777FE9">
              <w:t>О</w:t>
            </w:r>
            <w:r w:rsidRPr="0019678B">
              <w:t xml:space="preserve"> по социально –коммуникативному развитию </w:t>
            </w:r>
            <w:r w:rsidRPr="0019678B">
              <w:rPr>
                <w:b/>
              </w:rPr>
              <w:t>на базе МКДОУ «Детский сад №10 г. Киренска»</w:t>
            </w:r>
          </w:p>
          <w:p w:rsidR="00641258" w:rsidRPr="0019678B" w:rsidRDefault="00641258" w:rsidP="0019678B">
            <w:r w:rsidRPr="0019678B">
              <w:t xml:space="preserve">Тема: «Портфолио выпускника детского сада» </w:t>
            </w:r>
          </w:p>
          <w:p w:rsidR="00641258" w:rsidRPr="0019678B" w:rsidRDefault="00641258" w:rsidP="0019678B">
            <w:r w:rsidRPr="0019678B">
              <w:t>- презентация  опыта работы по проекту  «Технология портфолио дошкольника»</w:t>
            </w:r>
          </w:p>
        </w:tc>
        <w:tc>
          <w:tcPr>
            <w:tcW w:w="1701" w:type="dxa"/>
          </w:tcPr>
          <w:p w:rsidR="00641258" w:rsidRPr="0019678B" w:rsidRDefault="00641258" w:rsidP="0019678B">
            <w:pPr>
              <w:jc w:val="center"/>
            </w:pPr>
            <w:r w:rsidRPr="0019678B">
              <w:t>25.03.2020</w:t>
            </w:r>
            <w:r>
              <w:t xml:space="preserve"> </w:t>
            </w:r>
            <w:r w:rsidRPr="0019678B">
              <w:t>г</w:t>
            </w:r>
            <w:r>
              <w:t>.</w:t>
            </w:r>
          </w:p>
        </w:tc>
        <w:tc>
          <w:tcPr>
            <w:tcW w:w="2268" w:type="dxa"/>
          </w:tcPr>
          <w:p w:rsidR="00641258" w:rsidRPr="0019678B" w:rsidRDefault="00641258" w:rsidP="0019678B">
            <w:r w:rsidRPr="0019678B">
              <w:t>Швецова Е.Г., Ходоева С.В.</w:t>
            </w:r>
          </w:p>
        </w:tc>
      </w:tr>
      <w:tr w:rsidR="00641258" w:rsidRPr="00683B27" w:rsidTr="00641258">
        <w:tc>
          <w:tcPr>
            <w:tcW w:w="1809" w:type="dxa"/>
            <w:vMerge/>
          </w:tcPr>
          <w:p w:rsidR="00641258" w:rsidRPr="00641258" w:rsidRDefault="00641258" w:rsidP="00DA4280"/>
        </w:tc>
        <w:tc>
          <w:tcPr>
            <w:tcW w:w="9498" w:type="dxa"/>
          </w:tcPr>
          <w:p w:rsidR="00641258" w:rsidRPr="0019678B" w:rsidRDefault="00641258" w:rsidP="0019678B">
            <w:r w:rsidRPr="0019678B">
              <w:t>М</w:t>
            </w:r>
            <w:r w:rsidR="00777FE9">
              <w:t xml:space="preserve">О </w:t>
            </w:r>
            <w:r w:rsidRPr="0019678B">
              <w:t xml:space="preserve">музыкальных руководителей  на </w:t>
            </w:r>
            <w:r w:rsidRPr="0019678B">
              <w:rPr>
                <w:b/>
              </w:rPr>
              <w:t xml:space="preserve">базе МКДОУ «Детский сад №1 г. Киренска». </w:t>
            </w:r>
          </w:p>
          <w:p w:rsidR="00641258" w:rsidRPr="0019678B" w:rsidRDefault="00641258" w:rsidP="0019678B">
            <w:r>
              <w:t>Тема</w:t>
            </w:r>
            <w:r w:rsidRPr="0019678B">
              <w:t xml:space="preserve"> «Развитие вокальных навыков у детей дошкольного возраста с учетом соблюдения принципов индивидуализации»  в МКДОУ «Детский сад № 8»</w:t>
            </w:r>
          </w:p>
          <w:p w:rsidR="00641258" w:rsidRPr="00777FE9" w:rsidRDefault="00641258" w:rsidP="0019678B">
            <w:r w:rsidRPr="00777FE9">
              <w:t>- Танцевальный районный конкурс «Созвездие талантов»</w:t>
            </w:r>
          </w:p>
        </w:tc>
        <w:tc>
          <w:tcPr>
            <w:tcW w:w="1701" w:type="dxa"/>
          </w:tcPr>
          <w:p w:rsidR="00641258" w:rsidRPr="0019678B" w:rsidRDefault="00641258" w:rsidP="0019678B">
            <w:pPr>
              <w:jc w:val="center"/>
            </w:pPr>
            <w:r>
              <w:t>март, 2020 г.</w:t>
            </w:r>
          </w:p>
        </w:tc>
        <w:tc>
          <w:tcPr>
            <w:tcW w:w="2268" w:type="dxa"/>
          </w:tcPr>
          <w:p w:rsidR="00641258" w:rsidRPr="0019678B" w:rsidRDefault="00641258" w:rsidP="0019678B">
            <w:r w:rsidRPr="0019678B">
              <w:t>Огнева О.М.</w:t>
            </w:r>
          </w:p>
        </w:tc>
      </w:tr>
      <w:tr w:rsidR="00641258" w:rsidRPr="00683B27" w:rsidTr="00641258">
        <w:tc>
          <w:tcPr>
            <w:tcW w:w="1809" w:type="dxa"/>
            <w:vMerge/>
          </w:tcPr>
          <w:p w:rsidR="00641258" w:rsidRPr="00641258" w:rsidRDefault="00641258" w:rsidP="00DA4280"/>
        </w:tc>
        <w:tc>
          <w:tcPr>
            <w:tcW w:w="9498" w:type="dxa"/>
          </w:tcPr>
          <w:p w:rsidR="00641258" w:rsidRPr="0019678B" w:rsidRDefault="00641258" w:rsidP="0019678B">
            <w:pPr>
              <w:jc w:val="both"/>
              <w:rPr>
                <w:b/>
              </w:rPr>
            </w:pPr>
            <w:r w:rsidRPr="0019678B">
              <w:rPr>
                <w:b/>
              </w:rPr>
              <w:t>МО «Малокомплектных детских садов»</w:t>
            </w:r>
          </w:p>
          <w:p w:rsidR="00641258" w:rsidRPr="0019678B" w:rsidRDefault="00641258" w:rsidP="0019678B">
            <w:r w:rsidRPr="0019678B">
              <w:t>На базе МКДОУ «Детский сад с. Макарово»</w:t>
            </w:r>
          </w:p>
          <w:p w:rsidR="00641258" w:rsidRPr="0019678B" w:rsidRDefault="00641258" w:rsidP="0019678B">
            <w:r w:rsidRPr="0019678B">
              <w:t>Тема: « Индивидуализация художественно – эстетического развития детей»</w:t>
            </w:r>
          </w:p>
        </w:tc>
        <w:tc>
          <w:tcPr>
            <w:tcW w:w="1701" w:type="dxa"/>
          </w:tcPr>
          <w:p w:rsidR="00641258" w:rsidRPr="0019678B" w:rsidRDefault="00641258" w:rsidP="0019678B">
            <w:r>
              <w:t xml:space="preserve"> </w:t>
            </w:r>
            <w:r w:rsidRPr="0019678B">
              <w:t>10.0</w:t>
            </w:r>
            <w:r>
              <w:t>3</w:t>
            </w:r>
            <w:r w:rsidRPr="0019678B">
              <w:t>.</w:t>
            </w:r>
            <w:r>
              <w:t xml:space="preserve"> - 14.03</w:t>
            </w:r>
            <w:r w:rsidRPr="0019678B">
              <w:t>.2020</w:t>
            </w:r>
            <w:r>
              <w:t xml:space="preserve"> </w:t>
            </w:r>
            <w:r w:rsidRPr="0019678B">
              <w:t>г</w:t>
            </w:r>
            <w:r>
              <w:t>.</w:t>
            </w:r>
          </w:p>
        </w:tc>
        <w:tc>
          <w:tcPr>
            <w:tcW w:w="2268" w:type="dxa"/>
          </w:tcPr>
          <w:p w:rsidR="00641258" w:rsidRPr="0019678B" w:rsidRDefault="00641258" w:rsidP="00641258">
            <w:r w:rsidRPr="0019678B">
              <w:t>Потапова К.М., РуковишниковаН.Р</w:t>
            </w:r>
          </w:p>
        </w:tc>
      </w:tr>
      <w:tr w:rsidR="00641258" w:rsidRPr="00683B27" w:rsidTr="00641258">
        <w:tc>
          <w:tcPr>
            <w:tcW w:w="1809" w:type="dxa"/>
            <w:vMerge/>
          </w:tcPr>
          <w:p w:rsidR="00641258" w:rsidRPr="00641258" w:rsidRDefault="00641258" w:rsidP="00DA4280"/>
        </w:tc>
        <w:tc>
          <w:tcPr>
            <w:tcW w:w="9498" w:type="dxa"/>
          </w:tcPr>
          <w:p w:rsidR="00641258" w:rsidRPr="0019678B" w:rsidRDefault="00641258" w:rsidP="0019678B">
            <w:pPr>
              <w:jc w:val="both"/>
              <w:rPr>
                <w:b/>
              </w:rPr>
            </w:pPr>
            <w:r w:rsidRPr="0019678B">
              <w:rPr>
                <w:b/>
              </w:rPr>
              <w:t>МО «Малокомплектных детских садов»</w:t>
            </w:r>
          </w:p>
          <w:p w:rsidR="00641258" w:rsidRPr="0019678B" w:rsidRDefault="00641258" w:rsidP="0019678B">
            <w:pPr>
              <w:jc w:val="both"/>
            </w:pPr>
            <w:r w:rsidRPr="0019678B">
              <w:t>На базе МКДОУ «Детский сад №3 г. Киренска»</w:t>
            </w:r>
          </w:p>
          <w:p w:rsidR="00641258" w:rsidRPr="0019678B" w:rsidRDefault="00641258" w:rsidP="0019678B">
            <w:pPr>
              <w:jc w:val="both"/>
            </w:pPr>
            <w:r>
              <w:t>Тема: «</w:t>
            </w:r>
            <w:r w:rsidRPr="0019678B">
              <w:t>Индивидуализация образовательного процесса через развитие познавательного интереса у детей раннего возраста»</w:t>
            </w:r>
          </w:p>
        </w:tc>
        <w:tc>
          <w:tcPr>
            <w:tcW w:w="1701" w:type="dxa"/>
          </w:tcPr>
          <w:p w:rsidR="00641258" w:rsidRPr="0019678B" w:rsidRDefault="00641258" w:rsidP="0019678B">
            <w:pPr>
              <w:jc w:val="center"/>
            </w:pPr>
            <w:r w:rsidRPr="0019678B">
              <w:t>18.03.2020</w:t>
            </w:r>
            <w:r>
              <w:t xml:space="preserve"> </w:t>
            </w:r>
            <w:r w:rsidRPr="0019678B">
              <w:t>г</w:t>
            </w:r>
            <w:r>
              <w:t>.</w:t>
            </w:r>
          </w:p>
        </w:tc>
        <w:tc>
          <w:tcPr>
            <w:tcW w:w="2268" w:type="dxa"/>
          </w:tcPr>
          <w:p w:rsidR="00641258" w:rsidRPr="0019678B" w:rsidRDefault="00641258" w:rsidP="0019678B">
            <w:r w:rsidRPr="0019678B">
              <w:t>Потапова К.М.</w:t>
            </w:r>
          </w:p>
        </w:tc>
      </w:tr>
      <w:tr w:rsidR="00641258" w:rsidRPr="00683B27" w:rsidTr="00641258">
        <w:tc>
          <w:tcPr>
            <w:tcW w:w="1809" w:type="dxa"/>
            <w:vMerge w:val="restart"/>
          </w:tcPr>
          <w:p w:rsidR="00641258" w:rsidRPr="00641258" w:rsidRDefault="00641258" w:rsidP="00DA4280">
            <w:r w:rsidRPr="00641258">
              <w:lastRenderedPageBreak/>
              <w:t>АПРЕЛЬ</w:t>
            </w:r>
          </w:p>
        </w:tc>
        <w:tc>
          <w:tcPr>
            <w:tcW w:w="9498" w:type="dxa"/>
          </w:tcPr>
          <w:p w:rsidR="00641258" w:rsidRPr="00777FE9" w:rsidRDefault="00641258" w:rsidP="00923960">
            <w:pPr>
              <w:jc w:val="both"/>
              <w:rPr>
                <w:b/>
              </w:rPr>
            </w:pPr>
            <w:r w:rsidRPr="00777FE9">
              <w:t>М</w:t>
            </w:r>
            <w:r w:rsidR="00777FE9" w:rsidRPr="00777FE9">
              <w:t>О</w:t>
            </w:r>
            <w:r w:rsidRPr="00777FE9">
              <w:t xml:space="preserve"> «Физическое воспитание и развитие детей дошкольного возраста»  </w:t>
            </w:r>
            <w:r w:rsidRPr="00777FE9">
              <w:rPr>
                <w:b/>
              </w:rPr>
              <w:t>на базе МКДОУ «детский сад № 8г. Киренска».</w:t>
            </w:r>
          </w:p>
          <w:p w:rsidR="00641258" w:rsidRPr="00777FE9" w:rsidRDefault="00641258" w:rsidP="00641258">
            <w:pPr>
              <w:jc w:val="both"/>
            </w:pPr>
            <w:r w:rsidRPr="00777FE9">
              <w:t>Районное спортивное мероприятие среди дошкольных образовательных учреждений района «Нам со спортом по пути - ГТО ждёт впереди!»</w:t>
            </w:r>
          </w:p>
        </w:tc>
        <w:tc>
          <w:tcPr>
            <w:tcW w:w="1701" w:type="dxa"/>
          </w:tcPr>
          <w:p w:rsidR="00641258" w:rsidRPr="00641258" w:rsidRDefault="00641258" w:rsidP="00923960">
            <w:pPr>
              <w:jc w:val="center"/>
            </w:pPr>
            <w:r w:rsidRPr="00641258">
              <w:t>29.04.2020</w:t>
            </w:r>
            <w:r>
              <w:t xml:space="preserve"> </w:t>
            </w:r>
            <w:r w:rsidRPr="00641258">
              <w:t>г</w:t>
            </w:r>
            <w:r>
              <w:t>.</w:t>
            </w:r>
          </w:p>
        </w:tc>
        <w:tc>
          <w:tcPr>
            <w:tcW w:w="2268" w:type="dxa"/>
          </w:tcPr>
          <w:p w:rsidR="00641258" w:rsidRPr="00641258" w:rsidRDefault="00641258" w:rsidP="00923960">
            <w:r w:rsidRPr="00641258">
              <w:t>Жижелева Л.Л., Степина Т.Г., Горцунова Т.Л.</w:t>
            </w:r>
          </w:p>
        </w:tc>
      </w:tr>
      <w:tr w:rsidR="00641258" w:rsidRPr="00683B27" w:rsidTr="00641258">
        <w:tc>
          <w:tcPr>
            <w:tcW w:w="1809" w:type="dxa"/>
            <w:vMerge/>
          </w:tcPr>
          <w:p w:rsidR="00641258" w:rsidRPr="00641258" w:rsidRDefault="00641258" w:rsidP="00DA4280"/>
        </w:tc>
        <w:tc>
          <w:tcPr>
            <w:tcW w:w="9498" w:type="dxa"/>
          </w:tcPr>
          <w:p w:rsidR="00641258" w:rsidRPr="00777FE9" w:rsidRDefault="00641258" w:rsidP="00923960">
            <w:pPr>
              <w:rPr>
                <w:b/>
              </w:rPr>
            </w:pPr>
            <w:r w:rsidRPr="00777FE9">
              <w:t>М</w:t>
            </w:r>
            <w:r w:rsidR="00777FE9">
              <w:t>О</w:t>
            </w:r>
            <w:r w:rsidRPr="00777FE9">
              <w:t xml:space="preserve"> по нравственно –патриотическому  воспитанию «Приобщение детей к истории и культуре своей малой родины» </w:t>
            </w:r>
            <w:r w:rsidRPr="00777FE9">
              <w:rPr>
                <w:b/>
              </w:rPr>
              <w:t>на базе МКДОУ «Детский сад №13 г. Киренска»</w:t>
            </w:r>
          </w:p>
          <w:p w:rsidR="00641258" w:rsidRPr="00777FE9" w:rsidRDefault="00641258" w:rsidP="00641258">
            <w:pPr>
              <w:rPr>
                <w:lang w:eastAsia="en-US" w:bidi="en-US"/>
              </w:rPr>
            </w:pPr>
            <w:r w:rsidRPr="00777FE9">
              <w:t xml:space="preserve">Тема: Трудовые обряды, начало земледельческих работ, в день Георгия Победоносца  </w:t>
            </w:r>
          </w:p>
          <w:p w:rsidR="00641258" w:rsidRPr="00777FE9" w:rsidRDefault="00641258" w:rsidP="00923960">
            <w:pPr>
              <w:rPr>
                <w:b/>
              </w:rPr>
            </w:pPr>
            <w:r w:rsidRPr="00777FE9">
              <w:rPr>
                <w:lang w:eastAsia="en-US" w:bidi="en-US"/>
              </w:rPr>
              <w:t xml:space="preserve">-   Представления макета  «Огород» </w:t>
            </w:r>
          </w:p>
        </w:tc>
        <w:tc>
          <w:tcPr>
            <w:tcW w:w="1701" w:type="dxa"/>
          </w:tcPr>
          <w:p w:rsidR="00641258" w:rsidRPr="00641258" w:rsidRDefault="00641258" w:rsidP="00923960">
            <w:pPr>
              <w:jc w:val="center"/>
            </w:pPr>
            <w:r w:rsidRPr="00641258">
              <w:t>24.04.2020</w:t>
            </w:r>
            <w:r>
              <w:t xml:space="preserve"> </w:t>
            </w:r>
            <w:r w:rsidRPr="00641258">
              <w:t>г</w:t>
            </w:r>
            <w:r>
              <w:t>.</w:t>
            </w:r>
          </w:p>
        </w:tc>
        <w:tc>
          <w:tcPr>
            <w:tcW w:w="2268" w:type="dxa"/>
          </w:tcPr>
          <w:p w:rsidR="00641258" w:rsidRPr="00641258" w:rsidRDefault="00641258" w:rsidP="00923960">
            <w:r w:rsidRPr="00641258">
              <w:t>Орлина А.С., Спиридонова О.В.</w:t>
            </w:r>
          </w:p>
        </w:tc>
      </w:tr>
      <w:tr w:rsidR="00641258" w:rsidRPr="00683B27" w:rsidTr="00641258">
        <w:tc>
          <w:tcPr>
            <w:tcW w:w="1809" w:type="dxa"/>
            <w:vMerge w:val="restart"/>
          </w:tcPr>
          <w:p w:rsidR="00641258" w:rsidRPr="00641258" w:rsidRDefault="00641258" w:rsidP="00DA4280">
            <w:r w:rsidRPr="00641258">
              <w:t>МАЙ</w:t>
            </w:r>
          </w:p>
        </w:tc>
        <w:tc>
          <w:tcPr>
            <w:tcW w:w="9498" w:type="dxa"/>
          </w:tcPr>
          <w:p w:rsidR="00641258" w:rsidRPr="00777FE9" w:rsidRDefault="00641258" w:rsidP="00923960">
            <w:pPr>
              <w:rPr>
                <w:b/>
              </w:rPr>
            </w:pPr>
            <w:r w:rsidRPr="00777FE9">
              <w:t xml:space="preserve">Методическое объединение по познавательному развитию с этнокультурным компонентом детей дошкольного возраста  </w:t>
            </w:r>
            <w:r w:rsidRPr="00777FE9">
              <w:rPr>
                <w:b/>
              </w:rPr>
              <w:t>на базе МКДОУ «Детский сад №1 г. Киренска.</w:t>
            </w:r>
          </w:p>
          <w:p w:rsidR="00641258" w:rsidRPr="00777FE9" w:rsidRDefault="00641258" w:rsidP="00641258">
            <w:pPr>
              <w:jc w:val="both"/>
            </w:pPr>
            <w:r w:rsidRPr="00777FE9">
              <w:t xml:space="preserve">Интерактивный фестиваль среди дошкольных учреждений Киренского района, 75-летию  Великой  Победы в ВОВ  посвящается    </w:t>
            </w:r>
          </w:p>
        </w:tc>
        <w:tc>
          <w:tcPr>
            <w:tcW w:w="1701" w:type="dxa"/>
          </w:tcPr>
          <w:p w:rsidR="00641258" w:rsidRPr="00672AF1" w:rsidRDefault="00641258" w:rsidP="00923960">
            <w:pPr>
              <w:jc w:val="center"/>
            </w:pPr>
            <w:r>
              <w:t>07.05.2020 г.</w:t>
            </w:r>
          </w:p>
        </w:tc>
        <w:tc>
          <w:tcPr>
            <w:tcW w:w="2268" w:type="dxa"/>
          </w:tcPr>
          <w:p w:rsidR="00641258" w:rsidRPr="00672AF1" w:rsidRDefault="00641258" w:rsidP="00923960">
            <w:r>
              <w:t>Маслова Л.А. Потакуева О.А.</w:t>
            </w:r>
          </w:p>
        </w:tc>
      </w:tr>
      <w:tr w:rsidR="00641258" w:rsidRPr="00683B27" w:rsidTr="00641258">
        <w:tc>
          <w:tcPr>
            <w:tcW w:w="1809" w:type="dxa"/>
            <w:vMerge/>
          </w:tcPr>
          <w:p w:rsidR="00641258" w:rsidRDefault="00641258" w:rsidP="00DA4280">
            <w:pPr>
              <w:rPr>
                <w:highlight w:val="yellow"/>
              </w:rPr>
            </w:pPr>
          </w:p>
        </w:tc>
        <w:tc>
          <w:tcPr>
            <w:tcW w:w="9498" w:type="dxa"/>
          </w:tcPr>
          <w:p w:rsidR="00641258" w:rsidRPr="00777FE9" w:rsidRDefault="00641258" w:rsidP="00923960">
            <w:r w:rsidRPr="00777FE9">
              <w:t>М</w:t>
            </w:r>
            <w:r w:rsidR="00777FE9">
              <w:t>О</w:t>
            </w:r>
            <w:r w:rsidRPr="00777FE9">
              <w:t xml:space="preserve"> музыкальных руководителей  на </w:t>
            </w:r>
            <w:r w:rsidRPr="00777FE9">
              <w:rPr>
                <w:b/>
              </w:rPr>
              <w:t xml:space="preserve">базе МКДОУ «Детский сад №1 г. Киренска». </w:t>
            </w:r>
          </w:p>
          <w:p w:rsidR="00641258" w:rsidRPr="00777FE9" w:rsidRDefault="00641258" w:rsidP="00923960">
            <w:r w:rsidRPr="00777FE9">
              <w:t>- подведение итогов  за год</w:t>
            </w:r>
          </w:p>
        </w:tc>
        <w:tc>
          <w:tcPr>
            <w:tcW w:w="1701" w:type="dxa"/>
          </w:tcPr>
          <w:p w:rsidR="00641258" w:rsidRPr="00672AF1" w:rsidRDefault="00641258" w:rsidP="00923960">
            <w:pPr>
              <w:jc w:val="center"/>
            </w:pPr>
            <w:r>
              <w:t>30.05.2020 г.</w:t>
            </w:r>
          </w:p>
        </w:tc>
        <w:tc>
          <w:tcPr>
            <w:tcW w:w="2268" w:type="dxa"/>
          </w:tcPr>
          <w:p w:rsidR="00641258" w:rsidRPr="00672AF1" w:rsidRDefault="00641258" w:rsidP="00923960">
            <w:r>
              <w:t>Огнева О.М.</w:t>
            </w:r>
          </w:p>
        </w:tc>
      </w:tr>
    </w:tbl>
    <w:p w:rsidR="00B871E9" w:rsidRPr="00683B27" w:rsidRDefault="00B871E9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DA4280" w:rsidRPr="00683B27" w:rsidRDefault="00DA4280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2939D3" w:rsidRPr="00683B27" w:rsidRDefault="002939D3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2939D3" w:rsidRPr="00683B27" w:rsidRDefault="002939D3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5F474F" w:rsidRPr="00683B27" w:rsidRDefault="005F474F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5F474F" w:rsidRPr="00683B27" w:rsidRDefault="005F474F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5F474F" w:rsidRDefault="005F474F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777FE9" w:rsidRDefault="00777FE9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777FE9" w:rsidRDefault="00777FE9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1F049D" w:rsidRDefault="001F049D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1F049D" w:rsidRDefault="001F049D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1F049D" w:rsidRDefault="001F049D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1F049D" w:rsidRDefault="001F049D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1F049D" w:rsidRDefault="001F049D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1F049D" w:rsidRDefault="001F049D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484116" w:rsidRDefault="00484116" w:rsidP="00B871E9">
      <w:pPr>
        <w:pStyle w:val="af2"/>
        <w:jc w:val="left"/>
        <w:rPr>
          <w:color w:val="000000"/>
          <w:sz w:val="28"/>
          <w:szCs w:val="28"/>
          <w:highlight w:val="yellow"/>
        </w:rPr>
      </w:pPr>
    </w:p>
    <w:p w:rsidR="00176911" w:rsidRPr="00484116" w:rsidRDefault="00176911" w:rsidP="00176911">
      <w:pPr>
        <w:pStyle w:val="af2"/>
        <w:ind w:left="765"/>
        <w:rPr>
          <w:color w:val="000000"/>
          <w:sz w:val="28"/>
          <w:szCs w:val="28"/>
        </w:rPr>
      </w:pPr>
      <w:r w:rsidRPr="00484116">
        <w:rPr>
          <w:color w:val="000000"/>
          <w:sz w:val="28"/>
          <w:szCs w:val="28"/>
        </w:rPr>
        <w:lastRenderedPageBreak/>
        <w:t xml:space="preserve"> </w:t>
      </w:r>
      <w:r w:rsidR="00A614A0">
        <w:rPr>
          <w:color w:val="000000"/>
          <w:sz w:val="28"/>
          <w:szCs w:val="28"/>
        </w:rPr>
        <w:t>14</w:t>
      </w:r>
      <w:r w:rsidRPr="00484116">
        <w:rPr>
          <w:color w:val="000000"/>
          <w:sz w:val="28"/>
          <w:szCs w:val="28"/>
        </w:rPr>
        <w:t>. ПЛАН-ГРАФИК</w:t>
      </w:r>
    </w:p>
    <w:p w:rsidR="00176911" w:rsidRPr="008C2598" w:rsidRDefault="00176911" w:rsidP="008C2598">
      <w:pPr>
        <w:jc w:val="center"/>
        <w:rPr>
          <w:b/>
          <w:color w:val="000000"/>
          <w:sz w:val="28"/>
          <w:szCs w:val="28"/>
        </w:rPr>
      </w:pPr>
      <w:r w:rsidRPr="00EB6B6F">
        <w:rPr>
          <w:b/>
          <w:color w:val="000000"/>
          <w:sz w:val="28"/>
          <w:szCs w:val="28"/>
        </w:rPr>
        <w:t xml:space="preserve"> подготовки и проведения единого государственног</w:t>
      </w:r>
      <w:r>
        <w:rPr>
          <w:b/>
          <w:color w:val="000000"/>
          <w:sz w:val="28"/>
          <w:szCs w:val="28"/>
        </w:rPr>
        <w:t xml:space="preserve">о экзамена (далее - ЕГЭ) в  2019 – 2020 </w:t>
      </w:r>
      <w:r w:rsidRPr="00EB6B6F">
        <w:rPr>
          <w:b/>
          <w:color w:val="000000"/>
          <w:sz w:val="28"/>
          <w:szCs w:val="28"/>
        </w:rPr>
        <w:t>учебном году  в общеобразовательных организациях Киренского района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39"/>
        <w:gridCol w:w="8739"/>
        <w:gridCol w:w="2064"/>
        <w:gridCol w:w="3144"/>
      </w:tblGrid>
      <w:tr w:rsidR="00176911" w:rsidRPr="002C6DBE" w:rsidTr="0081217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176911" w:rsidRPr="002C6DBE" w:rsidTr="0081217A">
        <w:trPr>
          <w:cantSplit/>
          <w:trHeight w:val="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center"/>
              <w:rPr>
                <w:b/>
                <w:bCs/>
                <w:lang w:eastAsia="en-US"/>
              </w:rPr>
            </w:pPr>
            <w:r w:rsidRPr="002C6DBE">
              <w:rPr>
                <w:b/>
                <w:bCs/>
              </w:rPr>
              <w:t xml:space="preserve">1.Мероприятия по утверждению участников ЕГЭ </w:t>
            </w:r>
          </w:p>
        </w:tc>
      </w:tr>
      <w:tr w:rsidR="00176911" w:rsidRPr="002C6DBE" w:rsidTr="0081217A">
        <w:trPr>
          <w:trHeight w:val="130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1.1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2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 xml:space="preserve">Определение количества </w:t>
            </w:r>
          </w:p>
          <w:p w:rsidR="00176911" w:rsidRPr="002C6DBE" w:rsidRDefault="00176911" w:rsidP="00176911">
            <w:pPr>
              <w:pStyle w:val="2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 xml:space="preserve"> - выпускников 11 (12) классов и общеобразовательных учреждений, участвующих в ЕГЭ на этапе государственной (итоговой) аттестации;</w:t>
            </w:r>
          </w:p>
          <w:p w:rsidR="00176911" w:rsidRPr="002C6DBE" w:rsidRDefault="00176911" w:rsidP="00176911">
            <w:pPr>
              <w:pStyle w:val="2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- выпускников общеобразовательных учреждений прошлых лет, желающих сдавать ЕГЭ в период государственной (итоговой) аттестации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1" w:rsidRPr="002C6DBE" w:rsidRDefault="00176911" w:rsidP="00176911">
            <w:pPr>
              <w:tabs>
                <w:tab w:val="left" w:pos="1228"/>
              </w:tabs>
              <w:jc w:val="center"/>
              <w:rPr>
                <w:color w:val="000000"/>
              </w:rPr>
            </w:pPr>
          </w:p>
          <w:p w:rsidR="00176911" w:rsidRPr="002C6DBE" w:rsidRDefault="00176911" w:rsidP="00176911">
            <w:pPr>
              <w:tabs>
                <w:tab w:val="left" w:pos="1228"/>
              </w:tabs>
              <w:jc w:val="center"/>
              <w:rPr>
                <w:color w:val="000000"/>
              </w:rPr>
            </w:pPr>
            <w:r w:rsidRPr="002C6DBE">
              <w:rPr>
                <w:color w:val="000000"/>
              </w:rPr>
              <w:t>декабрь   -</w:t>
            </w:r>
          </w:p>
          <w:p w:rsidR="00176911" w:rsidRPr="002C6DBE" w:rsidRDefault="00176911" w:rsidP="00176911">
            <w:pPr>
              <w:tabs>
                <w:tab w:val="left" w:pos="1228"/>
              </w:tabs>
              <w:jc w:val="center"/>
              <w:rPr>
                <w:color w:val="000000"/>
              </w:rPr>
            </w:pPr>
            <w:r w:rsidRPr="002C6DBE">
              <w:rPr>
                <w:color w:val="000000"/>
              </w:rPr>
              <w:t>март</w:t>
            </w:r>
          </w:p>
          <w:p w:rsidR="00176911" w:rsidRPr="002C6DBE" w:rsidRDefault="00176911" w:rsidP="00176911">
            <w:pPr>
              <w:jc w:val="center"/>
            </w:pPr>
          </w:p>
          <w:p w:rsidR="00176911" w:rsidRPr="002C6DBE" w:rsidRDefault="00176911" w:rsidP="0081217A">
            <w:pPr>
              <w:ind w:right="57"/>
              <w:rPr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81217A">
            <w:pPr>
              <w:pStyle w:val="3"/>
              <w:spacing w:after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Руководитель ППОИ, координаторы</w:t>
            </w:r>
          </w:p>
        </w:tc>
      </w:tr>
      <w:tr w:rsidR="00176911" w:rsidRPr="002C6DBE" w:rsidTr="0081217A">
        <w:trPr>
          <w:trHeight w:val="3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1.2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2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 xml:space="preserve">Определение количества пунктов проведения ЕГЭ (далее – ППЭ).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-108" w:right="-8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Pr="002C6DBE">
              <w:rPr>
                <w:color w:val="000000"/>
                <w:lang w:eastAsia="en-US"/>
              </w:rPr>
              <w:t>екабрь –февраль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81217A">
            <w:pPr>
              <w:pStyle w:val="3"/>
              <w:spacing w:after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Руководитель ППОИ, координаторы</w:t>
            </w:r>
          </w:p>
        </w:tc>
      </w:tr>
      <w:tr w:rsidR="00176911" w:rsidRPr="002C6DBE" w:rsidTr="0081217A">
        <w:trPr>
          <w:trHeight w:val="50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1.3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2"/>
              <w:spacing w:after="0" w:line="240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Определение и назначение руководителей ППЭ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-107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</w:t>
            </w:r>
            <w:r w:rsidRPr="002C6DBE">
              <w:rPr>
                <w:color w:val="000000"/>
                <w:lang w:eastAsia="en-US"/>
              </w:rPr>
              <w:t>евраль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Руководитель ППОИ</w:t>
            </w:r>
          </w:p>
        </w:tc>
      </w:tr>
      <w:tr w:rsidR="00176911" w:rsidRPr="002C6DBE" w:rsidTr="0081217A">
        <w:trPr>
          <w:trHeight w:val="4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1.4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2"/>
              <w:spacing w:after="0" w:line="240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Определение количества организаторов ЕГЭ и дежурных в ППЭ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</w:t>
            </w:r>
            <w:r w:rsidRPr="002C6DBE">
              <w:rPr>
                <w:color w:val="000000"/>
                <w:lang w:eastAsia="en-US"/>
              </w:rPr>
              <w:t>евраль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Координаторы ЕГЭ</w:t>
            </w:r>
          </w:p>
        </w:tc>
      </w:tr>
      <w:tr w:rsidR="00176911" w:rsidRPr="002C6DBE" w:rsidTr="0081217A">
        <w:trPr>
          <w:trHeight w:val="4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1.5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2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Определение общего списка общественных наблюдателей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34" w:right="-108"/>
              <w:jc w:val="center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май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Координаторы ЕГЭ</w:t>
            </w:r>
          </w:p>
        </w:tc>
      </w:tr>
      <w:tr w:rsidR="00176911" w:rsidRPr="002C6DBE" w:rsidTr="0081217A">
        <w:trPr>
          <w:cantSplit/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right="-108"/>
              <w:jc w:val="center"/>
              <w:rPr>
                <w:b/>
                <w:iCs/>
                <w:color w:val="000000"/>
                <w:highlight w:val="yellow"/>
              </w:rPr>
            </w:pPr>
            <w:r w:rsidRPr="002C6DBE">
              <w:rPr>
                <w:b/>
                <w:bCs/>
                <w:iCs/>
              </w:rPr>
              <w:t xml:space="preserve">2. </w:t>
            </w:r>
            <w:r w:rsidRPr="002C6DBE">
              <w:rPr>
                <w:b/>
                <w:bCs/>
              </w:rPr>
              <w:t xml:space="preserve"> Нормативно-правовое, инструктивное и методическое обеспечение ЕГЭ.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57" w:right="-108"/>
              <w:jc w:val="center"/>
              <w:rPr>
                <w:iCs/>
                <w:color w:val="000000"/>
                <w:highlight w:val="yellow"/>
                <w:lang w:eastAsia="en-US"/>
              </w:rPr>
            </w:pPr>
            <w:r w:rsidRPr="002C6DBE">
              <w:rPr>
                <w:b/>
                <w:iCs/>
                <w:color w:val="000000"/>
              </w:rPr>
              <w:t>Мероприятия по организации подготовки и повышения квалификации специалистов в области подготовки и проведения  ЕГЭ.</w:t>
            </w:r>
          </w:p>
        </w:tc>
      </w:tr>
      <w:tr w:rsidR="00176911" w:rsidRPr="002C6DBE" w:rsidTr="0081217A">
        <w:trPr>
          <w:trHeight w:val="1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 xml:space="preserve">Формирование нормативно-правового, инструктивного обеспечения </w:t>
            </w:r>
            <w:r>
              <w:rPr>
                <w:color w:val="000000"/>
              </w:rPr>
              <w:t>по проведению ЕГЭ в 2020</w:t>
            </w:r>
            <w:r w:rsidRPr="002C6DBE">
              <w:rPr>
                <w:color w:val="000000"/>
              </w:rPr>
              <w:t xml:space="preserve"> году в МОУ  Киренского района (по мере поступления из РЦОИ)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C6DBE">
              <w:rPr>
                <w:color w:val="000000"/>
              </w:rPr>
              <w:t>евраль-март</w:t>
            </w:r>
          </w:p>
          <w:p w:rsidR="00176911" w:rsidRPr="002C6DBE" w:rsidRDefault="00176911" w:rsidP="00176911">
            <w:pPr>
              <w:ind w:left="34" w:right="5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Координаторы ЕГЭ</w:t>
            </w:r>
          </w:p>
        </w:tc>
      </w:tr>
      <w:tr w:rsidR="00176911" w:rsidRPr="002C6DBE" w:rsidTr="0081217A">
        <w:trPr>
          <w:trHeight w:val="1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t>Организация сопровождения ППЭ представителями службы здравоохранения, противопожарной безопасности, гражданской защиты и органами внутренних дел (п</w:t>
            </w:r>
            <w:r w:rsidRPr="002C6DBE">
              <w:rPr>
                <w:bCs/>
                <w:color w:val="000000"/>
              </w:rPr>
              <w:t xml:space="preserve">одготовка информационных писем </w:t>
            </w:r>
            <w:r w:rsidRPr="002C6DBE">
              <w:rPr>
                <w:color w:val="000000"/>
              </w:rPr>
              <w:t>о взаимодействи</w:t>
            </w:r>
            <w:r>
              <w:rPr>
                <w:color w:val="000000"/>
              </w:rPr>
              <w:t>и в период проведения ЕГЭ в 2020</w:t>
            </w:r>
            <w:r w:rsidRPr="002C6DBE">
              <w:rPr>
                <w:color w:val="000000"/>
              </w:rPr>
              <w:t xml:space="preserve"> году)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34"/>
              <w:jc w:val="both"/>
              <w:rPr>
                <w:color w:val="000000"/>
              </w:rPr>
            </w:pPr>
            <w:r w:rsidRPr="002C6DBE">
              <w:rPr>
                <w:color w:val="000000"/>
              </w:rPr>
              <w:t>Апрель-май</w:t>
            </w:r>
          </w:p>
          <w:p w:rsidR="00176911" w:rsidRPr="002C6DBE" w:rsidRDefault="00176911" w:rsidP="00176911">
            <w:pPr>
              <w:ind w:left="34" w:right="5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1" w:rsidRPr="002C6DBE" w:rsidRDefault="00176911" w:rsidP="00176911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 xml:space="preserve"> Координаторы ЕГЭ</w:t>
            </w:r>
          </w:p>
          <w:p w:rsidR="00176911" w:rsidRPr="002C6DBE" w:rsidRDefault="00176911" w:rsidP="00176911">
            <w:pPr>
              <w:ind w:left="57" w:right="57"/>
              <w:jc w:val="both"/>
              <w:rPr>
                <w:bCs/>
                <w:color w:val="000000"/>
                <w:lang w:eastAsia="en-US"/>
              </w:rPr>
            </w:pPr>
          </w:p>
        </w:tc>
      </w:tr>
      <w:tr w:rsidR="00176911" w:rsidRPr="002C6DBE" w:rsidTr="0081217A">
        <w:trPr>
          <w:trHeight w:val="4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2.3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Составление и согласование   транспортных схем доставки выпускников, экзаменационных материалов до ППЭ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f0"/>
              <w:tabs>
                <w:tab w:val="left" w:pos="708"/>
              </w:tabs>
              <w:spacing w:after="0"/>
              <w:ind w:left="34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Март, апрель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Координаторы ЕГЭ</w:t>
            </w:r>
          </w:p>
        </w:tc>
      </w:tr>
      <w:tr w:rsidR="00176911" w:rsidRPr="002C6DBE" w:rsidTr="0081217A">
        <w:trPr>
          <w:trHeight w:val="41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1" w:rsidRPr="002C6DBE" w:rsidRDefault="00176911" w:rsidP="00176911">
            <w:pPr>
              <w:tabs>
                <w:tab w:val="left" w:pos="708"/>
              </w:tabs>
              <w:rPr>
                <w:color w:val="000000"/>
              </w:rPr>
            </w:pPr>
            <w:r w:rsidRPr="002C6DBE">
              <w:rPr>
                <w:color w:val="000000"/>
              </w:rPr>
              <w:t>Проведение ЕГЭ по расписанию, утвержденному Рособрнадзором</w:t>
            </w:r>
          </w:p>
          <w:p w:rsidR="00176911" w:rsidRPr="002C6DBE" w:rsidRDefault="00176911" w:rsidP="00176911">
            <w:pPr>
              <w:tabs>
                <w:tab w:val="num" w:pos="432"/>
              </w:tabs>
              <w:ind w:left="57" w:right="57" w:hanging="36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 w:right="-108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Май-</w:t>
            </w:r>
          </w:p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 w:right="-108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июнь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C6DBE">
              <w:rPr>
                <w:bCs/>
                <w:color w:val="000000"/>
              </w:rPr>
              <w:t>Руководитель ППОИ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Координаторы ЕГЭ</w:t>
            </w:r>
          </w:p>
        </w:tc>
      </w:tr>
      <w:tr w:rsidR="00176911" w:rsidRPr="002C6DBE" w:rsidTr="0081217A">
        <w:trPr>
          <w:trHeight w:val="33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 xml:space="preserve">Организация и обеспечение психологического сопровождения участников ЕГЭ.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 w:right="-108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Январь-июнь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Координаторы ЕГЭ</w:t>
            </w:r>
          </w:p>
        </w:tc>
      </w:tr>
      <w:tr w:rsidR="00176911" w:rsidRPr="002C6DBE" w:rsidTr="0081217A">
        <w:trPr>
          <w:trHeight w:val="4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lastRenderedPageBreak/>
              <w:t>2.6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Организация и проведение собраний с выпускниками 11-х классов и их родителями по процедуре проведения ЕГЭ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 w:right="-108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март-</w:t>
            </w:r>
          </w:p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 w:right="-108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июнь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Руководители ОО</w:t>
            </w:r>
          </w:p>
        </w:tc>
      </w:tr>
      <w:tr w:rsidR="00176911" w:rsidRPr="002C6DBE" w:rsidTr="0081217A">
        <w:trPr>
          <w:trHeight w:val="12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Организация участия в обучающих семинарах, организованных на региональном и муниципальном уровнях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-108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В течение года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C6DBE">
              <w:rPr>
                <w:bCs/>
                <w:sz w:val="24"/>
                <w:szCs w:val="24"/>
                <w:lang w:eastAsia="en-US"/>
              </w:rPr>
              <w:t>Специалисты управления образования</w:t>
            </w:r>
          </w:p>
        </w:tc>
      </w:tr>
      <w:tr w:rsidR="00176911" w:rsidRPr="002C6DBE" w:rsidTr="0081217A">
        <w:trPr>
          <w:trHeight w:val="12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rPr>
                <w:color w:val="000000"/>
              </w:rPr>
            </w:pPr>
            <w:r w:rsidRPr="002C6DBE">
              <w:rPr>
                <w:color w:val="000000"/>
              </w:rPr>
              <w:t xml:space="preserve">Организация и проведение инструктивных семинаров с руководителями, организаторами, дежурными вне аудитории по процедуре проведения ЕГЭ. 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(Учеба организаторов не менее 3-х совещаний)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Апрель-май</w:t>
            </w:r>
          </w:p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/>
              <w:rPr>
                <w:color w:val="000000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C6DBE">
              <w:rPr>
                <w:bCs/>
                <w:color w:val="000000"/>
              </w:rPr>
              <w:t>Руководитель ППОИ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Координаторы ЕГЭ</w:t>
            </w:r>
          </w:p>
        </w:tc>
      </w:tr>
      <w:tr w:rsidR="00176911" w:rsidRPr="002C6DBE" w:rsidTr="0081217A">
        <w:trPr>
          <w:trHeight w:val="12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2.9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 xml:space="preserve">Участие в зачетных мероприятиях ИРО по организации и проведению ЕГЭ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right="-108"/>
              <w:rPr>
                <w:color w:val="000000"/>
              </w:rPr>
            </w:pPr>
            <w:r w:rsidRPr="002C6DBE">
              <w:rPr>
                <w:color w:val="000000"/>
              </w:rPr>
              <w:t>Апрель-май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57" w:right="-108"/>
              <w:rPr>
                <w:color w:val="000000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C6DBE">
              <w:rPr>
                <w:bCs/>
                <w:color w:val="000000"/>
              </w:rPr>
              <w:t>Руководитель ППОИ</w:t>
            </w:r>
          </w:p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right="-250"/>
              <w:jc w:val="both"/>
              <w:rPr>
                <w:lang w:eastAsia="en-US"/>
              </w:rPr>
            </w:pPr>
            <w:r w:rsidRPr="002C6DBE">
              <w:rPr>
                <w:bCs/>
                <w:lang w:eastAsia="en-US"/>
              </w:rPr>
              <w:t>координаторы ЕГЭ</w:t>
            </w:r>
          </w:p>
        </w:tc>
      </w:tr>
      <w:tr w:rsidR="00176911" w:rsidRPr="002C6DBE" w:rsidTr="0081217A">
        <w:trPr>
          <w:cantSplit/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center"/>
              <w:rPr>
                <w:b/>
                <w:bCs/>
                <w:color w:val="000000"/>
                <w:highlight w:val="yellow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 xml:space="preserve">             3. Формирование   информационных баз данных участников ЕГЭ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rPr>
                <w:color w:val="000000"/>
              </w:rPr>
            </w:pPr>
            <w:r w:rsidRPr="002C6DBE">
              <w:rPr>
                <w:color w:val="000000"/>
              </w:rPr>
              <w:t>Создание районных баз данных в соответствии с требованием и форматом Рособрнадзора:</w:t>
            </w:r>
          </w:p>
          <w:p w:rsidR="00176911" w:rsidRPr="002C6DBE" w:rsidRDefault="00176911" w:rsidP="00176911">
            <w:pPr>
              <w:numPr>
                <w:ilvl w:val="0"/>
                <w:numId w:val="15"/>
              </w:numPr>
              <w:tabs>
                <w:tab w:val="left" w:pos="708"/>
              </w:tabs>
              <w:rPr>
                <w:color w:val="000000"/>
              </w:rPr>
            </w:pPr>
            <w:r w:rsidRPr="002C6DBE">
              <w:rPr>
                <w:color w:val="000000"/>
              </w:rPr>
              <w:t>выпускников МКОУ;</w:t>
            </w:r>
          </w:p>
          <w:p w:rsidR="00176911" w:rsidRPr="002C6DBE" w:rsidRDefault="00176911" w:rsidP="00176911">
            <w:pPr>
              <w:numPr>
                <w:ilvl w:val="0"/>
                <w:numId w:val="15"/>
              </w:numPr>
              <w:tabs>
                <w:tab w:val="left" w:pos="708"/>
              </w:tabs>
              <w:rPr>
                <w:color w:val="000000"/>
              </w:rPr>
            </w:pPr>
            <w:r w:rsidRPr="002C6DBE">
              <w:rPr>
                <w:color w:val="000000"/>
              </w:rPr>
              <w:t>ППЭ;</w:t>
            </w:r>
          </w:p>
          <w:p w:rsidR="00176911" w:rsidRPr="002C6DBE" w:rsidRDefault="00176911" w:rsidP="00176911">
            <w:pPr>
              <w:numPr>
                <w:ilvl w:val="0"/>
                <w:numId w:val="15"/>
              </w:num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специалистов, обеспечивающих организацию и проведение ЕГЭ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  <w:lang w:eastAsia="en-US"/>
              </w:rPr>
              <w:t>Январь-март</w:t>
            </w:r>
          </w:p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1" w:rsidRPr="002C6DBE" w:rsidRDefault="00176911" w:rsidP="00176911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C6DBE">
              <w:rPr>
                <w:bCs/>
                <w:color w:val="000000"/>
                <w:sz w:val="24"/>
                <w:szCs w:val="24"/>
                <w:lang w:eastAsia="en-US"/>
              </w:rPr>
              <w:t>Руководитель ППОИ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Организация передачи баз данных в РЦОИ по установленным защищенным каналам связи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>Март</w:t>
            </w:r>
          </w:p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81217A" w:rsidRDefault="00176911" w:rsidP="0081217A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</w:t>
            </w:r>
            <w:r w:rsidR="0081217A">
              <w:rPr>
                <w:bCs/>
                <w:lang w:eastAsia="en-US"/>
              </w:rPr>
              <w:t xml:space="preserve"> </w:t>
            </w:r>
            <w:r w:rsidRPr="002C6DBE">
              <w:rPr>
                <w:bCs/>
                <w:lang w:eastAsia="en-US"/>
              </w:rPr>
              <w:t>ППОИ</w:t>
            </w:r>
          </w:p>
        </w:tc>
      </w:tr>
      <w:tr w:rsidR="00176911" w:rsidRPr="002C6DBE" w:rsidTr="0081217A">
        <w:trPr>
          <w:trHeight w:val="201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3.3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Распределение по ППЭ лиц, привлекаемых к проведению ЕГЭ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 xml:space="preserve">Апрель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81217A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</w:t>
            </w:r>
            <w:r w:rsidR="0081217A">
              <w:rPr>
                <w:bCs/>
                <w:lang w:eastAsia="en-US"/>
              </w:rPr>
              <w:t xml:space="preserve">ь </w:t>
            </w:r>
            <w:r w:rsidRPr="002C6DBE">
              <w:rPr>
                <w:bCs/>
                <w:lang w:eastAsia="en-US"/>
              </w:rPr>
              <w:t>ППОИ</w:t>
            </w:r>
          </w:p>
        </w:tc>
      </w:tr>
      <w:tr w:rsidR="00176911" w:rsidRPr="002C6DBE" w:rsidTr="0081217A">
        <w:trPr>
          <w:trHeight w:val="132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jc w:val="both"/>
              <w:rPr>
                <w:lang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 xml:space="preserve">  в т.ч. распределение руководителей ППЭ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81217A" w:rsidRDefault="0081217A" w:rsidP="00176911">
            <w:pPr>
              <w:pStyle w:val="3"/>
              <w:spacing w:after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1217A">
              <w:rPr>
                <w:bCs/>
                <w:sz w:val="24"/>
                <w:szCs w:val="24"/>
                <w:lang w:eastAsia="en-US"/>
              </w:rPr>
              <w:t>Хорошев И.В., руководитель ИО ЦРО.</w:t>
            </w:r>
          </w:p>
        </w:tc>
      </w:tr>
      <w:tr w:rsidR="00176911" w:rsidRPr="002C6DBE" w:rsidTr="0081217A">
        <w:trPr>
          <w:trHeight w:val="263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jc w:val="both"/>
              <w:rPr>
                <w:lang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lang w:eastAsia="en-US"/>
              </w:rPr>
            </w:pPr>
            <w:r w:rsidRPr="002C6DBE">
              <w:rPr>
                <w:color w:val="000000"/>
              </w:rPr>
              <w:t xml:space="preserve">  в т.ч. распределение уполномоченных ГЭК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rPr>
                <w:lang w:eastAsia="en-US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rPr>
                <w:bCs/>
                <w:color w:val="000000"/>
                <w:lang w:eastAsia="en-US"/>
              </w:rPr>
            </w:pPr>
          </w:p>
        </w:tc>
      </w:tr>
      <w:tr w:rsidR="00176911" w:rsidRPr="002C6DBE" w:rsidTr="0081217A">
        <w:trPr>
          <w:trHeight w:val="126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jc w:val="both"/>
              <w:rPr>
                <w:lang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lang w:eastAsia="en-US"/>
              </w:rPr>
            </w:pPr>
            <w:r w:rsidRPr="002C6DBE">
              <w:rPr>
                <w:color w:val="000000"/>
              </w:rPr>
              <w:t xml:space="preserve">  в т.ч. распределение организаторов вне аудиторий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rPr>
                <w:lang w:eastAsia="en-US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rPr>
                <w:bCs/>
                <w:color w:val="000000"/>
                <w:lang w:eastAsia="en-US"/>
              </w:rPr>
            </w:pPr>
          </w:p>
        </w:tc>
      </w:tr>
      <w:tr w:rsidR="00176911" w:rsidRPr="002C6DBE" w:rsidTr="0081217A">
        <w:trPr>
          <w:trHeight w:val="115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jc w:val="both"/>
              <w:rPr>
                <w:lang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lang w:eastAsia="en-US"/>
              </w:rPr>
            </w:pPr>
            <w:r w:rsidRPr="002C6DBE">
              <w:rPr>
                <w:color w:val="000000"/>
              </w:rPr>
              <w:t xml:space="preserve">  в т.ч. назначение на экзамены организаторов в аудитории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rPr>
                <w:lang w:eastAsia="en-US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rPr>
                <w:bCs/>
                <w:color w:val="000000"/>
                <w:lang w:eastAsia="en-US"/>
              </w:rPr>
            </w:pPr>
          </w:p>
        </w:tc>
      </w:tr>
      <w:tr w:rsidR="00176911" w:rsidRPr="002C6DBE" w:rsidTr="0081217A">
        <w:trPr>
          <w:trHeight w:val="120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jc w:val="both"/>
              <w:rPr>
                <w:lang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lang w:eastAsia="en-US"/>
              </w:rPr>
            </w:pPr>
            <w:r w:rsidRPr="002C6DBE">
              <w:rPr>
                <w:color w:val="000000"/>
              </w:rPr>
              <w:t xml:space="preserve">  в т.ч. назначение на экзамены ассистентов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rPr>
                <w:lang w:eastAsia="en-US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11" w:rsidRPr="002C6DBE" w:rsidRDefault="00176911" w:rsidP="00176911">
            <w:pPr>
              <w:rPr>
                <w:bCs/>
                <w:color w:val="000000"/>
                <w:lang w:eastAsia="en-US"/>
              </w:rPr>
            </w:pPr>
          </w:p>
        </w:tc>
      </w:tr>
      <w:tr w:rsidR="00176911" w:rsidRPr="002C6DBE" w:rsidTr="0081217A">
        <w:trPr>
          <w:trHeight w:val="70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jc w:val="both"/>
              <w:rPr>
                <w:lang w:eastAsia="en-US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lang w:eastAsia="en-US"/>
              </w:rPr>
            </w:pPr>
            <w:r w:rsidRPr="002C6DBE">
              <w:rPr>
                <w:color w:val="000000"/>
              </w:rPr>
              <w:t xml:space="preserve">  в т.ч. назначение на экзамены общественных наблюдателей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34"/>
              <w:jc w:val="both"/>
              <w:rPr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left="708" w:right="-250" w:hanging="708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Координаторы ЕГЭ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3.4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Прием сведений об автоматизированном распределении участников и организаторов по аудиториям ППЭ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81217A" w:rsidP="0081217A">
            <w:pPr>
              <w:pStyle w:val="a5"/>
              <w:tabs>
                <w:tab w:val="left" w:pos="708"/>
              </w:tabs>
              <w:ind w:left="34" w:right="-9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2 дня до каждого </w:t>
            </w:r>
            <w:r w:rsidR="00176911" w:rsidRPr="002C6DBE">
              <w:rPr>
                <w:lang w:eastAsia="en-US"/>
              </w:rPr>
              <w:t>экзамена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81217A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</w:t>
            </w:r>
            <w:r w:rsidR="0081217A">
              <w:rPr>
                <w:bCs/>
                <w:lang w:eastAsia="en-US"/>
              </w:rPr>
              <w:t xml:space="preserve"> </w:t>
            </w:r>
            <w:r w:rsidRPr="002C6DBE">
              <w:rPr>
                <w:bCs/>
                <w:lang w:eastAsia="en-US"/>
              </w:rPr>
              <w:t>ППОИ</w:t>
            </w:r>
          </w:p>
        </w:tc>
      </w:tr>
      <w:tr w:rsidR="00176911" w:rsidRPr="002C6DBE" w:rsidTr="0081217A">
        <w:trPr>
          <w:cantSplit/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center"/>
              <w:rPr>
                <w:b/>
                <w:bCs/>
                <w:color w:val="000000"/>
                <w:highlight w:val="yellow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4. Обеспечение информационной безопасности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4.1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color w:val="000000"/>
                <w:highlight w:val="yellow"/>
                <w:lang w:eastAsia="en-US"/>
              </w:rPr>
            </w:pPr>
            <w:r w:rsidRPr="002C6DBE">
              <w:rPr>
                <w:bCs/>
                <w:color w:val="000000"/>
              </w:rPr>
              <w:t>Обеспечение информационной безопасности при получении, доставке и хранении материалов ЕГЭ 20</w:t>
            </w:r>
            <w:r>
              <w:rPr>
                <w:bCs/>
                <w:color w:val="000000"/>
              </w:rPr>
              <w:t>19</w:t>
            </w:r>
            <w:r w:rsidRPr="002C6DBE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/>
              <w:rPr>
                <w:bCs/>
                <w:color w:val="000000"/>
              </w:rPr>
            </w:pPr>
            <w:r w:rsidRPr="002C6DBE">
              <w:rPr>
                <w:bCs/>
                <w:color w:val="000000"/>
              </w:rPr>
              <w:t>Апрель-июнь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rPr>
                <w:bCs/>
                <w:color w:val="000000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81217A" w:rsidRDefault="00176911" w:rsidP="0081217A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</w:t>
            </w:r>
            <w:r w:rsidR="0081217A">
              <w:rPr>
                <w:bCs/>
                <w:lang w:eastAsia="en-US"/>
              </w:rPr>
              <w:t xml:space="preserve"> </w:t>
            </w:r>
            <w:r w:rsidRPr="002C6DBE">
              <w:rPr>
                <w:bCs/>
              </w:rPr>
              <w:t>ППОИ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4.2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Передача (сканирование) работ по защищенному каналу в РЦОИ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Май-июнь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</w:t>
            </w:r>
            <w:r w:rsidR="0081217A">
              <w:rPr>
                <w:bCs/>
                <w:lang w:eastAsia="en-US"/>
              </w:rPr>
              <w:t xml:space="preserve"> </w:t>
            </w:r>
            <w:r w:rsidRPr="002C6DBE">
              <w:rPr>
                <w:bCs/>
                <w:lang w:eastAsia="en-US"/>
              </w:rPr>
              <w:t xml:space="preserve">ППОИ, </w:t>
            </w:r>
          </w:p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>Руководитель ППЭ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lang w:eastAsia="en-US"/>
              </w:rPr>
            </w:pPr>
            <w:r w:rsidRPr="002C6DBE">
              <w:rPr>
                <w:color w:val="000000"/>
              </w:rPr>
              <w:t>4.3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color w:val="000000"/>
                <w:highlight w:val="yellow"/>
                <w:lang w:eastAsia="en-US"/>
              </w:rPr>
            </w:pPr>
            <w:r w:rsidRPr="002C6DBE">
              <w:rPr>
                <w:bCs/>
                <w:color w:val="000000"/>
              </w:rPr>
              <w:t>Контроль обеспечения информационной безопасности на районном уровне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rPr>
                <w:bCs/>
                <w:color w:val="000000"/>
                <w:lang w:eastAsia="en-US"/>
              </w:rPr>
            </w:pPr>
            <w:r w:rsidRPr="002C6DBE">
              <w:rPr>
                <w:bCs/>
                <w:color w:val="000000"/>
              </w:rPr>
              <w:t>Апрель-июнь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color w:val="000000"/>
                <w:highlight w:val="yellow"/>
                <w:lang w:eastAsia="en-US"/>
              </w:rPr>
            </w:pPr>
            <w:r w:rsidRPr="002C6DBE">
              <w:rPr>
                <w:bCs/>
                <w:color w:val="000000"/>
              </w:rPr>
              <w:t>Координаторы ЕГЭ</w:t>
            </w:r>
          </w:p>
        </w:tc>
      </w:tr>
      <w:tr w:rsidR="00176911" w:rsidRPr="002C6DBE" w:rsidTr="0081217A">
        <w:trPr>
          <w:cantSplit/>
          <w:trHeight w:val="2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right="-108"/>
              <w:jc w:val="center"/>
              <w:rPr>
                <w:b/>
                <w:bCs/>
                <w:color w:val="000000"/>
              </w:rPr>
            </w:pPr>
            <w:r w:rsidRPr="002C6DBE">
              <w:rPr>
                <w:b/>
                <w:bCs/>
                <w:color w:val="000000"/>
              </w:rPr>
              <w:lastRenderedPageBreak/>
              <w:t xml:space="preserve">              5. Мероприятия по обеспечению информирования общественности 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57" w:right="-108"/>
              <w:jc w:val="center"/>
              <w:rPr>
                <w:bCs/>
                <w:color w:val="000000"/>
                <w:highlight w:val="yellow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и участников ЕГЭ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>5.1.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Подготовка и проведение совещаний для различных категорий: руководители МОУ, руководители ППЭ, заместители директоров по учебно-воспитательной работе, руководители районных методических объединений, педагоги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/>
              <w:rPr>
                <w:bCs/>
              </w:rPr>
            </w:pPr>
            <w:r w:rsidRPr="002C6DBE">
              <w:rPr>
                <w:bCs/>
              </w:rPr>
              <w:t>Февраль-март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rPr>
                <w:bCs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C6DBE">
              <w:rPr>
                <w:bCs/>
                <w:color w:val="000000"/>
              </w:rPr>
              <w:t>Руководитель ППОИ</w:t>
            </w:r>
          </w:p>
          <w:p w:rsidR="00176911" w:rsidRPr="002C6DBE" w:rsidRDefault="00176911" w:rsidP="00176911">
            <w:pPr>
              <w:pStyle w:val="a5"/>
              <w:tabs>
                <w:tab w:val="left" w:pos="708"/>
              </w:tabs>
              <w:jc w:val="both"/>
              <w:rPr>
                <w:highlight w:val="yellow"/>
                <w:lang w:eastAsia="en-US"/>
              </w:rPr>
            </w:pPr>
            <w:r w:rsidRPr="002C6DBE">
              <w:rPr>
                <w:bCs/>
                <w:color w:val="000000"/>
                <w:lang w:eastAsia="en-US"/>
              </w:rPr>
              <w:t>Координаторы ЕГЭ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5.2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Размещение на сайте  управления  образования администрации Киренского муниципального района  информации по организации и проведению ЕГЭ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-108"/>
              <w:rPr>
                <w:bCs/>
              </w:rPr>
            </w:pPr>
            <w:r w:rsidRPr="002C6DBE">
              <w:rPr>
                <w:bCs/>
              </w:rPr>
              <w:t>Февраль-июнь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34" w:right="-108"/>
              <w:rPr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81217A">
            <w:pPr>
              <w:pStyle w:val="a5"/>
              <w:tabs>
                <w:tab w:val="left" w:pos="708"/>
              </w:tabs>
              <w:jc w:val="both"/>
              <w:rPr>
                <w:lang w:eastAsia="en-US"/>
              </w:rPr>
            </w:pPr>
            <w:r w:rsidRPr="002C6DBE">
              <w:rPr>
                <w:bCs/>
                <w:lang w:eastAsia="en-US"/>
              </w:rPr>
              <w:t xml:space="preserve">Хорошев И.В., руководитель </w:t>
            </w:r>
            <w:r w:rsidR="0081217A">
              <w:rPr>
                <w:bCs/>
                <w:lang w:eastAsia="en-US"/>
              </w:rPr>
              <w:t>ИО ЦРО</w:t>
            </w:r>
            <w:r w:rsidRPr="002C6DBE">
              <w:rPr>
                <w:bCs/>
                <w:lang w:eastAsia="en-US"/>
              </w:rPr>
              <w:t>.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5.3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Оформление в общеобразовательных учреждениях района информационных стендов размещение на сайте школы информации  о проведении государственной (ит</w:t>
            </w:r>
            <w:r>
              <w:t xml:space="preserve">оговой) аттестации и ЕГЭ, в 2020 </w:t>
            </w:r>
            <w:r w:rsidRPr="002C6DBE">
              <w:t>году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/>
              <w:rPr>
                <w:bCs/>
              </w:rPr>
            </w:pPr>
            <w:r w:rsidRPr="002C6DBE">
              <w:rPr>
                <w:bCs/>
              </w:rPr>
              <w:t>Февраль-апрель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34" w:right="-108"/>
              <w:rPr>
                <w:bCs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lang w:eastAsia="en-US"/>
              </w:rPr>
              <w:t xml:space="preserve"> Руководители </w:t>
            </w:r>
          </w:p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right="-250"/>
              <w:jc w:val="both"/>
              <w:rPr>
                <w:lang w:eastAsia="en-US"/>
              </w:rPr>
            </w:pPr>
            <w:r w:rsidRPr="002C6DBE">
              <w:rPr>
                <w:bCs/>
                <w:lang w:eastAsia="en-US"/>
              </w:rPr>
              <w:t>ОО</w:t>
            </w:r>
          </w:p>
        </w:tc>
      </w:tr>
      <w:tr w:rsidR="00176911" w:rsidRPr="002C6DBE" w:rsidTr="00C37E0A">
        <w:trPr>
          <w:trHeight w:val="45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5.4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Информирование выпускников  прошлых лет, желающих сдавать ЕГЭ в период государственной (итоговой) аттестации через СМИ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rPr>
                <w:bCs/>
                <w:lang w:eastAsia="en-US"/>
              </w:rPr>
            </w:pPr>
            <w:r w:rsidRPr="002C6DBE">
              <w:rPr>
                <w:bCs/>
              </w:rPr>
              <w:t>Февраль-апрель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right="-250"/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 xml:space="preserve"> Руководители </w:t>
            </w:r>
          </w:p>
          <w:p w:rsidR="00176911" w:rsidRPr="002C6DBE" w:rsidRDefault="00176911" w:rsidP="00176911">
            <w:pPr>
              <w:pStyle w:val="a5"/>
              <w:tabs>
                <w:tab w:val="left" w:pos="708"/>
              </w:tabs>
              <w:ind w:right="-250"/>
              <w:jc w:val="both"/>
              <w:rPr>
                <w:lang w:eastAsia="en-US"/>
              </w:rPr>
            </w:pPr>
            <w:r w:rsidRPr="002C6DBE">
              <w:rPr>
                <w:lang w:eastAsia="en-US"/>
              </w:rPr>
              <w:t>ОО, координаторы ЕГЭ</w:t>
            </w:r>
          </w:p>
        </w:tc>
      </w:tr>
      <w:tr w:rsidR="00176911" w:rsidRPr="002C6DBE" w:rsidTr="0081217A">
        <w:trPr>
          <w:cantSplit/>
          <w:trHeight w:val="2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1" w:rsidRPr="002C6DBE" w:rsidRDefault="00176911" w:rsidP="00176911">
            <w:pPr>
              <w:tabs>
                <w:tab w:val="left" w:pos="708"/>
              </w:tabs>
              <w:ind w:right="57"/>
              <w:jc w:val="center"/>
              <w:rPr>
                <w:b/>
                <w:lang w:eastAsia="en-US"/>
              </w:rPr>
            </w:pPr>
            <w:r w:rsidRPr="002C6DBE">
              <w:rPr>
                <w:b/>
              </w:rPr>
              <w:t>6. Мероприятия по обеспечению контроля проведения ЕГЭ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 xml:space="preserve">Контроль выполнения федеральных, региональных, муниципальных  и районных нормативных документов и инструкций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-108"/>
              <w:rPr>
                <w:bCs/>
                <w:lang w:eastAsia="en-US"/>
              </w:rPr>
            </w:pPr>
            <w:r w:rsidRPr="002C6DBE">
              <w:rPr>
                <w:bCs/>
              </w:rPr>
              <w:t>В период ГИА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pStyle w:val="3"/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DBE">
              <w:rPr>
                <w:bCs/>
                <w:sz w:val="24"/>
                <w:szCs w:val="24"/>
                <w:lang w:eastAsia="en-US"/>
              </w:rPr>
              <w:t>Руководитель ППОИ,  координаторы ЕГЭ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 xml:space="preserve">Контроль готовности руководителей, организаторов, дежурных вне аудиторий ППЭ  к проведению ЕГЭ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/>
              <w:rPr>
                <w:bCs/>
              </w:rPr>
            </w:pPr>
            <w:r w:rsidRPr="002C6DBE">
              <w:rPr>
                <w:bCs/>
              </w:rPr>
              <w:t>Апрель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rPr>
                <w:bCs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highlight w:val="yellow"/>
                <w:lang w:eastAsia="en-US"/>
              </w:rPr>
            </w:pPr>
            <w:r w:rsidRPr="002C6DBE">
              <w:rPr>
                <w:bCs/>
              </w:rPr>
              <w:t>Руководитель ППОИ,  координаторы ЕГЭ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>Контроль создания безопасных условий для участников ЕГЭ в ППЭ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rPr>
                <w:bCs/>
                <w:lang w:eastAsia="en-US"/>
              </w:rPr>
            </w:pPr>
            <w:r w:rsidRPr="002C6DBE">
              <w:t>Апрель-июнь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highlight w:val="yellow"/>
                <w:lang w:eastAsia="en-US"/>
              </w:rPr>
            </w:pPr>
            <w:r w:rsidRPr="002C6DBE">
              <w:rPr>
                <w:bCs/>
              </w:rPr>
              <w:t>Руководитель ППОИ,  координаторы ЕГЭ</w:t>
            </w:r>
            <w:r w:rsidRPr="002C6DBE">
              <w:rPr>
                <w:highlight w:val="yellow"/>
              </w:rPr>
              <w:t xml:space="preserve"> 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 xml:space="preserve">Контроль организации паспортизации учащихся </w:t>
            </w:r>
            <w:r w:rsidRPr="002C6DBE">
              <w:rPr>
                <w:bCs/>
                <w:lang w:val="en-US"/>
              </w:rPr>
              <w:t>XI</w:t>
            </w:r>
            <w:r w:rsidRPr="002C6DBE">
              <w:rPr>
                <w:bCs/>
              </w:rPr>
              <w:t xml:space="preserve"> классов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rPr>
                <w:bCs/>
                <w:lang w:eastAsia="en-US"/>
              </w:rPr>
            </w:pPr>
            <w:r w:rsidRPr="002C6DBE">
              <w:rPr>
                <w:bCs/>
              </w:rPr>
              <w:t>Февраль - март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highlight w:val="yellow"/>
                <w:lang w:eastAsia="en-US"/>
              </w:rPr>
            </w:pPr>
            <w:r w:rsidRPr="002C6DBE">
              <w:t>Руководители  ОО</w:t>
            </w:r>
          </w:p>
        </w:tc>
      </w:tr>
      <w:tr w:rsidR="00176911" w:rsidRPr="002C6DBE" w:rsidTr="0081217A">
        <w:trPr>
          <w:trHeight w:val="29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>Контроль соблюдения условий информационной безопасности в ППЭ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81217A" w:rsidRDefault="00176911" w:rsidP="00176911">
            <w:pPr>
              <w:pStyle w:val="21"/>
              <w:spacing w:after="0" w:line="240" w:lineRule="auto"/>
              <w:ind w:left="0"/>
              <w:rPr>
                <w:lang w:eastAsia="en-US"/>
              </w:rPr>
            </w:pPr>
            <w:r w:rsidRPr="002C6DBE">
              <w:rPr>
                <w:lang w:eastAsia="en-US"/>
              </w:rPr>
              <w:t>Май</w:t>
            </w:r>
            <w:r w:rsidR="0081217A">
              <w:rPr>
                <w:lang w:eastAsia="en-US"/>
              </w:rPr>
              <w:t xml:space="preserve"> </w:t>
            </w:r>
            <w:r w:rsidRPr="002C6DBE">
              <w:rPr>
                <w:lang w:eastAsia="en-US"/>
              </w:rPr>
              <w:t>- июнь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highlight w:val="yellow"/>
                <w:lang w:eastAsia="en-US"/>
              </w:rPr>
            </w:pPr>
            <w:r w:rsidRPr="002C6DBE">
              <w:rPr>
                <w:bCs/>
              </w:rPr>
              <w:t>Уполномоченный ГЭК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>Контроль подготовки ППЭ для проведения ЕГЭ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 xml:space="preserve">Май 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bCs/>
                <w:highlight w:val="yellow"/>
                <w:lang w:eastAsia="en-US"/>
              </w:rPr>
            </w:pPr>
            <w:r w:rsidRPr="002C6DBE">
              <w:rPr>
                <w:bCs/>
              </w:rPr>
              <w:t>Уполномоченный ГЭК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>Проверка</w:t>
            </w:r>
            <w:r>
              <w:rPr>
                <w:bCs/>
              </w:rPr>
              <w:t xml:space="preserve"> готовности ППЭ к ЕГЭ в 2020</w:t>
            </w:r>
            <w:r w:rsidRPr="002C6DBE">
              <w:rPr>
                <w:bCs/>
              </w:rPr>
              <w:t xml:space="preserve"> году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/>
              <w:rPr>
                <w:bCs/>
              </w:rPr>
            </w:pPr>
            <w:r w:rsidRPr="002C6DBE">
              <w:rPr>
                <w:bCs/>
              </w:rPr>
              <w:t>Май-июнь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jc w:val="both"/>
              <w:rPr>
                <w:bCs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rPr>
                <w:bCs/>
              </w:rPr>
            </w:pPr>
            <w:r w:rsidRPr="002C6DBE">
              <w:rPr>
                <w:bCs/>
              </w:rPr>
              <w:t>Уполномоченный ГЭК,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highlight w:val="yellow"/>
                <w:lang w:eastAsia="en-US"/>
              </w:rPr>
            </w:pPr>
            <w:r w:rsidRPr="002C6DBE">
              <w:rPr>
                <w:bCs/>
              </w:rPr>
              <w:t>руководитель ППЭ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6.8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>Контроль использования экзам</w:t>
            </w:r>
            <w:r>
              <w:rPr>
                <w:bCs/>
              </w:rPr>
              <w:t xml:space="preserve">енационных материалов ЕГЭ в 2020 </w:t>
            </w:r>
            <w:r w:rsidRPr="002C6DBE">
              <w:rPr>
                <w:bCs/>
              </w:rPr>
              <w:t>году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57"/>
              <w:jc w:val="both"/>
              <w:rPr>
                <w:bCs/>
                <w:lang w:eastAsia="en-US"/>
              </w:rPr>
            </w:pPr>
            <w:r w:rsidRPr="002C6DBE">
              <w:rPr>
                <w:bCs/>
              </w:rPr>
              <w:t xml:space="preserve">Май-июнь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highlight w:val="yellow"/>
                <w:lang w:eastAsia="en-US"/>
              </w:rPr>
            </w:pPr>
            <w:r w:rsidRPr="002C6DBE">
              <w:rPr>
                <w:bCs/>
              </w:rPr>
              <w:t>Уполномоченный ГЭК</w:t>
            </w:r>
          </w:p>
        </w:tc>
      </w:tr>
      <w:tr w:rsidR="00176911" w:rsidRPr="002C6DBE" w:rsidTr="0081217A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C6DBE">
              <w:rPr>
                <w:b/>
                <w:bCs/>
              </w:rPr>
              <w:t xml:space="preserve">         7. Подведение итогов проведения единого государственного экзамена </w:t>
            </w:r>
          </w:p>
        </w:tc>
      </w:tr>
      <w:tr w:rsidR="00176911" w:rsidRPr="002C6DBE" w:rsidTr="0081217A">
        <w:trPr>
          <w:trHeight w:val="3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57" w:right="57"/>
              <w:jc w:val="both"/>
              <w:rPr>
                <w:lang w:eastAsia="en-US"/>
              </w:rPr>
            </w:pPr>
            <w:r w:rsidRPr="002C6DBE">
              <w:t>7.1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color w:val="000000"/>
              </w:rPr>
              <w:t xml:space="preserve">Подготовка аналитической справки по результатам  ЕГЭ по всем учебным предметам </w:t>
            </w:r>
            <w:r w:rsidRPr="002C6DBE">
              <w:rPr>
                <w:bCs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176911">
            <w:pPr>
              <w:tabs>
                <w:tab w:val="left" w:pos="708"/>
              </w:tabs>
              <w:ind w:left="34" w:right="-108"/>
              <w:rPr>
                <w:bCs/>
              </w:rPr>
            </w:pPr>
            <w:r w:rsidRPr="002C6DBE">
              <w:rPr>
                <w:bCs/>
              </w:rPr>
              <w:t>Июнь</w:t>
            </w:r>
          </w:p>
          <w:p w:rsidR="00176911" w:rsidRPr="002C6DBE" w:rsidRDefault="00176911" w:rsidP="00176911">
            <w:pPr>
              <w:tabs>
                <w:tab w:val="left" w:pos="708"/>
              </w:tabs>
              <w:ind w:left="34" w:right="-108"/>
              <w:jc w:val="both"/>
              <w:rPr>
                <w:bCs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1" w:rsidRPr="002C6DBE" w:rsidRDefault="00176911" w:rsidP="0081217A">
            <w:pPr>
              <w:tabs>
                <w:tab w:val="left" w:pos="708"/>
              </w:tabs>
              <w:ind w:left="57" w:right="-108"/>
              <w:jc w:val="both"/>
              <w:rPr>
                <w:bCs/>
                <w:lang w:eastAsia="en-US"/>
              </w:rPr>
            </w:pPr>
            <w:r w:rsidRPr="002C6DBE">
              <w:rPr>
                <w:bCs/>
                <w:color w:val="000000"/>
              </w:rPr>
              <w:t>Зырянова С.Л., заместитель  начальника управления образования</w:t>
            </w:r>
          </w:p>
        </w:tc>
      </w:tr>
    </w:tbl>
    <w:p w:rsidR="00176911" w:rsidRPr="002C6DBE" w:rsidRDefault="00176911" w:rsidP="00176911">
      <w:pPr>
        <w:rPr>
          <w:lang w:eastAsia="en-US"/>
        </w:rPr>
      </w:pPr>
    </w:p>
    <w:p w:rsidR="008C2598" w:rsidRDefault="008C2598" w:rsidP="00176911">
      <w:pPr>
        <w:ind w:left="540"/>
        <w:jc w:val="center"/>
        <w:rPr>
          <w:b/>
          <w:sz w:val="28"/>
          <w:szCs w:val="28"/>
          <w:highlight w:val="yellow"/>
        </w:rPr>
      </w:pPr>
    </w:p>
    <w:p w:rsidR="00C37E0A" w:rsidRDefault="00C37E0A" w:rsidP="00176911">
      <w:pPr>
        <w:ind w:left="540"/>
        <w:jc w:val="center"/>
        <w:rPr>
          <w:b/>
          <w:sz w:val="28"/>
          <w:szCs w:val="28"/>
          <w:highlight w:val="yellow"/>
        </w:rPr>
      </w:pPr>
    </w:p>
    <w:p w:rsidR="00176911" w:rsidRPr="00EB6B6F" w:rsidRDefault="0081217A" w:rsidP="00176911">
      <w:pPr>
        <w:ind w:left="540"/>
        <w:jc w:val="center"/>
        <w:rPr>
          <w:b/>
          <w:sz w:val="28"/>
          <w:szCs w:val="28"/>
        </w:rPr>
      </w:pPr>
      <w:r w:rsidRPr="00484116">
        <w:rPr>
          <w:b/>
          <w:sz w:val="28"/>
          <w:szCs w:val="28"/>
        </w:rPr>
        <w:lastRenderedPageBreak/>
        <w:t>1</w:t>
      </w:r>
      <w:r w:rsidR="00A614A0">
        <w:rPr>
          <w:b/>
          <w:sz w:val="28"/>
          <w:szCs w:val="28"/>
        </w:rPr>
        <w:t>5</w:t>
      </w:r>
      <w:r w:rsidR="00176911" w:rsidRPr="00484116">
        <w:rPr>
          <w:b/>
          <w:sz w:val="28"/>
          <w:szCs w:val="28"/>
        </w:rPr>
        <w:t>. План</w:t>
      </w:r>
      <w:r w:rsidR="00176911" w:rsidRPr="00EB6B6F">
        <w:rPr>
          <w:b/>
          <w:sz w:val="28"/>
          <w:szCs w:val="28"/>
        </w:rPr>
        <w:t xml:space="preserve"> организации и проведения государственной (итоговой) аттестации </w:t>
      </w:r>
    </w:p>
    <w:p w:rsidR="00176911" w:rsidRPr="008C2598" w:rsidRDefault="00176911" w:rsidP="008C2598">
      <w:pPr>
        <w:ind w:left="540"/>
        <w:jc w:val="center"/>
        <w:rPr>
          <w:b/>
          <w:sz w:val="28"/>
          <w:szCs w:val="28"/>
        </w:rPr>
      </w:pPr>
      <w:r w:rsidRPr="00EB6B6F">
        <w:rPr>
          <w:b/>
          <w:sz w:val="28"/>
          <w:szCs w:val="28"/>
        </w:rPr>
        <w:t xml:space="preserve">выпускников </w:t>
      </w:r>
      <w:r w:rsidRPr="00EB6B6F">
        <w:rPr>
          <w:b/>
          <w:sz w:val="28"/>
          <w:szCs w:val="28"/>
          <w:lang w:val="en-US"/>
        </w:rPr>
        <w:t>IX</w:t>
      </w:r>
      <w:r w:rsidRPr="00EB6B6F">
        <w:rPr>
          <w:b/>
          <w:sz w:val="28"/>
          <w:szCs w:val="28"/>
        </w:rPr>
        <w:t xml:space="preserve"> классов общеобразовательных учре</w:t>
      </w:r>
      <w:r>
        <w:rPr>
          <w:b/>
          <w:sz w:val="28"/>
          <w:szCs w:val="28"/>
        </w:rPr>
        <w:t>ждений Киренского района в  2019-2020</w:t>
      </w:r>
      <w:r w:rsidRPr="00EB6B6F">
        <w:rPr>
          <w:b/>
          <w:sz w:val="28"/>
          <w:szCs w:val="28"/>
        </w:rPr>
        <w:t xml:space="preserve"> учебном году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497"/>
        <w:gridCol w:w="2376"/>
        <w:gridCol w:w="20"/>
        <w:gridCol w:w="2849"/>
      </w:tblGrid>
      <w:tr w:rsidR="00176911" w:rsidRPr="0047425C" w:rsidTr="0081217A">
        <w:trPr>
          <w:trHeight w:val="296"/>
        </w:trPr>
        <w:tc>
          <w:tcPr>
            <w:tcW w:w="709" w:type="dxa"/>
            <w:vAlign w:val="center"/>
          </w:tcPr>
          <w:p w:rsidR="00176911" w:rsidRPr="002C6DBE" w:rsidRDefault="00176911" w:rsidP="0081217A">
            <w:pPr>
              <w:ind w:left="57" w:right="57"/>
              <w:jc w:val="both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497" w:type="dxa"/>
            <w:vAlign w:val="center"/>
          </w:tcPr>
          <w:p w:rsidR="00176911" w:rsidRPr="002C6DBE" w:rsidRDefault="00176911" w:rsidP="0081217A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396" w:type="dxa"/>
            <w:gridSpan w:val="2"/>
            <w:vAlign w:val="center"/>
          </w:tcPr>
          <w:p w:rsidR="00176911" w:rsidRPr="002C6DBE" w:rsidRDefault="00176911" w:rsidP="0081217A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849" w:type="dxa"/>
            <w:vAlign w:val="center"/>
          </w:tcPr>
          <w:p w:rsidR="00176911" w:rsidRPr="002C6DBE" w:rsidRDefault="00176911" w:rsidP="0081217A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2C6DBE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8C2598" w:rsidRPr="008D3DDB" w:rsidTr="008C2598">
        <w:trPr>
          <w:trHeight w:val="217"/>
        </w:trPr>
        <w:tc>
          <w:tcPr>
            <w:tcW w:w="709" w:type="dxa"/>
            <w:vMerge w:val="restart"/>
            <w:vAlign w:val="center"/>
          </w:tcPr>
          <w:p w:rsidR="008C2598" w:rsidRPr="008D3DDB" w:rsidRDefault="008C2598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8C2598" w:rsidRPr="008D3DDB" w:rsidRDefault="008C2598" w:rsidP="0081217A">
            <w:r w:rsidRPr="008D3DDB">
              <w:t>Информация об МОУО, АТЕ, ППОИ, ОУ (включая ОУ, расположенные в ТОМ)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8C2598" w:rsidRPr="008D3DDB" w:rsidRDefault="008C2598" w:rsidP="0081217A">
            <w:pPr>
              <w:jc w:val="center"/>
            </w:pPr>
            <w:r w:rsidRPr="008D3DDB">
              <w:t>14.12.201</w:t>
            </w:r>
            <w:r>
              <w:t>9</w:t>
            </w:r>
          </w:p>
        </w:tc>
        <w:tc>
          <w:tcPr>
            <w:tcW w:w="2849" w:type="dxa"/>
            <w:vMerge w:val="restart"/>
          </w:tcPr>
          <w:p w:rsidR="008C2598" w:rsidRPr="008D3DDB" w:rsidRDefault="008C2598" w:rsidP="0081217A">
            <w:r w:rsidRPr="008D3DDB">
              <w:t>Информационный отдел</w:t>
            </w:r>
            <w:r>
              <w:t>,</w:t>
            </w:r>
          </w:p>
          <w:p w:rsidR="008C2598" w:rsidRPr="008D3DDB" w:rsidRDefault="008C2598" w:rsidP="008C2598">
            <w:r w:rsidRPr="008D3DDB">
              <w:t>Ответственный ОУ</w:t>
            </w:r>
            <w:r>
              <w:t xml:space="preserve"> </w:t>
            </w:r>
          </w:p>
        </w:tc>
      </w:tr>
      <w:tr w:rsidR="008C2598" w:rsidRPr="008D3DDB" w:rsidTr="0081217A">
        <w:trPr>
          <w:trHeight w:val="206"/>
        </w:trPr>
        <w:tc>
          <w:tcPr>
            <w:tcW w:w="709" w:type="dxa"/>
            <w:vMerge/>
            <w:vAlign w:val="center"/>
          </w:tcPr>
          <w:p w:rsidR="008C2598" w:rsidRPr="008D3DDB" w:rsidRDefault="008C2598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8C2598" w:rsidRPr="008D3DDB" w:rsidRDefault="008C2598" w:rsidP="0081217A">
            <w:r>
              <w:t>Общий список участников О</w:t>
            </w:r>
            <w:r w:rsidRPr="008D3DDB">
              <w:t>ГЭ выпускников текущего года</w:t>
            </w:r>
          </w:p>
        </w:tc>
        <w:tc>
          <w:tcPr>
            <w:tcW w:w="2396" w:type="dxa"/>
            <w:gridSpan w:val="2"/>
            <w:vMerge/>
          </w:tcPr>
          <w:p w:rsidR="008C2598" w:rsidRPr="008D3DDB" w:rsidRDefault="008C2598" w:rsidP="0081217A">
            <w:pPr>
              <w:jc w:val="center"/>
            </w:pPr>
          </w:p>
        </w:tc>
        <w:tc>
          <w:tcPr>
            <w:tcW w:w="2849" w:type="dxa"/>
            <w:vMerge/>
          </w:tcPr>
          <w:p w:rsidR="008C2598" w:rsidRPr="008D3DDB" w:rsidRDefault="008C2598" w:rsidP="0081217A"/>
        </w:tc>
      </w:tr>
      <w:tr w:rsidR="008C2598" w:rsidRPr="008D3DDB" w:rsidTr="008C2598">
        <w:trPr>
          <w:trHeight w:val="212"/>
        </w:trPr>
        <w:tc>
          <w:tcPr>
            <w:tcW w:w="709" w:type="dxa"/>
            <w:vMerge w:val="restart"/>
            <w:vAlign w:val="center"/>
          </w:tcPr>
          <w:p w:rsidR="008C2598" w:rsidRPr="008D3DDB" w:rsidRDefault="008C2598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8C2598" w:rsidRPr="008D3DDB" w:rsidRDefault="008C2598" w:rsidP="0081217A">
            <w:r w:rsidRPr="008D3DDB">
              <w:t xml:space="preserve">Общий список ППЭ, включая информацию об аудиторном фонде 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8C2598" w:rsidRPr="008D3DDB" w:rsidRDefault="008C2598" w:rsidP="0081217A">
            <w:pPr>
              <w:jc w:val="center"/>
            </w:pPr>
            <w:r w:rsidRPr="008D3DDB">
              <w:t>20.02.20</w:t>
            </w:r>
            <w:r>
              <w:t>20</w:t>
            </w:r>
          </w:p>
        </w:tc>
        <w:tc>
          <w:tcPr>
            <w:tcW w:w="2849" w:type="dxa"/>
            <w:vMerge w:val="restart"/>
          </w:tcPr>
          <w:p w:rsidR="008C2598" w:rsidRPr="008D3DDB" w:rsidRDefault="008C2598" w:rsidP="0081217A">
            <w:r w:rsidRPr="008D3DDB">
              <w:t>Ответственный ОУ, Информационный отдел</w:t>
            </w:r>
          </w:p>
        </w:tc>
      </w:tr>
      <w:tr w:rsidR="008C2598" w:rsidRPr="008D3DDB" w:rsidTr="0081217A">
        <w:trPr>
          <w:trHeight w:val="125"/>
        </w:trPr>
        <w:tc>
          <w:tcPr>
            <w:tcW w:w="709" w:type="dxa"/>
            <w:vMerge/>
            <w:vAlign w:val="center"/>
          </w:tcPr>
          <w:p w:rsidR="008C2598" w:rsidRPr="008D3DDB" w:rsidRDefault="008C2598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8C2598" w:rsidRPr="008D3DDB" w:rsidRDefault="008C2598" w:rsidP="0081217A">
            <w:r w:rsidRPr="008D3DDB">
              <w:t>Общий список работников ППЭ (руководители, организаторы, ассистенты, уполномоченные ГЭК)</w:t>
            </w:r>
          </w:p>
        </w:tc>
        <w:tc>
          <w:tcPr>
            <w:tcW w:w="2396" w:type="dxa"/>
            <w:gridSpan w:val="2"/>
            <w:vMerge/>
          </w:tcPr>
          <w:p w:rsidR="008C2598" w:rsidRPr="008D3DDB" w:rsidRDefault="008C2598" w:rsidP="0081217A">
            <w:pPr>
              <w:jc w:val="center"/>
            </w:pPr>
          </w:p>
        </w:tc>
        <w:tc>
          <w:tcPr>
            <w:tcW w:w="2849" w:type="dxa"/>
            <w:vMerge/>
          </w:tcPr>
          <w:p w:rsidR="008C2598" w:rsidRPr="008D3DDB" w:rsidRDefault="008C2598" w:rsidP="0081217A"/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  <w:vAlign w:val="center"/>
          </w:tcPr>
          <w:p w:rsidR="00176911" w:rsidRPr="008D3DDB" w:rsidRDefault="00176911" w:rsidP="0081217A">
            <w:r>
              <w:t>Общий список участников О</w:t>
            </w:r>
            <w:r w:rsidRPr="008D3DDB">
              <w:t>ГЭ всех к</w:t>
            </w:r>
            <w:r>
              <w:t>атегорий с указанием предметов О</w:t>
            </w:r>
            <w:r w:rsidRPr="008D3DDB">
              <w:t>ГЭ</w:t>
            </w:r>
          </w:p>
        </w:tc>
        <w:tc>
          <w:tcPr>
            <w:tcW w:w="2396" w:type="dxa"/>
            <w:gridSpan w:val="2"/>
            <w:vAlign w:val="center"/>
          </w:tcPr>
          <w:p w:rsidR="00176911" w:rsidRPr="008D3DDB" w:rsidRDefault="00176911" w:rsidP="0081217A">
            <w:pPr>
              <w:jc w:val="center"/>
            </w:pPr>
            <w:r w:rsidRPr="008D3DDB">
              <w:t>01.03.20</w:t>
            </w:r>
            <w:r>
              <w:t>20</w:t>
            </w:r>
          </w:p>
        </w:tc>
        <w:tc>
          <w:tcPr>
            <w:tcW w:w="2849" w:type="dxa"/>
            <w:vAlign w:val="center"/>
          </w:tcPr>
          <w:p w:rsidR="00176911" w:rsidRPr="008D3DDB" w:rsidRDefault="00176911" w:rsidP="00484116">
            <w:r w:rsidRPr="008D3DDB">
              <w:t xml:space="preserve">Ответственный ОУ, </w:t>
            </w:r>
            <w:r w:rsidR="00484116">
              <w:t>ИО</w:t>
            </w:r>
          </w:p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  <w:jc w:val="center"/>
            </w:pPr>
          </w:p>
        </w:tc>
        <w:tc>
          <w:tcPr>
            <w:tcW w:w="9497" w:type="dxa"/>
            <w:vAlign w:val="center"/>
          </w:tcPr>
          <w:p w:rsidR="00176911" w:rsidRPr="008D3DDB" w:rsidRDefault="00176911" w:rsidP="0081217A">
            <w:r w:rsidRPr="008D3DDB">
              <w:t>Общий список общественных  наблюдателей</w:t>
            </w:r>
          </w:p>
        </w:tc>
        <w:tc>
          <w:tcPr>
            <w:tcW w:w="2396" w:type="dxa"/>
            <w:gridSpan w:val="2"/>
            <w:vAlign w:val="center"/>
          </w:tcPr>
          <w:p w:rsidR="00176911" w:rsidRPr="008D3DDB" w:rsidRDefault="00176911" w:rsidP="0081217A">
            <w:pPr>
              <w:jc w:val="center"/>
            </w:pPr>
            <w:r>
              <w:t>10.05.2020</w:t>
            </w:r>
          </w:p>
        </w:tc>
        <w:tc>
          <w:tcPr>
            <w:tcW w:w="2849" w:type="dxa"/>
            <w:vAlign w:val="center"/>
          </w:tcPr>
          <w:p w:rsidR="00176911" w:rsidRPr="008D3DDB" w:rsidRDefault="00176911" w:rsidP="008C2598">
            <w:r w:rsidRPr="008D3DDB">
              <w:t>Ответственный ОУ, Информационный отдел</w:t>
            </w:r>
          </w:p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176911" w:rsidRPr="008D3DDB" w:rsidRDefault="00176911" w:rsidP="0081217A">
            <w:r>
              <w:t>Распределение участников О</w:t>
            </w:r>
            <w:r w:rsidRPr="008D3DDB">
              <w:t>ГЭ по ППЭ, ППЭ, аудиторий и кадров ППЭ</w:t>
            </w:r>
          </w:p>
        </w:tc>
        <w:tc>
          <w:tcPr>
            <w:tcW w:w="2396" w:type="dxa"/>
            <w:gridSpan w:val="2"/>
          </w:tcPr>
          <w:p w:rsidR="00176911" w:rsidRPr="008D3DDB" w:rsidRDefault="00176911" w:rsidP="0081217A">
            <w:pPr>
              <w:jc w:val="center"/>
            </w:pPr>
            <w:r w:rsidRPr="008D3DDB">
              <w:t>01.04.20</w:t>
            </w:r>
            <w:r>
              <w:t>20</w:t>
            </w:r>
          </w:p>
        </w:tc>
        <w:tc>
          <w:tcPr>
            <w:tcW w:w="2849" w:type="dxa"/>
          </w:tcPr>
          <w:p w:rsidR="00176911" w:rsidRPr="008D3DDB" w:rsidRDefault="00176911" w:rsidP="008C2598">
            <w:r w:rsidRPr="008D3DDB">
              <w:t>Информационный отдел</w:t>
            </w:r>
          </w:p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176911" w:rsidRPr="008D3DDB" w:rsidRDefault="00176911" w:rsidP="0081217A">
            <w:r w:rsidRPr="008D3DDB">
              <w:t xml:space="preserve">Распределение по ППЭ </w:t>
            </w:r>
            <w:r>
              <w:t>лиц, привлекаемых к проведению О</w:t>
            </w:r>
            <w:r w:rsidRPr="008D3DDB">
              <w:t>ГЭ</w:t>
            </w:r>
          </w:p>
        </w:tc>
        <w:tc>
          <w:tcPr>
            <w:tcW w:w="2396" w:type="dxa"/>
            <w:gridSpan w:val="2"/>
          </w:tcPr>
          <w:p w:rsidR="00176911" w:rsidRPr="008D3DDB" w:rsidRDefault="00176911" w:rsidP="0081217A">
            <w:pPr>
              <w:jc w:val="center"/>
            </w:pPr>
            <w:r w:rsidRPr="008D3DDB">
              <w:t>26.04.20</w:t>
            </w:r>
            <w:r>
              <w:t>20</w:t>
            </w:r>
          </w:p>
        </w:tc>
        <w:tc>
          <w:tcPr>
            <w:tcW w:w="2849" w:type="dxa"/>
          </w:tcPr>
          <w:p w:rsidR="00176911" w:rsidRPr="008D3DDB" w:rsidRDefault="00176911" w:rsidP="008C2598">
            <w:r w:rsidRPr="008D3DDB">
              <w:t>Информационный отдел</w:t>
            </w:r>
          </w:p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176911" w:rsidRPr="008D3DDB" w:rsidRDefault="00176911" w:rsidP="0081217A">
            <w:r w:rsidRPr="008D3DDB">
              <w:t xml:space="preserve">Назначение на экзамены общественных наблюдателей </w:t>
            </w:r>
          </w:p>
        </w:tc>
        <w:tc>
          <w:tcPr>
            <w:tcW w:w="2396" w:type="dxa"/>
            <w:gridSpan w:val="2"/>
          </w:tcPr>
          <w:p w:rsidR="00176911" w:rsidRPr="008D3DDB" w:rsidRDefault="00176911" w:rsidP="0081217A">
            <w:pPr>
              <w:jc w:val="center"/>
            </w:pPr>
            <w:r w:rsidRPr="008D3DDB">
              <w:t>10.05.20</w:t>
            </w:r>
            <w:r>
              <w:t>20</w:t>
            </w:r>
          </w:p>
        </w:tc>
        <w:tc>
          <w:tcPr>
            <w:tcW w:w="2849" w:type="dxa"/>
          </w:tcPr>
          <w:p w:rsidR="00176911" w:rsidRPr="008D3DDB" w:rsidRDefault="00176911" w:rsidP="008C2598">
            <w:r w:rsidRPr="008D3DDB">
              <w:t>Информационный отдел</w:t>
            </w:r>
          </w:p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176911" w:rsidRPr="008D3DDB" w:rsidRDefault="00176911" w:rsidP="0081217A">
            <w:pPr>
              <w:ind w:right="-108"/>
            </w:pPr>
            <w:r w:rsidRPr="008D3DDB">
              <w:t>Дополнительный пе</w:t>
            </w:r>
            <w:r>
              <w:t>риод (распределение участников О</w:t>
            </w:r>
            <w:r w:rsidR="0081217A">
              <w:t xml:space="preserve">ГЭ по ППЭ, ППЭ, аудиторий </w:t>
            </w:r>
            <w:r w:rsidRPr="008D3DDB">
              <w:t>ППЭ)</w:t>
            </w:r>
          </w:p>
        </w:tc>
        <w:tc>
          <w:tcPr>
            <w:tcW w:w="2396" w:type="dxa"/>
            <w:gridSpan w:val="2"/>
          </w:tcPr>
          <w:p w:rsidR="00176911" w:rsidRPr="008D3DDB" w:rsidRDefault="00176911" w:rsidP="0081217A">
            <w:pPr>
              <w:jc w:val="center"/>
            </w:pPr>
            <w:r w:rsidRPr="008D3DDB">
              <w:t>05.07.20</w:t>
            </w:r>
            <w:r>
              <w:t>20</w:t>
            </w:r>
          </w:p>
        </w:tc>
        <w:tc>
          <w:tcPr>
            <w:tcW w:w="2849" w:type="dxa"/>
          </w:tcPr>
          <w:p w:rsidR="00176911" w:rsidRPr="008D3DDB" w:rsidRDefault="00176911" w:rsidP="008C2598">
            <w:r w:rsidRPr="008D3DDB">
              <w:t>Информационный отдел</w:t>
            </w:r>
          </w:p>
        </w:tc>
      </w:tr>
      <w:tr w:rsidR="00176911" w:rsidRPr="008D3DDB" w:rsidTr="0081217A">
        <w:trPr>
          <w:trHeight w:val="296"/>
        </w:trPr>
        <w:tc>
          <w:tcPr>
            <w:tcW w:w="15451" w:type="dxa"/>
            <w:gridSpan w:val="5"/>
            <w:vAlign w:val="center"/>
          </w:tcPr>
          <w:p w:rsidR="00176911" w:rsidRPr="008D3DDB" w:rsidRDefault="00176911" w:rsidP="0081217A">
            <w:pPr>
              <w:tabs>
                <w:tab w:val="left" w:pos="708"/>
              </w:tabs>
              <w:ind w:right="-108"/>
              <w:jc w:val="center"/>
              <w:rPr>
                <w:b/>
                <w:iCs/>
                <w:color w:val="000000"/>
                <w:highlight w:val="yellow"/>
                <w:lang w:eastAsia="en-US"/>
              </w:rPr>
            </w:pPr>
            <w:r w:rsidRPr="008D3DDB">
              <w:rPr>
                <w:b/>
                <w:bCs/>
                <w:iCs/>
                <w:lang w:eastAsia="en-US"/>
              </w:rPr>
              <w:t xml:space="preserve">2. </w:t>
            </w:r>
            <w:r w:rsidRPr="008D3DDB">
              <w:rPr>
                <w:b/>
                <w:bCs/>
                <w:lang w:eastAsia="en-US"/>
              </w:rPr>
              <w:t xml:space="preserve"> Нормативно-правовое, инструктив</w:t>
            </w:r>
            <w:r>
              <w:rPr>
                <w:b/>
                <w:bCs/>
                <w:lang w:eastAsia="en-US"/>
              </w:rPr>
              <w:t>ное и методическое обеспечение О</w:t>
            </w:r>
            <w:r w:rsidRPr="008D3DDB">
              <w:rPr>
                <w:b/>
                <w:bCs/>
                <w:lang w:eastAsia="en-US"/>
              </w:rPr>
              <w:t>ГЭ.</w:t>
            </w:r>
          </w:p>
          <w:p w:rsidR="00176911" w:rsidRPr="008D3DDB" w:rsidRDefault="00176911" w:rsidP="0081217A">
            <w:pPr>
              <w:jc w:val="center"/>
            </w:pPr>
            <w:r w:rsidRPr="008D3DDB">
              <w:rPr>
                <w:b/>
                <w:iCs/>
                <w:color w:val="000000"/>
                <w:lang w:eastAsia="en-US"/>
              </w:rPr>
              <w:t>Мероприятия по организации подготовки и повышения квалификации специалистов в об</w:t>
            </w:r>
            <w:r>
              <w:rPr>
                <w:b/>
                <w:iCs/>
                <w:color w:val="000000"/>
                <w:lang w:eastAsia="en-US"/>
              </w:rPr>
              <w:t>ласти подготовки и проведения  О</w:t>
            </w:r>
            <w:r w:rsidRPr="008D3DDB">
              <w:rPr>
                <w:b/>
                <w:iCs/>
                <w:color w:val="000000"/>
                <w:lang w:eastAsia="en-US"/>
              </w:rPr>
              <w:t>ГЭ.</w:t>
            </w:r>
          </w:p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176911" w:rsidRPr="008D3DDB" w:rsidRDefault="00176911" w:rsidP="0081217A">
            <w:pPr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Формирование нормативно-правового, инструктив</w:t>
            </w:r>
            <w:r>
              <w:rPr>
                <w:color w:val="000000"/>
                <w:lang w:eastAsia="en-US"/>
              </w:rPr>
              <w:t xml:space="preserve">ного обеспечения по проведению ОГЭ в 2020  </w:t>
            </w:r>
            <w:r w:rsidRPr="008D3DDB">
              <w:rPr>
                <w:color w:val="000000"/>
                <w:lang w:eastAsia="en-US"/>
              </w:rPr>
              <w:t>году в МОУ  Киренского района (по мере поступления из РЦОИ)</w:t>
            </w:r>
          </w:p>
        </w:tc>
        <w:tc>
          <w:tcPr>
            <w:tcW w:w="2376" w:type="dxa"/>
          </w:tcPr>
          <w:p w:rsidR="00176911" w:rsidRPr="008D3DDB" w:rsidRDefault="00176911" w:rsidP="0081217A">
            <w:pPr>
              <w:ind w:left="34"/>
              <w:jc w:val="center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Февраль-март</w:t>
            </w:r>
          </w:p>
          <w:p w:rsidR="00176911" w:rsidRPr="008D3DDB" w:rsidRDefault="00176911" w:rsidP="0081217A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  <w:r w:rsidRPr="008D3DDB">
              <w:rPr>
                <w:color w:val="000000"/>
                <w:lang w:eastAsia="en-US"/>
              </w:rPr>
              <w:t>г.</w:t>
            </w:r>
          </w:p>
        </w:tc>
        <w:tc>
          <w:tcPr>
            <w:tcW w:w="2869" w:type="dxa"/>
            <w:gridSpan w:val="2"/>
          </w:tcPr>
          <w:p w:rsidR="00176911" w:rsidRPr="008D3DDB" w:rsidRDefault="00176911" w:rsidP="0081217A">
            <w:pPr>
              <w:rPr>
                <w:bCs/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Координаторы ЕГЭ</w:t>
            </w:r>
          </w:p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  <w:vAlign w:val="center"/>
          </w:tcPr>
          <w:p w:rsidR="00176911" w:rsidRPr="008D3DDB" w:rsidRDefault="00176911" w:rsidP="0081217A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О</w:t>
            </w:r>
            <w:r w:rsidRPr="008D3DDB">
              <w:rPr>
                <w:color w:val="000000"/>
                <w:lang w:eastAsia="en-US"/>
              </w:rPr>
              <w:t>ГЭ по расписанию, утвержденному Рособрнадзором</w:t>
            </w:r>
          </w:p>
          <w:p w:rsidR="00176911" w:rsidRPr="008D3DDB" w:rsidRDefault="00176911" w:rsidP="0081217A">
            <w:pPr>
              <w:tabs>
                <w:tab w:val="num" w:pos="432"/>
              </w:tabs>
              <w:ind w:hanging="360"/>
              <w:rPr>
                <w:color w:val="000000"/>
                <w:lang w:eastAsia="en-US"/>
              </w:rPr>
            </w:pPr>
          </w:p>
        </w:tc>
        <w:tc>
          <w:tcPr>
            <w:tcW w:w="2376" w:type="dxa"/>
            <w:vAlign w:val="center"/>
          </w:tcPr>
          <w:p w:rsidR="00176911" w:rsidRPr="008D3DDB" w:rsidRDefault="00176911" w:rsidP="0081217A">
            <w:pPr>
              <w:pStyle w:val="a5"/>
              <w:tabs>
                <w:tab w:val="left" w:pos="708"/>
              </w:tabs>
              <w:ind w:left="34" w:right="-108"/>
              <w:jc w:val="center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Май-</w:t>
            </w:r>
          </w:p>
          <w:p w:rsidR="00176911" w:rsidRPr="008D3DDB" w:rsidRDefault="00176911" w:rsidP="0081217A">
            <w:pPr>
              <w:pStyle w:val="a5"/>
              <w:tabs>
                <w:tab w:val="left" w:pos="708"/>
              </w:tabs>
              <w:ind w:left="34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июнь 2020 </w:t>
            </w:r>
            <w:r w:rsidRPr="008D3DDB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869" w:type="dxa"/>
            <w:gridSpan w:val="2"/>
            <w:vAlign w:val="center"/>
          </w:tcPr>
          <w:p w:rsidR="00176911" w:rsidRPr="008D3DDB" w:rsidRDefault="00176911" w:rsidP="0081217A">
            <w:pPr>
              <w:tabs>
                <w:tab w:val="left" w:pos="708"/>
              </w:tabs>
              <w:rPr>
                <w:bCs/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Руководитель ППОИ</w:t>
            </w:r>
          </w:p>
          <w:p w:rsidR="00176911" w:rsidRPr="008D3DDB" w:rsidRDefault="00176911" w:rsidP="0081217A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Координаторы ЕГЭ</w:t>
            </w:r>
          </w:p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176911" w:rsidRPr="008D3DDB" w:rsidRDefault="00176911" w:rsidP="0081217A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 xml:space="preserve">Организация и проведение собраний с </w:t>
            </w:r>
            <w:r>
              <w:rPr>
                <w:color w:val="000000"/>
                <w:lang w:eastAsia="en-US"/>
              </w:rPr>
              <w:t>выпускниками  9</w:t>
            </w:r>
            <w:r w:rsidRPr="008D3DDB">
              <w:rPr>
                <w:color w:val="000000"/>
                <w:lang w:eastAsia="en-US"/>
              </w:rPr>
              <w:t>-х классов и их роди</w:t>
            </w:r>
            <w:r>
              <w:rPr>
                <w:color w:val="000000"/>
                <w:lang w:eastAsia="en-US"/>
              </w:rPr>
              <w:t>телями по процедуре проведения О</w:t>
            </w:r>
            <w:r w:rsidRPr="008D3DDB">
              <w:rPr>
                <w:color w:val="000000"/>
                <w:lang w:eastAsia="en-US"/>
              </w:rPr>
              <w:t>ГЭ</w:t>
            </w:r>
          </w:p>
        </w:tc>
        <w:tc>
          <w:tcPr>
            <w:tcW w:w="2376" w:type="dxa"/>
          </w:tcPr>
          <w:p w:rsidR="00176911" w:rsidRPr="008D3DDB" w:rsidRDefault="00176911" w:rsidP="0081217A">
            <w:pPr>
              <w:pStyle w:val="a5"/>
              <w:tabs>
                <w:tab w:val="left" w:pos="708"/>
              </w:tabs>
              <w:ind w:left="34" w:right="-108"/>
              <w:jc w:val="center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март-</w:t>
            </w:r>
          </w:p>
          <w:p w:rsidR="00176911" w:rsidRPr="008D3DDB" w:rsidRDefault="00176911" w:rsidP="0081217A">
            <w:pPr>
              <w:pStyle w:val="a5"/>
              <w:tabs>
                <w:tab w:val="left" w:pos="708"/>
              </w:tabs>
              <w:ind w:left="34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июнь 2020 </w:t>
            </w:r>
            <w:r w:rsidRPr="008D3DDB">
              <w:rPr>
                <w:color w:val="000000"/>
                <w:lang w:eastAsia="en-US"/>
              </w:rPr>
              <w:t>г.</w:t>
            </w:r>
          </w:p>
        </w:tc>
        <w:tc>
          <w:tcPr>
            <w:tcW w:w="2869" w:type="dxa"/>
            <w:gridSpan w:val="2"/>
          </w:tcPr>
          <w:p w:rsidR="00176911" w:rsidRPr="008D3DDB" w:rsidRDefault="00176911" w:rsidP="0081217A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Руководители ОО</w:t>
            </w:r>
          </w:p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1F049D" w:rsidRDefault="00176911" w:rsidP="0081217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Организация и проведение инструктивных семинаров с руководителями, организаторами, дежурными вне ауд</w:t>
            </w:r>
            <w:r>
              <w:rPr>
                <w:color w:val="000000"/>
                <w:lang w:eastAsia="en-US"/>
              </w:rPr>
              <w:t>итории по процедуре проведения О</w:t>
            </w:r>
            <w:r w:rsidRPr="008D3DDB">
              <w:rPr>
                <w:color w:val="000000"/>
                <w:lang w:eastAsia="en-US"/>
              </w:rPr>
              <w:t xml:space="preserve">ГЭ. </w:t>
            </w:r>
          </w:p>
          <w:p w:rsidR="00176911" w:rsidRPr="008D3DDB" w:rsidRDefault="00176911" w:rsidP="0081217A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(Учеба организаторов не менее 3-х совещаний)</w:t>
            </w:r>
          </w:p>
        </w:tc>
        <w:tc>
          <w:tcPr>
            <w:tcW w:w="2376" w:type="dxa"/>
          </w:tcPr>
          <w:p w:rsidR="00176911" w:rsidRPr="008D3DDB" w:rsidRDefault="00176911" w:rsidP="0081217A">
            <w:pPr>
              <w:pStyle w:val="a5"/>
              <w:tabs>
                <w:tab w:val="left" w:pos="708"/>
              </w:tabs>
              <w:ind w:left="34"/>
              <w:jc w:val="center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Апрель-май</w:t>
            </w:r>
          </w:p>
          <w:p w:rsidR="00176911" w:rsidRPr="008D3DDB" w:rsidRDefault="00176911" w:rsidP="0081217A">
            <w:pPr>
              <w:pStyle w:val="a5"/>
              <w:tabs>
                <w:tab w:val="left" w:pos="708"/>
              </w:tabs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</w:t>
            </w:r>
            <w:r w:rsidRPr="008D3DDB">
              <w:rPr>
                <w:color w:val="000000"/>
                <w:lang w:eastAsia="en-US"/>
              </w:rPr>
              <w:t>г.</w:t>
            </w:r>
          </w:p>
        </w:tc>
        <w:tc>
          <w:tcPr>
            <w:tcW w:w="2869" w:type="dxa"/>
            <w:gridSpan w:val="2"/>
          </w:tcPr>
          <w:p w:rsidR="00176911" w:rsidRPr="008D3DDB" w:rsidRDefault="00176911" w:rsidP="0081217A">
            <w:pPr>
              <w:tabs>
                <w:tab w:val="left" w:pos="708"/>
              </w:tabs>
              <w:rPr>
                <w:bCs/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Руководитель ППОИ</w:t>
            </w:r>
          </w:p>
          <w:p w:rsidR="00176911" w:rsidRPr="008D3DDB" w:rsidRDefault="00176911" w:rsidP="0081217A">
            <w:pPr>
              <w:tabs>
                <w:tab w:val="left" w:pos="708"/>
              </w:tabs>
              <w:rPr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Координаторы ЕГЭ</w:t>
            </w:r>
          </w:p>
        </w:tc>
      </w:tr>
      <w:tr w:rsidR="00176911" w:rsidRPr="008D3DDB" w:rsidTr="0081217A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  <w:vAlign w:val="center"/>
          </w:tcPr>
          <w:p w:rsidR="00176911" w:rsidRPr="008D3DDB" w:rsidRDefault="00176911" w:rsidP="0081217A">
            <w:pPr>
              <w:tabs>
                <w:tab w:val="left" w:pos="708"/>
              </w:tabs>
              <w:ind w:left="34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Участие в зачетных мероприятиях И</w:t>
            </w:r>
            <w:r>
              <w:rPr>
                <w:color w:val="000000"/>
                <w:lang w:eastAsia="en-US"/>
              </w:rPr>
              <w:t>РО по организации и проведению О</w:t>
            </w:r>
            <w:r w:rsidRPr="008D3DDB">
              <w:rPr>
                <w:color w:val="000000"/>
                <w:lang w:eastAsia="en-US"/>
              </w:rPr>
              <w:t xml:space="preserve">ГЭ </w:t>
            </w:r>
          </w:p>
        </w:tc>
        <w:tc>
          <w:tcPr>
            <w:tcW w:w="2376" w:type="dxa"/>
            <w:vAlign w:val="center"/>
          </w:tcPr>
          <w:p w:rsidR="00176911" w:rsidRPr="008D3DDB" w:rsidRDefault="00176911" w:rsidP="0081217A">
            <w:pPr>
              <w:tabs>
                <w:tab w:val="left" w:pos="708"/>
              </w:tabs>
              <w:ind w:right="-108"/>
              <w:jc w:val="center"/>
              <w:rPr>
                <w:color w:val="000000"/>
                <w:lang w:eastAsia="en-US"/>
              </w:rPr>
            </w:pPr>
            <w:r w:rsidRPr="008D3DDB">
              <w:rPr>
                <w:color w:val="000000"/>
                <w:lang w:eastAsia="en-US"/>
              </w:rPr>
              <w:t>Апрель-май</w:t>
            </w:r>
            <w:r w:rsidR="0081217A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2020</w:t>
            </w:r>
            <w:r w:rsidRPr="008D3DDB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869" w:type="dxa"/>
            <w:gridSpan w:val="2"/>
            <w:vAlign w:val="center"/>
          </w:tcPr>
          <w:p w:rsidR="00176911" w:rsidRPr="008C2598" w:rsidRDefault="00176911" w:rsidP="008C2598">
            <w:pPr>
              <w:tabs>
                <w:tab w:val="left" w:pos="708"/>
              </w:tabs>
              <w:rPr>
                <w:bCs/>
                <w:color w:val="000000"/>
                <w:lang w:eastAsia="en-US"/>
              </w:rPr>
            </w:pPr>
            <w:r w:rsidRPr="008D3DDB">
              <w:rPr>
                <w:bCs/>
                <w:color w:val="000000"/>
                <w:lang w:eastAsia="en-US"/>
              </w:rPr>
              <w:t>Руководитель ППОИ</w:t>
            </w:r>
          </w:p>
        </w:tc>
      </w:tr>
      <w:tr w:rsidR="00176911" w:rsidRPr="008D3DDB" w:rsidTr="0081217A">
        <w:trPr>
          <w:trHeight w:val="296"/>
        </w:trPr>
        <w:tc>
          <w:tcPr>
            <w:tcW w:w="15451" w:type="dxa"/>
            <w:gridSpan w:val="5"/>
            <w:vAlign w:val="center"/>
          </w:tcPr>
          <w:p w:rsidR="00176911" w:rsidRPr="008D3DDB" w:rsidRDefault="00176911" w:rsidP="0081217A">
            <w:pPr>
              <w:tabs>
                <w:tab w:val="left" w:pos="708"/>
              </w:tabs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>3</w:t>
            </w:r>
            <w:r w:rsidRPr="002C6DBE">
              <w:rPr>
                <w:b/>
                <w:bCs/>
              </w:rPr>
              <w:t xml:space="preserve">. Подведение итогов проведения </w:t>
            </w:r>
            <w:r>
              <w:rPr>
                <w:b/>
                <w:bCs/>
              </w:rPr>
              <w:t>ОГЭ</w:t>
            </w:r>
          </w:p>
        </w:tc>
      </w:tr>
      <w:tr w:rsidR="00176911" w:rsidRPr="008D3DDB" w:rsidTr="001F049D">
        <w:trPr>
          <w:trHeight w:val="296"/>
        </w:trPr>
        <w:tc>
          <w:tcPr>
            <w:tcW w:w="709" w:type="dxa"/>
            <w:vAlign w:val="center"/>
          </w:tcPr>
          <w:p w:rsidR="00176911" w:rsidRPr="008D3DDB" w:rsidRDefault="00176911" w:rsidP="0081217A">
            <w:pPr>
              <w:numPr>
                <w:ilvl w:val="0"/>
                <w:numId w:val="16"/>
              </w:numPr>
              <w:ind w:hanging="720"/>
            </w:pPr>
          </w:p>
        </w:tc>
        <w:tc>
          <w:tcPr>
            <w:tcW w:w="9497" w:type="dxa"/>
          </w:tcPr>
          <w:p w:rsidR="00176911" w:rsidRPr="002C6DBE" w:rsidRDefault="00176911" w:rsidP="0081217A">
            <w:pPr>
              <w:tabs>
                <w:tab w:val="num" w:pos="-108"/>
              </w:tabs>
              <w:ind w:left="57" w:right="57"/>
              <w:jc w:val="both"/>
              <w:rPr>
                <w:bCs/>
                <w:lang w:eastAsia="en-US"/>
              </w:rPr>
            </w:pPr>
            <w:r w:rsidRPr="002C6DBE">
              <w:rPr>
                <w:color w:val="000000"/>
              </w:rPr>
              <w:t>Подготовка аналити</w:t>
            </w:r>
            <w:r>
              <w:rPr>
                <w:color w:val="000000"/>
              </w:rPr>
              <w:t>ческой справки по результатам  О</w:t>
            </w:r>
            <w:r w:rsidRPr="002C6DBE">
              <w:rPr>
                <w:color w:val="000000"/>
              </w:rPr>
              <w:t xml:space="preserve">ГЭ по всем учебным предметам </w:t>
            </w:r>
            <w:r w:rsidRPr="002C6DBE">
              <w:rPr>
                <w:bCs/>
              </w:rPr>
              <w:t xml:space="preserve"> </w:t>
            </w:r>
          </w:p>
        </w:tc>
        <w:tc>
          <w:tcPr>
            <w:tcW w:w="2376" w:type="dxa"/>
          </w:tcPr>
          <w:p w:rsidR="00176911" w:rsidRPr="002C6DBE" w:rsidRDefault="00176911" w:rsidP="0081217A">
            <w:pPr>
              <w:tabs>
                <w:tab w:val="left" w:pos="708"/>
              </w:tabs>
              <w:ind w:left="34" w:right="-108"/>
              <w:jc w:val="center"/>
              <w:rPr>
                <w:bCs/>
              </w:rPr>
            </w:pPr>
            <w:r w:rsidRPr="002C6DBE">
              <w:rPr>
                <w:bCs/>
              </w:rPr>
              <w:t>Июнь</w:t>
            </w:r>
            <w:r>
              <w:rPr>
                <w:bCs/>
              </w:rPr>
              <w:t xml:space="preserve">  2020</w:t>
            </w:r>
          </w:p>
          <w:p w:rsidR="00176911" w:rsidRPr="002C6DBE" w:rsidRDefault="00176911" w:rsidP="0081217A">
            <w:pPr>
              <w:tabs>
                <w:tab w:val="left" w:pos="708"/>
              </w:tabs>
              <w:ind w:left="34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2869" w:type="dxa"/>
            <w:gridSpan w:val="2"/>
          </w:tcPr>
          <w:p w:rsidR="00176911" w:rsidRPr="002C6DBE" w:rsidRDefault="0081217A" w:rsidP="0081217A">
            <w:pPr>
              <w:tabs>
                <w:tab w:val="left" w:pos="708"/>
              </w:tabs>
              <w:ind w:right="-108"/>
              <w:rPr>
                <w:bCs/>
                <w:lang w:eastAsia="en-US"/>
              </w:rPr>
            </w:pPr>
            <w:r>
              <w:rPr>
                <w:bCs/>
                <w:color w:val="000000"/>
              </w:rPr>
              <w:t>Бутакова Е.В</w:t>
            </w:r>
            <w:r w:rsidR="00176911" w:rsidRPr="002C6DBE">
              <w:rPr>
                <w:bCs/>
                <w:color w:val="000000"/>
              </w:rPr>
              <w:t xml:space="preserve">., </w:t>
            </w:r>
            <w:r>
              <w:rPr>
                <w:bCs/>
                <w:color w:val="000000"/>
              </w:rPr>
              <w:t>консультант по школам</w:t>
            </w:r>
            <w:r w:rsidR="00176911" w:rsidRPr="002C6DB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</w:p>
        </w:tc>
      </w:tr>
    </w:tbl>
    <w:p w:rsidR="00A4581F" w:rsidRPr="00C574EF" w:rsidRDefault="00A4581F" w:rsidP="008C2598">
      <w:pPr>
        <w:tabs>
          <w:tab w:val="left" w:pos="1950"/>
        </w:tabs>
      </w:pPr>
    </w:p>
    <w:sectPr w:rsidR="00A4581F" w:rsidRPr="00C574EF" w:rsidSect="008C2598">
      <w:footerReference w:type="even" r:id="rId10"/>
      <w:footerReference w:type="default" r:id="rId11"/>
      <w:pgSz w:w="16838" w:h="11906" w:orient="landscape"/>
      <w:pgMar w:top="1276" w:right="1134" w:bottom="426" w:left="1134" w:header="708" w:footer="5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B7" w:rsidRDefault="00176BB7" w:rsidP="00D63884">
      <w:r>
        <w:separator/>
      </w:r>
    </w:p>
  </w:endnote>
  <w:endnote w:type="continuationSeparator" w:id="1">
    <w:p w:rsidR="00176BB7" w:rsidRDefault="00176BB7" w:rsidP="00D6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11" w:rsidRDefault="00321311" w:rsidP="00361E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311" w:rsidRDefault="00321311" w:rsidP="00361E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11" w:rsidRDefault="00321311" w:rsidP="00361E3C">
    <w:pPr>
      <w:pStyle w:val="a5"/>
      <w:ind w:right="360"/>
    </w:pPr>
  </w:p>
  <w:p w:rsidR="00321311" w:rsidRDefault="003213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B7" w:rsidRDefault="00176BB7" w:rsidP="00D63884">
      <w:r>
        <w:separator/>
      </w:r>
    </w:p>
  </w:footnote>
  <w:footnote w:type="continuationSeparator" w:id="1">
    <w:p w:rsidR="00176BB7" w:rsidRDefault="00176BB7" w:rsidP="00D6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6272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13A4823"/>
    <w:multiLevelType w:val="hybridMultilevel"/>
    <w:tmpl w:val="31B8B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F41977"/>
    <w:multiLevelType w:val="hybridMultilevel"/>
    <w:tmpl w:val="64B60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DA5A7C"/>
    <w:multiLevelType w:val="hybridMultilevel"/>
    <w:tmpl w:val="00E23B6A"/>
    <w:lvl w:ilvl="0" w:tplc="7F426D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000788"/>
    <w:multiLevelType w:val="hybridMultilevel"/>
    <w:tmpl w:val="4ABCA6C8"/>
    <w:lvl w:ilvl="0" w:tplc="DE3EA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C4F89"/>
    <w:multiLevelType w:val="hybridMultilevel"/>
    <w:tmpl w:val="E940E2D6"/>
    <w:lvl w:ilvl="0" w:tplc="A800B5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F2155"/>
    <w:multiLevelType w:val="hybridMultilevel"/>
    <w:tmpl w:val="723E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94A3A"/>
    <w:multiLevelType w:val="hybridMultilevel"/>
    <w:tmpl w:val="8B3031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A63DB"/>
    <w:multiLevelType w:val="hybridMultilevel"/>
    <w:tmpl w:val="EAA0B14E"/>
    <w:lvl w:ilvl="0" w:tplc="1516587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060D0"/>
    <w:multiLevelType w:val="hybridMultilevel"/>
    <w:tmpl w:val="B988475A"/>
    <w:lvl w:ilvl="0" w:tplc="88A233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0C3741"/>
    <w:multiLevelType w:val="multilevel"/>
    <w:tmpl w:val="061A6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23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058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44" w:hanging="1440"/>
      </w:pPr>
      <w:rPr>
        <w:rFonts w:cs="Times New Roman" w:hint="default"/>
        <w:sz w:val="24"/>
      </w:rPr>
    </w:lvl>
  </w:abstractNum>
  <w:abstractNum w:abstractNumId="20">
    <w:nsid w:val="47B816D8"/>
    <w:multiLevelType w:val="multilevel"/>
    <w:tmpl w:val="F336FC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hint="default"/>
      </w:rPr>
    </w:lvl>
  </w:abstractNum>
  <w:abstractNum w:abstractNumId="21">
    <w:nsid w:val="59F8442A"/>
    <w:multiLevelType w:val="hybridMultilevel"/>
    <w:tmpl w:val="FB1ABEFE"/>
    <w:lvl w:ilvl="0" w:tplc="C2360AFC">
      <w:start w:val="12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A1638BE"/>
    <w:multiLevelType w:val="hybridMultilevel"/>
    <w:tmpl w:val="20409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D63B8"/>
    <w:multiLevelType w:val="hybridMultilevel"/>
    <w:tmpl w:val="348A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80A84"/>
    <w:multiLevelType w:val="hybridMultilevel"/>
    <w:tmpl w:val="3FE6F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B1F11"/>
    <w:multiLevelType w:val="hybridMultilevel"/>
    <w:tmpl w:val="7BE6C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57799"/>
    <w:multiLevelType w:val="hybridMultilevel"/>
    <w:tmpl w:val="CA76CE4A"/>
    <w:lvl w:ilvl="0" w:tplc="7E66A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8382B"/>
    <w:multiLevelType w:val="multilevel"/>
    <w:tmpl w:val="D752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2232A2F"/>
    <w:multiLevelType w:val="hybridMultilevel"/>
    <w:tmpl w:val="5DE8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C7627"/>
    <w:multiLevelType w:val="hybridMultilevel"/>
    <w:tmpl w:val="0060CE8E"/>
    <w:lvl w:ilvl="0" w:tplc="3C96954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0">
    <w:nsid w:val="64C47897"/>
    <w:multiLevelType w:val="hybridMultilevel"/>
    <w:tmpl w:val="BBC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D3DB5"/>
    <w:multiLevelType w:val="hybridMultilevel"/>
    <w:tmpl w:val="8E165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C2B17"/>
    <w:multiLevelType w:val="hybridMultilevel"/>
    <w:tmpl w:val="219A8DD4"/>
    <w:lvl w:ilvl="0" w:tplc="A37C55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1A01C4"/>
    <w:multiLevelType w:val="hybridMultilevel"/>
    <w:tmpl w:val="7676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B759F"/>
    <w:multiLevelType w:val="hybridMultilevel"/>
    <w:tmpl w:val="14A4464E"/>
    <w:lvl w:ilvl="0" w:tplc="64188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30"/>
  </w:num>
  <w:num w:numId="5">
    <w:abstractNumId w:val="33"/>
  </w:num>
  <w:num w:numId="6">
    <w:abstractNumId w:val="15"/>
  </w:num>
  <w:num w:numId="7">
    <w:abstractNumId w:val="20"/>
  </w:num>
  <w:num w:numId="8">
    <w:abstractNumId w:val="23"/>
  </w:num>
  <w:num w:numId="9">
    <w:abstractNumId w:val="32"/>
  </w:num>
  <w:num w:numId="10">
    <w:abstractNumId w:val="12"/>
  </w:num>
  <w:num w:numId="11">
    <w:abstractNumId w:val="34"/>
  </w:num>
  <w:num w:numId="12">
    <w:abstractNumId w:val="31"/>
  </w:num>
  <w:num w:numId="13">
    <w:abstractNumId w:val="22"/>
  </w:num>
  <w:num w:numId="14">
    <w:abstractNumId w:val="10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26"/>
  </w:num>
  <w:num w:numId="19">
    <w:abstractNumId w:val="21"/>
  </w:num>
  <w:num w:numId="20">
    <w:abstractNumId w:val="14"/>
  </w:num>
  <w:num w:numId="21">
    <w:abstractNumId w:val="0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1F"/>
    <w:rsid w:val="000044A0"/>
    <w:rsid w:val="00004F85"/>
    <w:rsid w:val="00007824"/>
    <w:rsid w:val="0001043D"/>
    <w:rsid w:val="00010919"/>
    <w:rsid w:val="00014D0E"/>
    <w:rsid w:val="00021156"/>
    <w:rsid w:val="00026427"/>
    <w:rsid w:val="00026A56"/>
    <w:rsid w:val="000304DD"/>
    <w:rsid w:val="00030511"/>
    <w:rsid w:val="0003335C"/>
    <w:rsid w:val="00034190"/>
    <w:rsid w:val="00037C94"/>
    <w:rsid w:val="00051FD4"/>
    <w:rsid w:val="00053308"/>
    <w:rsid w:val="000541A5"/>
    <w:rsid w:val="0005520E"/>
    <w:rsid w:val="00055F82"/>
    <w:rsid w:val="000577F5"/>
    <w:rsid w:val="000578C8"/>
    <w:rsid w:val="000604F6"/>
    <w:rsid w:val="00060C50"/>
    <w:rsid w:val="000652B5"/>
    <w:rsid w:val="00066B16"/>
    <w:rsid w:val="00070CFF"/>
    <w:rsid w:val="00073432"/>
    <w:rsid w:val="00081D7C"/>
    <w:rsid w:val="0008315A"/>
    <w:rsid w:val="00083955"/>
    <w:rsid w:val="000850C1"/>
    <w:rsid w:val="000926BD"/>
    <w:rsid w:val="0009505E"/>
    <w:rsid w:val="00096DCD"/>
    <w:rsid w:val="000A0869"/>
    <w:rsid w:val="000A2733"/>
    <w:rsid w:val="000A44B1"/>
    <w:rsid w:val="000B1BB9"/>
    <w:rsid w:val="000B6005"/>
    <w:rsid w:val="000C228E"/>
    <w:rsid w:val="000D5087"/>
    <w:rsid w:val="000D6117"/>
    <w:rsid w:val="000E028D"/>
    <w:rsid w:val="000E042C"/>
    <w:rsid w:val="000E0693"/>
    <w:rsid w:val="000E133B"/>
    <w:rsid w:val="000E3D4A"/>
    <w:rsid w:val="000E6455"/>
    <w:rsid w:val="000E7D7F"/>
    <w:rsid w:val="000F1060"/>
    <w:rsid w:val="000F2178"/>
    <w:rsid w:val="000F30CB"/>
    <w:rsid w:val="000F4021"/>
    <w:rsid w:val="000F545D"/>
    <w:rsid w:val="00101991"/>
    <w:rsid w:val="001030DE"/>
    <w:rsid w:val="00103286"/>
    <w:rsid w:val="001042C1"/>
    <w:rsid w:val="001045D5"/>
    <w:rsid w:val="001055BA"/>
    <w:rsid w:val="00106EF4"/>
    <w:rsid w:val="00122F3B"/>
    <w:rsid w:val="00126019"/>
    <w:rsid w:val="0012678C"/>
    <w:rsid w:val="00135D2A"/>
    <w:rsid w:val="00136AE1"/>
    <w:rsid w:val="001375AD"/>
    <w:rsid w:val="00140052"/>
    <w:rsid w:val="001427F6"/>
    <w:rsid w:val="00151B24"/>
    <w:rsid w:val="00151BA8"/>
    <w:rsid w:val="0015296F"/>
    <w:rsid w:val="00154FE8"/>
    <w:rsid w:val="001576F9"/>
    <w:rsid w:val="001608EA"/>
    <w:rsid w:val="00161E7D"/>
    <w:rsid w:val="00167A40"/>
    <w:rsid w:val="00172753"/>
    <w:rsid w:val="00175416"/>
    <w:rsid w:val="00176911"/>
    <w:rsid w:val="00176BB7"/>
    <w:rsid w:val="00177050"/>
    <w:rsid w:val="001822C4"/>
    <w:rsid w:val="0018320B"/>
    <w:rsid w:val="00186B3E"/>
    <w:rsid w:val="00186CBF"/>
    <w:rsid w:val="00191E45"/>
    <w:rsid w:val="00192C3E"/>
    <w:rsid w:val="00193E37"/>
    <w:rsid w:val="0019641A"/>
    <w:rsid w:val="0019678B"/>
    <w:rsid w:val="001A16C4"/>
    <w:rsid w:val="001A4C2A"/>
    <w:rsid w:val="001A5CA5"/>
    <w:rsid w:val="001B07D6"/>
    <w:rsid w:val="001B0AD6"/>
    <w:rsid w:val="001B287C"/>
    <w:rsid w:val="001B46A1"/>
    <w:rsid w:val="001C37EF"/>
    <w:rsid w:val="001C389B"/>
    <w:rsid w:val="001C6A4B"/>
    <w:rsid w:val="001D2E24"/>
    <w:rsid w:val="001E0296"/>
    <w:rsid w:val="001E209E"/>
    <w:rsid w:val="001E21E8"/>
    <w:rsid w:val="001F049D"/>
    <w:rsid w:val="001F16BE"/>
    <w:rsid w:val="001F624C"/>
    <w:rsid w:val="001F73AE"/>
    <w:rsid w:val="002019C1"/>
    <w:rsid w:val="002027C5"/>
    <w:rsid w:val="00203C5A"/>
    <w:rsid w:val="002059D4"/>
    <w:rsid w:val="00207413"/>
    <w:rsid w:val="00207B4A"/>
    <w:rsid w:val="00212D63"/>
    <w:rsid w:val="002156D4"/>
    <w:rsid w:val="002158FA"/>
    <w:rsid w:val="00215B8F"/>
    <w:rsid w:val="00216668"/>
    <w:rsid w:val="00217A91"/>
    <w:rsid w:val="00222BE4"/>
    <w:rsid w:val="0022370E"/>
    <w:rsid w:val="00225521"/>
    <w:rsid w:val="00230F50"/>
    <w:rsid w:val="00235450"/>
    <w:rsid w:val="00235717"/>
    <w:rsid w:val="00235E90"/>
    <w:rsid w:val="0023624B"/>
    <w:rsid w:val="00241FFC"/>
    <w:rsid w:val="0024451A"/>
    <w:rsid w:val="00251C24"/>
    <w:rsid w:val="002627E9"/>
    <w:rsid w:val="00266303"/>
    <w:rsid w:val="002672D6"/>
    <w:rsid w:val="00277F3E"/>
    <w:rsid w:val="0028319F"/>
    <w:rsid w:val="002834CB"/>
    <w:rsid w:val="00283738"/>
    <w:rsid w:val="00286F0A"/>
    <w:rsid w:val="00286F58"/>
    <w:rsid w:val="0029096F"/>
    <w:rsid w:val="002939D3"/>
    <w:rsid w:val="00294871"/>
    <w:rsid w:val="0029700B"/>
    <w:rsid w:val="002A772E"/>
    <w:rsid w:val="002B2E37"/>
    <w:rsid w:val="002B4355"/>
    <w:rsid w:val="002B5057"/>
    <w:rsid w:val="002B61F4"/>
    <w:rsid w:val="002C0B1F"/>
    <w:rsid w:val="002C34A2"/>
    <w:rsid w:val="002C4C3D"/>
    <w:rsid w:val="002C6B9C"/>
    <w:rsid w:val="002C7EC3"/>
    <w:rsid w:val="002D151A"/>
    <w:rsid w:val="002D5339"/>
    <w:rsid w:val="002D5353"/>
    <w:rsid w:val="002E1DE2"/>
    <w:rsid w:val="002E3E8E"/>
    <w:rsid w:val="002E4B8B"/>
    <w:rsid w:val="002E54AB"/>
    <w:rsid w:val="002E71BA"/>
    <w:rsid w:val="002F3C93"/>
    <w:rsid w:val="002F7C10"/>
    <w:rsid w:val="00300A3D"/>
    <w:rsid w:val="003045AD"/>
    <w:rsid w:val="00305DF1"/>
    <w:rsid w:val="00310C7E"/>
    <w:rsid w:val="00313C80"/>
    <w:rsid w:val="003176C0"/>
    <w:rsid w:val="00320AC4"/>
    <w:rsid w:val="003211BD"/>
    <w:rsid w:val="00321311"/>
    <w:rsid w:val="00321CF1"/>
    <w:rsid w:val="00323270"/>
    <w:rsid w:val="00326D79"/>
    <w:rsid w:val="0033108E"/>
    <w:rsid w:val="00334AA2"/>
    <w:rsid w:val="00335203"/>
    <w:rsid w:val="00344DB2"/>
    <w:rsid w:val="0034764D"/>
    <w:rsid w:val="00347CC3"/>
    <w:rsid w:val="003562DC"/>
    <w:rsid w:val="003579A2"/>
    <w:rsid w:val="00360D2F"/>
    <w:rsid w:val="00361E3C"/>
    <w:rsid w:val="00362AB7"/>
    <w:rsid w:val="00362C15"/>
    <w:rsid w:val="003641E4"/>
    <w:rsid w:val="00364287"/>
    <w:rsid w:val="00364705"/>
    <w:rsid w:val="00365984"/>
    <w:rsid w:val="0037327C"/>
    <w:rsid w:val="00373371"/>
    <w:rsid w:val="00373868"/>
    <w:rsid w:val="0037572F"/>
    <w:rsid w:val="003763A3"/>
    <w:rsid w:val="00376B65"/>
    <w:rsid w:val="00380284"/>
    <w:rsid w:val="0038622E"/>
    <w:rsid w:val="00396D2F"/>
    <w:rsid w:val="003A557D"/>
    <w:rsid w:val="003B061B"/>
    <w:rsid w:val="003B1768"/>
    <w:rsid w:val="003B45D9"/>
    <w:rsid w:val="003B68ED"/>
    <w:rsid w:val="003B7B82"/>
    <w:rsid w:val="003C0FFD"/>
    <w:rsid w:val="003C4DFA"/>
    <w:rsid w:val="003C5494"/>
    <w:rsid w:val="003C5A32"/>
    <w:rsid w:val="003D13A9"/>
    <w:rsid w:val="003D5164"/>
    <w:rsid w:val="003D627D"/>
    <w:rsid w:val="003D7239"/>
    <w:rsid w:val="003D7BA9"/>
    <w:rsid w:val="003E0E7E"/>
    <w:rsid w:val="003E16BE"/>
    <w:rsid w:val="003E1E3D"/>
    <w:rsid w:val="003E30D9"/>
    <w:rsid w:val="003E7271"/>
    <w:rsid w:val="003E7593"/>
    <w:rsid w:val="003E793A"/>
    <w:rsid w:val="003F13EB"/>
    <w:rsid w:val="003F46C5"/>
    <w:rsid w:val="003F706D"/>
    <w:rsid w:val="004022D0"/>
    <w:rsid w:val="00403F08"/>
    <w:rsid w:val="00405497"/>
    <w:rsid w:val="0040600D"/>
    <w:rsid w:val="0041284F"/>
    <w:rsid w:val="00414650"/>
    <w:rsid w:val="00420200"/>
    <w:rsid w:val="00420DD3"/>
    <w:rsid w:val="00422D2F"/>
    <w:rsid w:val="00424AF7"/>
    <w:rsid w:val="00425F07"/>
    <w:rsid w:val="00427BDB"/>
    <w:rsid w:val="0043286A"/>
    <w:rsid w:val="00443F3D"/>
    <w:rsid w:val="0044471A"/>
    <w:rsid w:val="00453472"/>
    <w:rsid w:val="0046003A"/>
    <w:rsid w:val="004602B1"/>
    <w:rsid w:val="004615C8"/>
    <w:rsid w:val="004642AD"/>
    <w:rsid w:val="00465A93"/>
    <w:rsid w:val="00474E05"/>
    <w:rsid w:val="004767B4"/>
    <w:rsid w:val="0048275D"/>
    <w:rsid w:val="00483074"/>
    <w:rsid w:val="00484116"/>
    <w:rsid w:val="0049061A"/>
    <w:rsid w:val="0049318D"/>
    <w:rsid w:val="00495E71"/>
    <w:rsid w:val="00496952"/>
    <w:rsid w:val="004A4458"/>
    <w:rsid w:val="004B046E"/>
    <w:rsid w:val="004B1873"/>
    <w:rsid w:val="004B25FF"/>
    <w:rsid w:val="004B3C95"/>
    <w:rsid w:val="004B3F4E"/>
    <w:rsid w:val="004B4009"/>
    <w:rsid w:val="004B6C80"/>
    <w:rsid w:val="004C0A0B"/>
    <w:rsid w:val="004D153E"/>
    <w:rsid w:val="004D55ED"/>
    <w:rsid w:val="004D58DC"/>
    <w:rsid w:val="004E031F"/>
    <w:rsid w:val="004E48E6"/>
    <w:rsid w:val="004E5446"/>
    <w:rsid w:val="0050121D"/>
    <w:rsid w:val="00503DD1"/>
    <w:rsid w:val="0050687A"/>
    <w:rsid w:val="005072C6"/>
    <w:rsid w:val="005076EF"/>
    <w:rsid w:val="005102B3"/>
    <w:rsid w:val="00516E44"/>
    <w:rsid w:val="005209BE"/>
    <w:rsid w:val="00522D1A"/>
    <w:rsid w:val="00525F04"/>
    <w:rsid w:val="00532C5E"/>
    <w:rsid w:val="005349FC"/>
    <w:rsid w:val="00535D2E"/>
    <w:rsid w:val="00540D88"/>
    <w:rsid w:val="00541657"/>
    <w:rsid w:val="00542838"/>
    <w:rsid w:val="00542FA8"/>
    <w:rsid w:val="00546051"/>
    <w:rsid w:val="005475A5"/>
    <w:rsid w:val="00553E6C"/>
    <w:rsid w:val="0055551E"/>
    <w:rsid w:val="00556982"/>
    <w:rsid w:val="00556DF0"/>
    <w:rsid w:val="00562B95"/>
    <w:rsid w:val="00565899"/>
    <w:rsid w:val="00566CCC"/>
    <w:rsid w:val="005700A4"/>
    <w:rsid w:val="00571E25"/>
    <w:rsid w:val="0057324D"/>
    <w:rsid w:val="005746DA"/>
    <w:rsid w:val="0057509F"/>
    <w:rsid w:val="00576843"/>
    <w:rsid w:val="00577562"/>
    <w:rsid w:val="005775DE"/>
    <w:rsid w:val="00577BB8"/>
    <w:rsid w:val="005814AE"/>
    <w:rsid w:val="00582A6D"/>
    <w:rsid w:val="0058324D"/>
    <w:rsid w:val="005849E7"/>
    <w:rsid w:val="005866F3"/>
    <w:rsid w:val="005879E4"/>
    <w:rsid w:val="0059434E"/>
    <w:rsid w:val="005A39A8"/>
    <w:rsid w:val="005A5FAB"/>
    <w:rsid w:val="005A69F2"/>
    <w:rsid w:val="005B3E40"/>
    <w:rsid w:val="005B575F"/>
    <w:rsid w:val="005B65BB"/>
    <w:rsid w:val="005B6E88"/>
    <w:rsid w:val="005B7A7D"/>
    <w:rsid w:val="005C3405"/>
    <w:rsid w:val="005C5A20"/>
    <w:rsid w:val="005D0FC9"/>
    <w:rsid w:val="005D6741"/>
    <w:rsid w:val="005E2501"/>
    <w:rsid w:val="005E2A1C"/>
    <w:rsid w:val="005E3032"/>
    <w:rsid w:val="005E30BC"/>
    <w:rsid w:val="005E3B4F"/>
    <w:rsid w:val="005E6F09"/>
    <w:rsid w:val="005E70F0"/>
    <w:rsid w:val="005F079C"/>
    <w:rsid w:val="005F0F06"/>
    <w:rsid w:val="005F32E3"/>
    <w:rsid w:val="005F36C7"/>
    <w:rsid w:val="005F39E0"/>
    <w:rsid w:val="005F474F"/>
    <w:rsid w:val="005F6F20"/>
    <w:rsid w:val="005F7548"/>
    <w:rsid w:val="005F7F60"/>
    <w:rsid w:val="00613AA7"/>
    <w:rsid w:val="00620900"/>
    <w:rsid w:val="00626BC8"/>
    <w:rsid w:val="006275E0"/>
    <w:rsid w:val="00630A05"/>
    <w:rsid w:val="006332F7"/>
    <w:rsid w:val="00637E43"/>
    <w:rsid w:val="00641258"/>
    <w:rsid w:val="006422A4"/>
    <w:rsid w:val="00643129"/>
    <w:rsid w:val="0064637B"/>
    <w:rsid w:val="00646858"/>
    <w:rsid w:val="00647A48"/>
    <w:rsid w:val="00650783"/>
    <w:rsid w:val="00651239"/>
    <w:rsid w:val="00651568"/>
    <w:rsid w:val="00653145"/>
    <w:rsid w:val="00653B0D"/>
    <w:rsid w:val="00653F04"/>
    <w:rsid w:val="00654094"/>
    <w:rsid w:val="0065448E"/>
    <w:rsid w:val="00654BFB"/>
    <w:rsid w:val="0065579D"/>
    <w:rsid w:val="00655AF9"/>
    <w:rsid w:val="00657751"/>
    <w:rsid w:val="006578B9"/>
    <w:rsid w:val="006606AD"/>
    <w:rsid w:val="00661113"/>
    <w:rsid w:val="00662222"/>
    <w:rsid w:val="00671BCE"/>
    <w:rsid w:val="00673F97"/>
    <w:rsid w:val="00674CA0"/>
    <w:rsid w:val="00677785"/>
    <w:rsid w:val="00677908"/>
    <w:rsid w:val="006835FA"/>
    <w:rsid w:val="00683ACA"/>
    <w:rsid w:val="00683B27"/>
    <w:rsid w:val="006848DF"/>
    <w:rsid w:val="00684AFA"/>
    <w:rsid w:val="00684D84"/>
    <w:rsid w:val="00685255"/>
    <w:rsid w:val="0068696F"/>
    <w:rsid w:val="00686BC8"/>
    <w:rsid w:val="00690ADE"/>
    <w:rsid w:val="00691D23"/>
    <w:rsid w:val="00692012"/>
    <w:rsid w:val="00697E2A"/>
    <w:rsid w:val="006A0E69"/>
    <w:rsid w:val="006A209C"/>
    <w:rsid w:val="006A6131"/>
    <w:rsid w:val="006A67D8"/>
    <w:rsid w:val="006A6E3A"/>
    <w:rsid w:val="006A6F93"/>
    <w:rsid w:val="006B055E"/>
    <w:rsid w:val="006C5CB6"/>
    <w:rsid w:val="006D07C8"/>
    <w:rsid w:val="006D12F8"/>
    <w:rsid w:val="006D2C55"/>
    <w:rsid w:val="006D374A"/>
    <w:rsid w:val="006D6846"/>
    <w:rsid w:val="006D68AA"/>
    <w:rsid w:val="006E0DD0"/>
    <w:rsid w:val="006E1E85"/>
    <w:rsid w:val="006E2B79"/>
    <w:rsid w:val="006E45EB"/>
    <w:rsid w:val="006E58FD"/>
    <w:rsid w:val="006E5A13"/>
    <w:rsid w:val="006E6C99"/>
    <w:rsid w:val="006E6D4B"/>
    <w:rsid w:val="006F2A8B"/>
    <w:rsid w:val="00702101"/>
    <w:rsid w:val="007027E1"/>
    <w:rsid w:val="00704F50"/>
    <w:rsid w:val="00712EA0"/>
    <w:rsid w:val="007130F8"/>
    <w:rsid w:val="00726633"/>
    <w:rsid w:val="00726AA4"/>
    <w:rsid w:val="00732E69"/>
    <w:rsid w:val="0073427C"/>
    <w:rsid w:val="00735498"/>
    <w:rsid w:val="00736626"/>
    <w:rsid w:val="00736CB8"/>
    <w:rsid w:val="00744030"/>
    <w:rsid w:val="00745ABF"/>
    <w:rsid w:val="00752B07"/>
    <w:rsid w:val="00757586"/>
    <w:rsid w:val="00757914"/>
    <w:rsid w:val="007672F2"/>
    <w:rsid w:val="0077562C"/>
    <w:rsid w:val="0077650B"/>
    <w:rsid w:val="00777FE9"/>
    <w:rsid w:val="007813D0"/>
    <w:rsid w:val="00782927"/>
    <w:rsid w:val="0078387D"/>
    <w:rsid w:val="007857AA"/>
    <w:rsid w:val="00791539"/>
    <w:rsid w:val="00793C2D"/>
    <w:rsid w:val="00794114"/>
    <w:rsid w:val="00795E44"/>
    <w:rsid w:val="007A1986"/>
    <w:rsid w:val="007A4118"/>
    <w:rsid w:val="007A68D3"/>
    <w:rsid w:val="007A7E1B"/>
    <w:rsid w:val="007B341E"/>
    <w:rsid w:val="007B377A"/>
    <w:rsid w:val="007B6C40"/>
    <w:rsid w:val="007B7AF5"/>
    <w:rsid w:val="007C05A0"/>
    <w:rsid w:val="007C0B22"/>
    <w:rsid w:val="007C1B42"/>
    <w:rsid w:val="007C3197"/>
    <w:rsid w:val="007D0011"/>
    <w:rsid w:val="007D1C89"/>
    <w:rsid w:val="007D78DE"/>
    <w:rsid w:val="007D7931"/>
    <w:rsid w:val="007D7A62"/>
    <w:rsid w:val="007E6598"/>
    <w:rsid w:val="007E6AEC"/>
    <w:rsid w:val="007F063C"/>
    <w:rsid w:val="007F1772"/>
    <w:rsid w:val="007F700C"/>
    <w:rsid w:val="008012A5"/>
    <w:rsid w:val="00802AAC"/>
    <w:rsid w:val="00803243"/>
    <w:rsid w:val="00805DC6"/>
    <w:rsid w:val="0081217A"/>
    <w:rsid w:val="00814E42"/>
    <w:rsid w:val="00815757"/>
    <w:rsid w:val="0082086F"/>
    <w:rsid w:val="00820D81"/>
    <w:rsid w:val="00822964"/>
    <w:rsid w:val="00824307"/>
    <w:rsid w:val="00827735"/>
    <w:rsid w:val="00830ECF"/>
    <w:rsid w:val="008318E9"/>
    <w:rsid w:val="00831C8F"/>
    <w:rsid w:val="0083463D"/>
    <w:rsid w:val="00836DED"/>
    <w:rsid w:val="008378B6"/>
    <w:rsid w:val="00840B56"/>
    <w:rsid w:val="008411CD"/>
    <w:rsid w:val="00842B6F"/>
    <w:rsid w:val="008444C8"/>
    <w:rsid w:val="00847D39"/>
    <w:rsid w:val="00864A1F"/>
    <w:rsid w:val="008668D3"/>
    <w:rsid w:val="00866FA8"/>
    <w:rsid w:val="00871393"/>
    <w:rsid w:val="0087577F"/>
    <w:rsid w:val="00876E95"/>
    <w:rsid w:val="008812EE"/>
    <w:rsid w:val="00881F11"/>
    <w:rsid w:val="00884F08"/>
    <w:rsid w:val="0088756A"/>
    <w:rsid w:val="0089069A"/>
    <w:rsid w:val="008937E0"/>
    <w:rsid w:val="00893B52"/>
    <w:rsid w:val="0089505B"/>
    <w:rsid w:val="008A0C5D"/>
    <w:rsid w:val="008A2867"/>
    <w:rsid w:val="008A3EFE"/>
    <w:rsid w:val="008A5A30"/>
    <w:rsid w:val="008A5EFD"/>
    <w:rsid w:val="008A7571"/>
    <w:rsid w:val="008A7BDE"/>
    <w:rsid w:val="008B0C52"/>
    <w:rsid w:val="008B3154"/>
    <w:rsid w:val="008B3F36"/>
    <w:rsid w:val="008B5F50"/>
    <w:rsid w:val="008C2598"/>
    <w:rsid w:val="008C30BE"/>
    <w:rsid w:val="008C560E"/>
    <w:rsid w:val="008D1A85"/>
    <w:rsid w:val="008D1D88"/>
    <w:rsid w:val="008D3C7B"/>
    <w:rsid w:val="008D48DA"/>
    <w:rsid w:val="008D6DE1"/>
    <w:rsid w:val="008D7F13"/>
    <w:rsid w:val="008E0737"/>
    <w:rsid w:val="008E0F15"/>
    <w:rsid w:val="008E2F5C"/>
    <w:rsid w:val="008F0B1B"/>
    <w:rsid w:val="008F0C99"/>
    <w:rsid w:val="008F2529"/>
    <w:rsid w:val="008F5E18"/>
    <w:rsid w:val="0090139E"/>
    <w:rsid w:val="009025BB"/>
    <w:rsid w:val="00902730"/>
    <w:rsid w:val="00903F29"/>
    <w:rsid w:val="00905241"/>
    <w:rsid w:val="0090616D"/>
    <w:rsid w:val="009112E9"/>
    <w:rsid w:val="009128C5"/>
    <w:rsid w:val="009165C6"/>
    <w:rsid w:val="00922C03"/>
    <w:rsid w:val="00923960"/>
    <w:rsid w:val="00930969"/>
    <w:rsid w:val="00932AC7"/>
    <w:rsid w:val="00935F3E"/>
    <w:rsid w:val="00945910"/>
    <w:rsid w:val="00945E27"/>
    <w:rsid w:val="00951320"/>
    <w:rsid w:val="00952D87"/>
    <w:rsid w:val="00960FE7"/>
    <w:rsid w:val="009640FF"/>
    <w:rsid w:val="00965D73"/>
    <w:rsid w:val="00967AAB"/>
    <w:rsid w:val="00970290"/>
    <w:rsid w:val="00974904"/>
    <w:rsid w:val="00975A6E"/>
    <w:rsid w:val="00975C51"/>
    <w:rsid w:val="00983747"/>
    <w:rsid w:val="00983EF4"/>
    <w:rsid w:val="00984083"/>
    <w:rsid w:val="00990D9B"/>
    <w:rsid w:val="009918F7"/>
    <w:rsid w:val="00992770"/>
    <w:rsid w:val="009929FE"/>
    <w:rsid w:val="009930F5"/>
    <w:rsid w:val="00996F2D"/>
    <w:rsid w:val="009A6D6F"/>
    <w:rsid w:val="009A742A"/>
    <w:rsid w:val="009A7AB9"/>
    <w:rsid w:val="009B062F"/>
    <w:rsid w:val="009B0CCA"/>
    <w:rsid w:val="009B2DC4"/>
    <w:rsid w:val="009B3B50"/>
    <w:rsid w:val="009B6126"/>
    <w:rsid w:val="009B6BE1"/>
    <w:rsid w:val="009C33BE"/>
    <w:rsid w:val="009C435F"/>
    <w:rsid w:val="009C4AE9"/>
    <w:rsid w:val="009C4C18"/>
    <w:rsid w:val="009C677B"/>
    <w:rsid w:val="009D2055"/>
    <w:rsid w:val="009D3697"/>
    <w:rsid w:val="009D7C0C"/>
    <w:rsid w:val="009E131F"/>
    <w:rsid w:val="009E1764"/>
    <w:rsid w:val="009E224D"/>
    <w:rsid w:val="009E3DB0"/>
    <w:rsid w:val="009E3FA9"/>
    <w:rsid w:val="009E7846"/>
    <w:rsid w:val="009F2113"/>
    <w:rsid w:val="009F2C36"/>
    <w:rsid w:val="009F55EF"/>
    <w:rsid w:val="00A020F0"/>
    <w:rsid w:val="00A02722"/>
    <w:rsid w:val="00A0353E"/>
    <w:rsid w:val="00A12AB4"/>
    <w:rsid w:val="00A1526E"/>
    <w:rsid w:val="00A1604C"/>
    <w:rsid w:val="00A17652"/>
    <w:rsid w:val="00A1784D"/>
    <w:rsid w:val="00A20496"/>
    <w:rsid w:val="00A3754C"/>
    <w:rsid w:val="00A428F3"/>
    <w:rsid w:val="00A4581F"/>
    <w:rsid w:val="00A4774B"/>
    <w:rsid w:val="00A51A1A"/>
    <w:rsid w:val="00A60C91"/>
    <w:rsid w:val="00A614A0"/>
    <w:rsid w:val="00A66859"/>
    <w:rsid w:val="00A70EBE"/>
    <w:rsid w:val="00A730FD"/>
    <w:rsid w:val="00A7367F"/>
    <w:rsid w:val="00A73996"/>
    <w:rsid w:val="00A7409A"/>
    <w:rsid w:val="00A77477"/>
    <w:rsid w:val="00A81810"/>
    <w:rsid w:val="00A8305E"/>
    <w:rsid w:val="00A87200"/>
    <w:rsid w:val="00A91815"/>
    <w:rsid w:val="00A91BB8"/>
    <w:rsid w:val="00A9602A"/>
    <w:rsid w:val="00AB2D02"/>
    <w:rsid w:val="00AB3C5C"/>
    <w:rsid w:val="00AB3CFD"/>
    <w:rsid w:val="00AB4E96"/>
    <w:rsid w:val="00AB6EFB"/>
    <w:rsid w:val="00AB7F5F"/>
    <w:rsid w:val="00AC366A"/>
    <w:rsid w:val="00AC7CC2"/>
    <w:rsid w:val="00AD1EDF"/>
    <w:rsid w:val="00AD1FAB"/>
    <w:rsid w:val="00AD219D"/>
    <w:rsid w:val="00AD3FE4"/>
    <w:rsid w:val="00AD5FD6"/>
    <w:rsid w:val="00AD722C"/>
    <w:rsid w:val="00AE1703"/>
    <w:rsid w:val="00AE44A7"/>
    <w:rsid w:val="00AE7666"/>
    <w:rsid w:val="00AF31EE"/>
    <w:rsid w:val="00AF5930"/>
    <w:rsid w:val="00AF7952"/>
    <w:rsid w:val="00B001C5"/>
    <w:rsid w:val="00B01003"/>
    <w:rsid w:val="00B07C80"/>
    <w:rsid w:val="00B14786"/>
    <w:rsid w:val="00B16E1D"/>
    <w:rsid w:val="00B234F6"/>
    <w:rsid w:val="00B24422"/>
    <w:rsid w:val="00B24B2B"/>
    <w:rsid w:val="00B2629A"/>
    <w:rsid w:val="00B2668B"/>
    <w:rsid w:val="00B278C6"/>
    <w:rsid w:val="00B319DF"/>
    <w:rsid w:val="00B32DFE"/>
    <w:rsid w:val="00B33647"/>
    <w:rsid w:val="00B35310"/>
    <w:rsid w:val="00B37D0B"/>
    <w:rsid w:val="00B40208"/>
    <w:rsid w:val="00B40655"/>
    <w:rsid w:val="00B437CB"/>
    <w:rsid w:val="00B43C88"/>
    <w:rsid w:val="00B4718C"/>
    <w:rsid w:val="00B57494"/>
    <w:rsid w:val="00B61B99"/>
    <w:rsid w:val="00B6297D"/>
    <w:rsid w:val="00B63E41"/>
    <w:rsid w:val="00B64E30"/>
    <w:rsid w:val="00B67EB7"/>
    <w:rsid w:val="00B67EF0"/>
    <w:rsid w:val="00B7093C"/>
    <w:rsid w:val="00B71C10"/>
    <w:rsid w:val="00B73700"/>
    <w:rsid w:val="00B73BF2"/>
    <w:rsid w:val="00B7594C"/>
    <w:rsid w:val="00B80281"/>
    <w:rsid w:val="00B808D5"/>
    <w:rsid w:val="00B80F5E"/>
    <w:rsid w:val="00B80FAE"/>
    <w:rsid w:val="00B81C7C"/>
    <w:rsid w:val="00B82389"/>
    <w:rsid w:val="00B82516"/>
    <w:rsid w:val="00B83CF2"/>
    <w:rsid w:val="00B8551E"/>
    <w:rsid w:val="00B871E9"/>
    <w:rsid w:val="00B938D8"/>
    <w:rsid w:val="00B944A0"/>
    <w:rsid w:val="00B95407"/>
    <w:rsid w:val="00B97BE7"/>
    <w:rsid w:val="00BA1E32"/>
    <w:rsid w:val="00BA5084"/>
    <w:rsid w:val="00BA6CD4"/>
    <w:rsid w:val="00BB0E22"/>
    <w:rsid w:val="00BB63BC"/>
    <w:rsid w:val="00BB6FEF"/>
    <w:rsid w:val="00BB7C25"/>
    <w:rsid w:val="00BB7E4A"/>
    <w:rsid w:val="00BC0FF0"/>
    <w:rsid w:val="00BC2D1D"/>
    <w:rsid w:val="00BC2EF4"/>
    <w:rsid w:val="00BC5F56"/>
    <w:rsid w:val="00BC740D"/>
    <w:rsid w:val="00BD2864"/>
    <w:rsid w:val="00BD4904"/>
    <w:rsid w:val="00BE02B6"/>
    <w:rsid w:val="00BE3C71"/>
    <w:rsid w:val="00BE6A2F"/>
    <w:rsid w:val="00BE74A1"/>
    <w:rsid w:val="00BE7DB4"/>
    <w:rsid w:val="00BF2981"/>
    <w:rsid w:val="00BF4EC4"/>
    <w:rsid w:val="00BF6E68"/>
    <w:rsid w:val="00BF77BF"/>
    <w:rsid w:val="00BF7D03"/>
    <w:rsid w:val="00C0666F"/>
    <w:rsid w:val="00C07E84"/>
    <w:rsid w:val="00C101E7"/>
    <w:rsid w:val="00C1534A"/>
    <w:rsid w:val="00C1702A"/>
    <w:rsid w:val="00C23ED2"/>
    <w:rsid w:val="00C2445B"/>
    <w:rsid w:val="00C2696A"/>
    <w:rsid w:val="00C269A1"/>
    <w:rsid w:val="00C3006E"/>
    <w:rsid w:val="00C30890"/>
    <w:rsid w:val="00C3235D"/>
    <w:rsid w:val="00C32A82"/>
    <w:rsid w:val="00C33E78"/>
    <w:rsid w:val="00C34D32"/>
    <w:rsid w:val="00C34D83"/>
    <w:rsid w:val="00C37E0A"/>
    <w:rsid w:val="00C40496"/>
    <w:rsid w:val="00C41328"/>
    <w:rsid w:val="00C41B6C"/>
    <w:rsid w:val="00C42228"/>
    <w:rsid w:val="00C42FB9"/>
    <w:rsid w:val="00C43651"/>
    <w:rsid w:val="00C51781"/>
    <w:rsid w:val="00C5306C"/>
    <w:rsid w:val="00C54F3D"/>
    <w:rsid w:val="00C574EF"/>
    <w:rsid w:val="00C60593"/>
    <w:rsid w:val="00C70F16"/>
    <w:rsid w:val="00C732FB"/>
    <w:rsid w:val="00C75C12"/>
    <w:rsid w:val="00C766A8"/>
    <w:rsid w:val="00C76F03"/>
    <w:rsid w:val="00C77DAD"/>
    <w:rsid w:val="00C91204"/>
    <w:rsid w:val="00C9478E"/>
    <w:rsid w:val="00C94A6E"/>
    <w:rsid w:val="00C969F7"/>
    <w:rsid w:val="00C96A8C"/>
    <w:rsid w:val="00C9718B"/>
    <w:rsid w:val="00CA0E93"/>
    <w:rsid w:val="00CA1B19"/>
    <w:rsid w:val="00CA28B4"/>
    <w:rsid w:val="00CA4634"/>
    <w:rsid w:val="00CA4A09"/>
    <w:rsid w:val="00CA4E5C"/>
    <w:rsid w:val="00CB0089"/>
    <w:rsid w:val="00CB1016"/>
    <w:rsid w:val="00CB30B8"/>
    <w:rsid w:val="00CB348A"/>
    <w:rsid w:val="00CB73F0"/>
    <w:rsid w:val="00CC0955"/>
    <w:rsid w:val="00CC0E1F"/>
    <w:rsid w:val="00CC1F90"/>
    <w:rsid w:val="00CC240B"/>
    <w:rsid w:val="00CC3CFE"/>
    <w:rsid w:val="00CC5605"/>
    <w:rsid w:val="00CD32CA"/>
    <w:rsid w:val="00CD4148"/>
    <w:rsid w:val="00CE193F"/>
    <w:rsid w:val="00CF24A3"/>
    <w:rsid w:val="00CF4F16"/>
    <w:rsid w:val="00CF79CE"/>
    <w:rsid w:val="00CF7B75"/>
    <w:rsid w:val="00CF7FFB"/>
    <w:rsid w:val="00D0055A"/>
    <w:rsid w:val="00D0235D"/>
    <w:rsid w:val="00D05336"/>
    <w:rsid w:val="00D0637A"/>
    <w:rsid w:val="00D071DF"/>
    <w:rsid w:val="00D1027F"/>
    <w:rsid w:val="00D12C4D"/>
    <w:rsid w:val="00D133E0"/>
    <w:rsid w:val="00D15435"/>
    <w:rsid w:val="00D17189"/>
    <w:rsid w:val="00D2523E"/>
    <w:rsid w:val="00D26106"/>
    <w:rsid w:val="00D26DA8"/>
    <w:rsid w:val="00D318AB"/>
    <w:rsid w:val="00D32D3A"/>
    <w:rsid w:val="00D34EC6"/>
    <w:rsid w:val="00D3699E"/>
    <w:rsid w:val="00D37D1E"/>
    <w:rsid w:val="00D4018B"/>
    <w:rsid w:val="00D40728"/>
    <w:rsid w:val="00D41268"/>
    <w:rsid w:val="00D42E7A"/>
    <w:rsid w:val="00D434A6"/>
    <w:rsid w:val="00D43DC9"/>
    <w:rsid w:val="00D4548D"/>
    <w:rsid w:val="00D4575B"/>
    <w:rsid w:val="00D4595F"/>
    <w:rsid w:val="00D47B22"/>
    <w:rsid w:val="00D543CC"/>
    <w:rsid w:val="00D61D70"/>
    <w:rsid w:val="00D62ECE"/>
    <w:rsid w:val="00D63884"/>
    <w:rsid w:val="00D641C0"/>
    <w:rsid w:val="00D6492E"/>
    <w:rsid w:val="00D6593C"/>
    <w:rsid w:val="00D66174"/>
    <w:rsid w:val="00D66375"/>
    <w:rsid w:val="00D66C82"/>
    <w:rsid w:val="00D725A6"/>
    <w:rsid w:val="00D72D78"/>
    <w:rsid w:val="00D73160"/>
    <w:rsid w:val="00D73C49"/>
    <w:rsid w:val="00D755B3"/>
    <w:rsid w:val="00D807DD"/>
    <w:rsid w:val="00D90172"/>
    <w:rsid w:val="00D90CE0"/>
    <w:rsid w:val="00D9136B"/>
    <w:rsid w:val="00D92882"/>
    <w:rsid w:val="00D96C04"/>
    <w:rsid w:val="00D973D5"/>
    <w:rsid w:val="00D9747B"/>
    <w:rsid w:val="00DA18BB"/>
    <w:rsid w:val="00DA21F5"/>
    <w:rsid w:val="00DA4280"/>
    <w:rsid w:val="00DB09BE"/>
    <w:rsid w:val="00DB12D5"/>
    <w:rsid w:val="00DB19C5"/>
    <w:rsid w:val="00DB3452"/>
    <w:rsid w:val="00DB3F32"/>
    <w:rsid w:val="00DC3460"/>
    <w:rsid w:val="00DC4C96"/>
    <w:rsid w:val="00DC683E"/>
    <w:rsid w:val="00DC7F59"/>
    <w:rsid w:val="00DD2B49"/>
    <w:rsid w:val="00DE238E"/>
    <w:rsid w:val="00DE412C"/>
    <w:rsid w:val="00DE4886"/>
    <w:rsid w:val="00DE5552"/>
    <w:rsid w:val="00DE6980"/>
    <w:rsid w:val="00DE6D79"/>
    <w:rsid w:val="00DE7DD2"/>
    <w:rsid w:val="00E0016B"/>
    <w:rsid w:val="00E00C36"/>
    <w:rsid w:val="00E00E8E"/>
    <w:rsid w:val="00E03BB8"/>
    <w:rsid w:val="00E17BA5"/>
    <w:rsid w:val="00E25E8E"/>
    <w:rsid w:val="00E26D92"/>
    <w:rsid w:val="00E27202"/>
    <w:rsid w:val="00E30A2F"/>
    <w:rsid w:val="00E351E7"/>
    <w:rsid w:val="00E43C67"/>
    <w:rsid w:val="00E504F4"/>
    <w:rsid w:val="00E51A60"/>
    <w:rsid w:val="00E52A32"/>
    <w:rsid w:val="00E52A62"/>
    <w:rsid w:val="00E55656"/>
    <w:rsid w:val="00E66D7C"/>
    <w:rsid w:val="00E7549B"/>
    <w:rsid w:val="00E7678E"/>
    <w:rsid w:val="00E816BD"/>
    <w:rsid w:val="00E84505"/>
    <w:rsid w:val="00E8459F"/>
    <w:rsid w:val="00E9428D"/>
    <w:rsid w:val="00E9484A"/>
    <w:rsid w:val="00E95423"/>
    <w:rsid w:val="00E97AE7"/>
    <w:rsid w:val="00E97B3A"/>
    <w:rsid w:val="00EA1C84"/>
    <w:rsid w:val="00EB2B4C"/>
    <w:rsid w:val="00EB6228"/>
    <w:rsid w:val="00EC2D78"/>
    <w:rsid w:val="00EC722B"/>
    <w:rsid w:val="00ED1036"/>
    <w:rsid w:val="00ED18CA"/>
    <w:rsid w:val="00ED3761"/>
    <w:rsid w:val="00ED3FCF"/>
    <w:rsid w:val="00ED4447"/>
    <w:rsid w:val="00ED6E3E"/>
    <w:rsid w:val="00EE0785"/>
    <w:rsid w:val="00EE3F01"/>
    <w:rsid w:val="00EE65CC"/>
    <w:rsid w:val="00EF14B2"/>
    <w:rsid w:val="00EF1DF5"/>
    <w:rsid w:val="00EF3066"/>
    <w:rsid w:val="00EF5C4C"/>
    <w:rsid w:val="00EF699D"/>
    <w:rsid w:val="00F01C04"/>
    <w:rsid w:val="00F03496"/>
    <w:rsid w:val="00F05DD0"/>
    <w:rsid w:val="00F11F1B"/>
    <w:rsid w:val="00F167C6"/>
    <w:rsid w:val="00F22560"/>
    <w:rsid w:val="00F25ED3"/>
    <w:rsid w:val="00F2645F"/>
    <w:rsid w:val="00F30759"/>
    <w:rsid w:val="00F313CF"/>
    <w:rsid w:val="00F318A8"/>
    <w:rsid w:val="00F327B4"/>
    <w:rsid w:val="00F34643"/>
    <w:rsid w:val="00F35ED9"/>
    <w:rsid w:val="00F360A6"/>
    <w:rsid w:val="00F36DE3"/>
    <w:rsid w:val="00F40B13"/>
    <w:rsid w:val="00F423C7"/>
    <w:rsid w:val="00F428D0"/>
    <w:rsid w:val="00F4322F"/>
    <w:rsid w:val="00F5144F"/>
    <w:rsid w:val="00F61F54"/>
    <w:rsid w:val="00F65419"/>
    <w:rsid w:val="00F6591A"/>
    <w:rsid w:val="00F67C71"/>
    <w:rsid w:val="00F7347D"/>
    <w:rsid w:val="00F75FC2"/>
    <w:rsid w:val="00F7695E"/>
    <w:rsid w:val="00F76CFF"/>
    <w:rsid w:val="00F771B9"/>
    <w:rsid w:val="00F85100"/>
    <w:rsid w:val="00F855C0"/>
    <w:rsid w:val="00F86117"/>
    <w:rsid w:val="00F86945"/>
    <w:rsid w:val="00F90328"/>
    <w:rsid w:val="00F912DB"/>
    <w:rsid w:val="00F93949"/>
    <w:rsid w:val="00F96199"/>
    <w:rsid w:val="00F97A95"/>
    <w:rsid w:val="00FA2889"/>
    <w:rsid w:val="00FA72A9"/>
    <w:rsid w:val="00FB1EDF"/>
    <w:rsid w:val="00FB5516"/>
    <w:rsid w:val="00FB7A2D"/>
    <w:rsid w:val="00FC0F92"/>
    <w:rsid w:val="00FC43DD"/>
    <w:rsid w:val="00FC5FF4"/>
    <w:rsid w:val="00FD1A58"/>
    <w:rsid w:val="00FD3841"/>
    <w:rsid w:val="00FD3CCC"/>
    <w:rsid w:val="00FE1B7F"/>
    <w:rsid w:val="00FE4379"/>
    <w:rsid w:val="00FF1D9F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A4581F"/>
    <w:pPr>
      <w:spacing w:before="100" w:beforeAutospacing="1" w:after="100" w:afterAutospacing="1"/>
    </w:pPr>
  </w:style>
  <w:style w:type="paragraph" w:styleId="a5">
    <w:name w:val="footer"/>
    <w:basedOn w:val="a0"/>
    <w:link w:val="a6"/>
    <w:uiPriority w:val="99"/>
    <w:rsid w:val="00A45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A45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A4581F"/>
  </w:style>
  <w:style w:type="paragraph" w:customStyle="1" w:styleId="CharCharCharChar">
    <w:name w:val="Char Char Знак Знак Char Char"/>
    <w:basedOn w:val="a0"/>
    <w:rsid w:val="00A4581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8">
    <w:name w:val="Table Grid"/>
    <w:basedOn w:val="a2"/>
    <w:uiPriority w:val="59"/>
    <w:rsid w:val="00A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0"/>
    <w:rsid w:val="00A458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шрифт абзаца1"/>
    <w:rsid w:val="00A4581F"/>
  </w:style>
  <w:style w:type="paragraph" w:styleId="a9">
    <w:name w:val="List Paragraph"/>
    <w:basedOn w:val="a0"/>
    <w:link w:val="aa"/>
    <w:uiPriority w:val="34"/>
    <w:qFormat/>
    <w:rsid w:val="00FA72A9"/>
    <w:pPr>
      <w:ind w:left="720"/>
      <w:contextualSpacing/>
    </w:pPr>
  </w:style>
  <w:style w:type="paragraph" w:styleId="ab">
    <w:name w:val="header"/>
    <w:basedOn w:val="a0"/>
    <w:link w:val="ac"/>
    <w:uiPriority w:val="99"/>
    <w:semiHidden/>
    <w:unhideWhenUsed/>
    <w:rsid w:val="00822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822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90616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8D3C7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e">
    <w:name w:val="footnote text"/>
    <w:basedOn w:val="a0"/>
    <w:link w:val="af"/>
    <w:semiHidden/>
    <w:rsid w:val="004B3F4E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B3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0"/>
    <w:rsid w:val="00AE44A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0">
    <w:name w:val="Body Text Indent"/>
    <w:basedOn w:val="a0"/>
    <w:link w:val="af1"/>
    <w:uiPriority w:val="99"/>
    <w:rsid w:val="003B68E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3B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3B68E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B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3B68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3B68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3B68ED"/>
    <w:pPr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rsid w:val="003B68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3B68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3B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uiPriority w:val="99"/>
    <w:semiHidden/>
    <w:rsid w:val="009749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74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F11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F11F1B"/>
  </w:style>
  <w:style w:type="character" w:customStyle="1" w:styleId="apple-converted-space">
    <w:name w:val="apple-converted-space"/>
    <w:basedOn w:val="a1"/>
    <w:rsid w:val="00F11F1B"/>
  </w:style>
  <w:style w:type="paragraph" w:styleId="a">
    <w:name w:val="List Bullet"/>
    <w:basedOn w:val="a0"/>
    <w:unhideWhenUsed/>
    <w:rsid w:val="00A02722"/>
    <w:pPr>
      <w:numPr>
        <w:numId w:val="21"/>
      </w:numPr>
      <w:contextualSpacing/>
    </w:pPr>
  </w:style>
  <w:style w:type="character" w:customStyle="1" w:styleId="extended-textfull">
    <w:name w:val="extended-text__full"/>
    <w:basedOn w:val="a1"/>
    <w:rsid w:val="00151B24"/>
  </w:style>
  <w:style w:type="paragraph" w:styleId="af6">
    <w:name w:val="Body Text"/>
    <w:basedOn w:val="a0"/>
    <w:link w:val="af7"/>
    <w:uiPriority w:val="99"/>
    <w:rsid w:val="00DE412C"/>
    <w:pPr>
      <w:jc w:val="center"/>
    </w:pPr>
    <w:rPr>
      <w:rFonts w:ascii="Arial" w:hAnsi="Arial"/>
      <w:b/>
      <w:szCs w:val="20"/>
    </w:rPr>
  </w:style>
  <w:style w:type="character" w:customStyle="1" w:styleId="af7">
    <w:name w:val="Основной текст Знак"/>
    <w:basedOn w:val="a1"/>
    <w:link w:val="af6"/>
    <w:uiPriority w:val="99"/>
    <w:rsid w:val="00DE412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Default">
    <w:name w:val="Default"/>
    <w:rsid w:val="0064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basedOn w:val="a1"/>
    <w:uiPriority w:val="99"/>
    <w:rsid w:val="001F049D"/>
    <w:rPr>
      <w:rFonts w:cs="Times New Roman"/>
      <w:color w:val="49886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8AFE-0118-4EBE-953A-C6C4683B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15897</Words>
  <Characters>90615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</cp:lastModifiedBy>
  <cp:revision>89</cp:revision>
  <cp:lastPrinted>2017-07-06T03:43:00Z</cp:lastPrinted>
  <dcterms:created xsi:type="dcterms:W3CDTF">2018-09-12T08:34:00Z</dcterms:created>
  <dcterms:modified xsi:type="dcterms:W3CDTF">2019-07-31T07:12:00Z</dcterms:modified>
</cp:coreProperties>
</file>