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06" w:rsidRDefault="00AA4E08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-77925</wp:posOffset>
            </wp:positionV>
            <wp:extent cx="1905000" cy="2181225"/>
            <wp:effectExtent l="0" t="0" r="0" b="0"/>
            <wp:wrapNone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F0F06" w:rsidRPr="00F032AE" w:rsidRDefault="00F032AE" w:rsidP="005F0F06">
      <w:pPr>
        <w:ind w:right="-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5F0F06" w:rsidRPr="00683B27" w:rsidRDefault="00D77E77" w:rsidP="005F0F06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362585</wp:posOffset>
            </wp:positionV>
            <wp:extent cx="9239250" cy="2266950"/>
            <wp:effectExtent l="19050" t="0" r="0" b="0"/>
            <wp:wrapThrough wrapText="bothSides">
              <wp:wrapPolygon edited="0">
                <wp:start x="-45" y="0"/>
                <wp:lineTo x="-45" y="21418"/>
                <wp:lineTo x="21600" y="21418"/>
                <wp:lineTo x="21600" y="0"/>
                <wp:lineTo x="-45" y="0"/>
              </wp:wrapPolygon>
            </wp:wrapThrough>
            <wp:docPr id="4" name="Рисунок 0" descr="detail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tail_preview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F06" w:rsidRPr="00683B27" w:rsidRDefault="005F0F06" w:rsidP="005F0F06">
      <w:pPr>
        <w:ind w:right="-1"/>
      </w:pPr>
    </w:p>
    <w:p w:rsidR="005F0F06" w:rsidRPr="00683B27" w:rsidRDefault="005F0F06" w:rsidP="005F0F06">
      <w:pPr>
        <w:ind w:right="-1"/>
      </w:pPr>
    </w:p>
    <w:p w:rsidR="0002725A" w:rsidRDefault="0002725A" w:rsidP="005F0F06">
      <w:pPr>
        <w:spacing w:line="276" w:lineRule="auto"/>
        <w:jc w:val="center"/>
        <w:rPr>
          <w:b/>
          <w:sz w:val="40"/>
          <w:szCs w:val="40"/>
        </w:rPr>
      </w:pPr>
    </w:p>
    <w:p w:rsidR="005F0F06" w:rsidRPr="00683B27" w:rsidRDefault="005F0F06" w:rsidP="005F0F06">
      <w:pPr>
        <w:spacing w:line="276" w:lineRule="auto"/>
        <w:jc w:val="center"/>
        <w:rPr>
          <w:b/>
          <w:sz w:val="40"/>
          <w:szCs w:val="40"/>
        </w:rPr>
      </w:pPr>
      <w:r w:rsidRPr="00683B27">
        <w:rPr>
          <w:b/>
          <w:sz w:val="40"/>
          <w:szCs w:val="40"/>
        </w:rPr>
        <w:t>План  работы Управления образования администрации Киренского муниципального района</w:t>
      </w:r>
      <w:r w:rsidR="00C74DDC">
        <w:rPr>
          <w:b/>
          <w:sz w:val="40"/>
          <w:szCs w:val="40"/>
        </w:rPr>
        <w:t xml:space="preserve"> на 2023-2024</w:t>
      </w:r>
      <w:r w:rsidRPr="00683B27">
        <w:rPr>
          <w:b/>
          <w:sz w:val="40"/>
          <w:szCs w:val="40"/>
        </w:rPr>
        <w:t xml:space="preserve"> учебный год</w:t>
      </w:r>
    </w:p>
    <w:p w:rsidR="00F032AE" w:rsidRDefault="00F032AE" w:rsidP="005F0F06">
      <w:pPr>
        <w:jc w:val="center"/>
        <w:rPr>
          <w:sz w:val="32"/>
          <w:szCs w:val="32"/>
        </w:rPr>
      </w:pPr>
    </w:p>
    <w:p w:rsidR="00AA4E08" w:rsidRDefault="00AA4E08" w:rsidP="005F0F06">
      <w:pPr>
        <w:jc w:val="center"/>
        <w:rPr>
          <w:sz w:val="32"/>
          <w:szCs w:val="32"/>
        </w:rPr>
      </w:pPr>
    </w:p>
    <w:p w:rsidR="0002725A" w:rsidRDefault="0002725A" w:rsidP="005F0F06">
      <w:pPr>
        <w:jc w:val="center"/>
        <w:rPr>
          <w:sz w:val="32"/>
          <w:szCs w:val="32"/>
        </w:rPr>
      </w:pPr>
    </w:p>
    <w:p w:rsidR="005F0F06" w:rsidRPr="00683B27" w:rsidRDefault="005F0F06" w:rsidP="005F0F06">
      <w:pPr>
        <w:jc w:val="center"/>
        <w:rPr>
          <w:sz w:val="32"/>
          <w:szCs w:val="32"/>
        </w:rPr>
      </w:pPr>
      <w:r w:rsidRPr="00683B27">
        <w:rPr>
          <w:sz w:val="32"/>
          <w:szCs w:val="32"/>
        </w:rPr>
        <w:t>К</w:t>
      </w:r>
      <w:r w:rsidR="003E3163">
        <w:rPr>
          <w:sz w:val="32"/>
          <w:szCs w:val="32"/>
        </w:rPr>
        <w:t>иренск, 202</w:t>
      </w:r>
      <w:r w:rsidR="00C74DDC">
        <w:rPr>
          <w:sz w:val="32"/>
          <w:szCs w:val="32"/>
        </w:rPr>
        <w:t>3</w:t>
      </w:r>
      <w:r w:rsidRPr="00683B27">
        <w:rPr>
          <w:sz w:val="32"/>
          <w:szCs w:val="32"/>
        </w:rPr>
        <w:t xml:space="preserve"> г.</w:t>
      </w:r>
    </w:p>
    <w:p w:rsidR="005F474F" w:rsidRPr="00683B27" w:rsidRDefault="005F474F" w:rsidP="0040600D">
      <w:pPr>
        <w:pStyle w:val="a4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</w:p>
    <w:p w:rsidR="007C0295" w:rsidRDefault="007C0295" w:rsidP="0040600D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331A7" w:rsidRPr="006C107F" w:rsidRDefault="007C0295" w:rsidP="007331A7">
      <w:pPr>
        <w:pStyle w:val="a4"/>
        <w:spacing w:before="0" w:beforeAutospacing="0" w:after="0" w:afterAutospacing="0" w:line="276" w:lineRule="auto"/>
        <w:jc w:val="right"/>
        <w:rPr>
          <w:b/>
          <w:sz w:val="26"/>
          <w:szCs w:val="26"/>
        </w:rPr>
      </w:pPr>
      <w:r w:rsidRPr="007C0295">
        <w:rPr>
          <w:b/>
          <w:sz w:val="26"/>
          <w:szCs w:val="26"/>
        </w:rPr>
        <w:lastRenderedPageBreak/>
        <w:t xml:space="preserve"> </w:t>
      </w:r>
      <w:r w:rsidR="006C107F" w:rsidRPr="006C107F">
        <w:rPr>
          <w:b/>
          <w:sz w:val="26"/>
          <w:szCs w:val="26"/>
        </w:rPr>
        <w:t>Утверждён</w:t>
      </w:r>
    </w:p>
    <w:p w:rsidR="0002725A" w:rsidRPr="006C107F" w:rsidRDefault="0002725A" w:rsidP="0002725A">
      <w:pPr>
        <w:pStyle w:val="a4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6C107F">
        <w:rPr>
          <w:sz w:val="26"/>
          <w:szCs w:val="26"/>
        </w:rPr>
        <w:t>П</w:t>
      </w:r>
      <w:r w:rsidR="007331A7" w:rsidRPr="006C107F">
        <w:rPr>
          <w:sz w:val="26"/>
          <w:szCs w:val="26"/>
        </w:rPr>
        <w:t>риказ</w:t>
      </w:r>
      <w:r w:rsidRPr="006C107F">
        <w:rPr>
          <w:sz w:val="26"/>
          <w:szCs w:val="26"/>
        </w:rPr>
        <w:t xml:space="preserve">ом Управления образования </w:t>
      </w:r>
      <w:r w:rsidR="007331A7" w:rsidRPr="006C107F">
        <w:rPr>
          <w:sz w:val="26"/>
          <w:szCs w:val="26"/>
        </w:rPr>
        <w:t xml:space="preserve">администрации </w:t>
      </w:r>
    </w:p>
    <w:p w:rsidR="007331A7" w:rsidRPr="006C107F" w:rsidRDefault="007331A7" w:rsidP="0002725A">
      <w:pPr>
        <w:pStyle w:val="a4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6C107F">
        <w:rPr>
          <w:sz w:val="26"/>
          <w:szCs w:val="26"/>
        </w:rPr>
        <w:t>К</w:t>
      </w:r>
      <w:r w:rsidR="0002725A" w:rsidRPr="006C107F">
        <w:rPr>
          <w:sz w:val="26"/>
          <w:szCs w:val="26"/>
        </w:rPr>
        <w:t xml:space="preserve">иренского муниципального района </w:t>
      </w:r>
      <w:r w:rsidR="00A7109D" w:rsidRPr="006C107F">
        <w:rPr>
          <w:sz w:val="26"/>
          <w:szCs w:val="26"/>
        </w:rPr>
        <w:t>от 21.06.2023</w:t>
      </w:r>
      <w:r w:rsidRPr="006C107F">
        <w:rPr>
          <w:sz w:val="26"/>
          <w:szCs w:val="26"/>
        </w:rPr>
        <w:t xml:space="preserve"> г. №</w:t>
      </w:r>
      <w:r w:rsidR="006C107F" w:rsidRPr="006C107F">
        <w:rPr>
          <w:sz w:val="26"/>
          <w:szCs w:val="26"/>
        </w:rPr>
        <w:t xml:space="preserve"> _</w:t>
      </w:r>
      <w:r w:rsidR="00071E1B">
        <w:rPr>
          <w:sz w:val="26"/>
          <w:szCs w:val="26"/>
        </w:rPr>
        <w:t>207</w:t>
      </w:r>
      <w:r w:rsidR="006C107F" w:rsidRPr="006C107F">
        <w:rPr>
          <w:sz w:val="26"/>
          <w:szCs w:val="26"/>
        </w:rPr>
        <w:t>_</w:t>
      </w:r>
      <w:r w:rsidRPr="006C107F">
        <w:rPr>
          <w:sz w:val="26"/>
          <w:szCs w:val="26"/>
        </w:rPr>
        <w:t xml:space="preserve"> </w:t>
      </w:r>
      <w:r w:rsidR="00A7109D" w:rsidRPr="006C107F">
        <w:rPr>
          <w:sz w:val="26"/>
          <w:szCs w:val="26"/>
        </w:rPr>
        <w:t xml:space="preserve"> </w:t>
      </w:r>
    </w:p>
    <w:p w:rsidR="00A4581F" w:rsidRPr="00683B27" w:rsidRDefault="00A4581F" w:rsidP="00FD4A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83B27">
        <w:rPr>
          <w:sz w:val="28"/>
          <w:szCs w:val="28"/>
        </w:rPr>
        <w:t xml:space="preserve">                                                                  </w:t>
      </w:r>
    </w:p>
    <w:p w:rsidR="00294871" w:rsidRPr="00586DCC" w:rsidRDefault="00361E3C" w:rsidP="0040600D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86DCC">
        <w:rPr>
          <w:b/>
          <w:sz w:val="28"/>
          <w:szCs w:val="28"/>
        </w:rPr>
        <w:t xml:space="preserve">План работы </w:t>
      </w:r>
    </w:p>
    <w:p w:rsidR="00A4581F" w:rsidRPr="00586DCC" w:rsidRDefault="00361E3C" w:rsidP="002F7C74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86DCC">
        <w:rPr>
          <w:b/>
          <w:sz w:val="28"/>
          <w:szCs w:val="28"/>
        </w:rPr>
        <w:t>управл</w:t>
      </w:r>
      <w:r w:rsidR="007C0295" w:rsidRPr="00586DCC">
        <w:rPr>
          <w:b/>
          <w:sz w:val="28"/>
          <w:szCs w:val="28"/>
        </w:rPr>
        <w:t xml:space="preserve">ения образования администрации </w:t>
      </w:r>
      <w:r w:rsidRPr="00586DCC">
        <w:rPr>
          <w:b/>
          <w:sz w:val="28"/>
          <w:szCs w:val="28"/>
        </w:rPr>
        <w:t>Киренского муниципального района</w:t>
      </w:r>
      <w:r w:rsidR="002F7C74">
        <w:rPr>
          <w:b/>
          <w:sz w:val="28"/>
          <w:szCs w:val="28"/>
        </w:rPr>
        <w:t xml:space="preserve"> </w:t>
      </w:r>
      <w:r w:rsidR="009A7AB9" w:rsidRPr="00586DCC">
        <w:rPr>
          <w:b/>
          <w:sz w:val="28"/>
          <w:szCs w:val="28"/>
        </w:rPr>
        <w:t>на 20</w:t>
      </w:r>
      <w:r w:rsidR="00C74DDC" w:rsidRPr="00586DCC">
        <w:rPr>
          <w:b/>
          <w:sz w:val="28"/>
          <w:szCs w:val="28"/>
        </w:rPr>
        <w:t>23</w:t>
      </w:r>
      <w:r w:rsidR="00323270" w:rsidRPr="00586DCC">
        <w:rPr>
          <w:b/>
          <w:sz w:val="28"/>
          <w:szCs w:val="28"/>
        </w:rPr>
        <w:t xml:space="preserve"> – 20</w:t>
      </w:r>
      <w:r w:rsidR="00C74DDC" w:rsidRPr="00586DCC">
        <w:rPr>
          <w:b/>
          <w:sz w:val="28"/>
          <w:szCs w:val="28"/>
        </w:rPr>
        <w:t>24</w:t>
      </w:r>
      <w:r w:rsidR="00A4581F" w:rsidRPr="00586DCC">
        <w:rPr>
          <w:b/>
          <w:sz w:val="28"/>
          <w:szCs w:val="28"/>
        </w:rPr>
        <w:t xml:space="preserve"> учебный год</w:t>
      </w:r>
    </w:p>
    <w:p w:rsidR="002F7C74" w:rsidRDefault="002F7C74" w:rsidP="00433156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433156" w:rsidRPr="00C74DDC" w:rsidRDefault="00433156" w:rsidP="00433156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 w:rsidRPr="00C74DDC">
        <w:rPr>
          <w:b/>
          <w:bCs/>
          <w:i/>
          <w:sz w:val="28"/>
          <w:szCs w:val="28"/>
        </w:rPr>
        <w:t>Цель деятельности систем</w:t>
      </w:r>
      <w:r w:rsidR="00E656C5" w:rsidRPr="00C74DDC">
        <w:rPr>
          <w:b/>
          <w:bCs/>
          <w:i/>
          <w:sz w:val="28"/>
          <w:szCs w:val="28"/>
        </w:rPr>
        <w:t>ы образования Киренского района:</w:t>
      </w:r>
    </w:p>
    <w:p w:rsidR="00433156" w:rsidRPr="002F7C74" w:rsidRDefault="00433156" w:rsidP="002F7C74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C74DDC">
        <w:rPr>
          <w:bCs/>
          <w:sz w:val="28"/>
          <w:szCs w:val="28"/>
        </w:rPr>
        <w:t xml:space="preserve">    </w:t>
      </w:r>
      <w:r w:rsidRPr="002F7C74">
        <w:rPr>
          <w:bCs/>
          <w:sz w:val="28"/>
          <w:szCs w:val="28"/>
        </w:rPr>
        <w:t>1. Организация предоставления общедоступного дошкольного, начального, основного</w:t>
      </w:r>
      <w:r w:rsidR="0002725A" w:rsidRPr="002F7C74">
        <w:rPr>
          <w:bCs/>
          <w:sz w:val="28"/>
          <w:szCs w:val="28"/>
        </w:rPr>
        <w:t xml:space="preserve">, </w:t>
      </w:r>
      <w:r w:rsidRPr="002F7C74">
        <w:rPr>
          <w:bCs/>
          <w:sz w:val="28"/>
          <w:szCs w:val="28"/>
        </w:rPr>
        <w:t xml:space="preserve">среднего общего и дополнительного образования, соответствующего современным потребностям общества и </w:t>
      </w:r>
      <w:r w:rsidR="002F7C74" w:rsidRPr="002F7C74">
        <w:rPr>
          <w:color w:val="222222"/>
          <w:sz w:val="28"/>
          <w:szCs w:val="28"/>
          <w:lang w:val="x-none"/>
        </w:rPr>
        <w:t>социально ответственной личности</w:t>
      </w:r>
      <w:r w:rsidR="002F7C74" w:rsidRPr="002F7C74">
        <w:rPr>
          <w:bCs/>
          <w:sz w:val="28"/>
          <w:szCs w:val="28"/>
        </w:rPr>
        <w:t>,</w:t>
      </w:r>
      <w:r w:rsidR="002F7C74" w:rsidRPr="002F7C74">
        <w:rPr>
          <w:color w:val="222222"/>
          <w:sz w:val="28"/>
          <w:szCs w:val="28"/>
          <w:lang w:val="x-none"/>
        </w:rPr>
        <w:t xml:space="preserve"> стремящейся к духовному, нравственному, интеллектуальному и физическому совершенству</w:t>
      </w:r>
      <w:r w:rsidRPr="002F7C74">
        <w:rPr>
          <w:bCs/>
          <w:sz w:val="28"/>
          <w:szCs w:val="28"/>
        </w:rPr>
        <w:t xml:space="preserve">. </w:t>
      </w:r>
    </w:p>
    <w:p w:rsidR="002F7C74" w:rsidRPr="002F7C74" w:rsidRDefault="00433156" w:rsidP="002F7C74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F7C74">
        <w:rPr>
          <w:bCs/>
          <w:sz w:val="28"/>
          <w:szCs w:val="28"/>
        </w:rPr>
        <w:t xml:space="preserve">    2. </w:t>
      </w:r>
      <w:r w:rsidR="0002725A" w:rsidRPr="002F7C74">
        <w:rPr>
          <w:bCs/>
          <w:sz w:val="28"/>
          <w:szCs w:val="28"/>
        </w:rPr>
        <w:t xml:space="preserve"> </w:t>
      </w:r>
      <w:r w:rsidR="002F7C74" w:rsidRPr="002F7C74">
        <w:rPr>
          <w:bCs/>
          <w:sz w:val="28"/>
          <w:szCs w:val="28"/>
        </w:rPr>
        <w:t xml:space="preserve">Создание </w:t>
      </w:r>
      <w:r w:rsidR="002F7C74" w:rsidRPr="002F7C74">
        <w:rPr>
          <w:rFonts w:eastAsia="Calibri"/>
          <w:sz w:val="28"/>
          <w:szCs w:val="28"/>
          <w:lang w:val="x-none" w:eastAsia="en-US"/>
        </w:rPr>
        <w:t xml:space="preserve">условий </w:t>
      </w:r>
      <w:r w:rsidR="002F7C74" w:rsidRPr="002F7C74">
        <w:rPr>
          <w:rFonts w:eastAsia="Calibri"/>
          <w:sz w:val="28"/>
          <w:szCs w:val="28"/>
          <w:lang w:eastAsia="en-US"/>
        </w:rPr>
        <w:t xml:space="preserve">для </w:t>
      </w:r>
      <w:r w:rsidR="002F7C74" w:rsidRPr="002F7C74">
        <w:rPr>
          <w:rFonts w:eastAsia="Calibri"/>
          <w:sz w:val="28"/>
          <w:szCs w:val="28"/>
          <w:lang w:val="x-none" w:eastAsia="en-US"/>
        </w:rPr>
        <w:t>организации образовательного процесса</w:t>
      </w:r>
      <w:r w:rsidR="002F7C74" w:rsidRPr="002F7C74">
        <w:rPr>
          <w:rFonts w:eastAsia="Calibri"/>
          <w:sz w:val="28"/>
          <w:szCs w:val="28"/>
          <w:lang w:eastAsia="en-US"/>
        </w:rPr>
        <w:t xml:space="preserve"> с целью </w:t>
      </w:r>
      <w:r w:rsidR="002F7C74" w:rsidRPr="002F7C74">
        <w:rPr>
          <w:rFonts w:eastAsia="Calibri"/>
          <w:sz w:val="28"/>
          <w:szCs w:val="28"/>
          <w:lang w:val="x-none" w:eastAsia="en-US"/>
        </w:rPr>
        <w:t>достижен</w:t>
      </w:r>
      <w:r w:rsidR="002F7C74" w:rsidRPr="002F7C74">
        <w:rPr>
          <w:rFonts w:eastAsia="Calibri"/>
          <w:sz w:val="28"/>
          <w:szCs w:val="28"/>
          <w:lang w:eastAsia="en-US"/>
        </w:rPr>
        <w:t>ия</w:t>
      </w:r>
      <w:r w:rsidR="002F7C74" w:rsidRPr="002F7C74">
        <w:rPr>
          <w:rFonts w:eastAsia="Calibri"/>
          <w:sz w:val="28"/>
          <w:szCs w:val="28"/>
          <w:lang w:val="x-none" w:eastAsia="en-US"/>
        </w:rPr>
        <w:t xml:space="preserve"> качественных результатов деятельности</w:t>
      </w:r>
      <w:r w:rsidR="002F7C74" w:rsidRPr="002F7C74">
        <w:rPr>
          <w:rFonts w:eastAsia="Calibri"/>
          <w:sz w:val="28"/>
          <w:szCs w:val="28"/>
          <w:lang w:eastAsia="en-US"/>
        </w:rPr>
        <w:t>,</w:t>
      </w:r>
      <w:r w:rsidR="002F7C74" w:rsidRPr="002F7C74">
        <w:rPr>
          <w:rFonts w:eastAsia="Calibri"/>
          <w:sz w:val="28"/>
          <w:szCs w:val="28"/>
          <w:lang w:val="x-none" w:eastAsia="en-US"/>
        </w:rPr>
        <w:t xml:space="preserve"> </w:t>
      </w:r>
      <w:r w:rsidR="002F7C74" w:rsidRPr="002F7C74">
        <w:rPr>
          <w:rFonts w:eastAsia="Calibri"/>
          <w:sz w:val="28"/>
          <w:szCs w:val="28"/>
          <w:lang w:eastAsia="en-US"/>
        </w:rPr>
        <w:t>путем</w:t>
      </w:r>
      <w:r w:rsidR="002F7C74" w:rsidRPr="002F7C74">
        <w:rPr>
          <w:rFonts w:eastAsia="Calibri"/>
          <w:sz w:val="28"/>
          <w:szCs w:val="28"/>
          <w:lang w:val="x-none" w:eastAsia="en-US"/>
        </w:rPr>
        <w:t xml:space="preserve"> </w:t>
      </w:r>
      <w:r w:rsidR="002F7C74" w:rsidRPr="002F7C74">
        <w:rPr>
          <w:color w:val="222222"/>
          <w:sz w:val="28"/>
          <w:szCs w:val="28"/>
        </w:rPr>
        <w:t>совершенствования процессов</w:t>
      </w:r>
      <w:r w:rsidR="002F7C74" w:rsidRPr="002F7C74">
        <w:rPr>
          <w:color w:val="222222"/>
          <w:sz w:val="28"/>
          <w:szCs w:val="28"/>
          <w:lang w:val="x-none"/>
        </w:rPr>
        <w:t xml:space="preserve"> обучения и воспитания</w:t>
      </w:r>
      <w:r w:rsidR="0002725A" w:rsidRPr="002F7C74">
        <w:rPr>
          <w:bCs/>
          <w:sz w:val="28"/>
          <w:szCs w:val="28"/>
        </w:rPr>
        <w:t xml:space="preserve">, </w:t>
      </w:r>
      <w:r w:rsidR="002F7C74" w:rsidRPr="002F7C74">
        <w:rPr>
          <w:bCs/>
          <w:sz w:val="28"/>
          <w:szCs w:val="28"/>
        </w:rPr>
        <w:t>их</w:t>
      </w:r>
      <w:r w:rsidR="0002725A" w:rsidRPr="002F7C74">
        <w:rPr>
          <w:bCs/>
          <w:sz w:val="28"/>
          <w:szCs w:val="28"/>
        </w:rPr>
        <w:t xml:space="preserve"> соответствия актуальным и перспективным потребностям личности, общества и государства</w:t>
      </w:r>
      <w:r w:rsidR="002F7C74" w:rsidRPr="002F7C74">
        <w:rPr>
          <w:bCs/>
          <w:sz w:val="28"/>
          <w:szCs w:val="28"/>
        </w:rPr>
        <w:t>.</w:t>
      </w:r>
    </w:p>
    <w:p w:rsidR="00433156" w:rsidRPr="00C74DDC" w:rsidRDefault="0052463A" w:rsidP="00433156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Основные </w:t>
      </w:r>
      <w:r w:rsidR="00433156" w:rsidRPr="00C74DDC">
        <w:rPr>
          <w:b/>
          <w:bCs/>
          <w:i/>
          <w:sz w:val="28"/>
          <w:szCs w:val="28"/>
        </w:rPr>
        <w:t xml:space="preserve"> задачи:</w:t>
      </w:r>
    </w:p>
    <w:p w:rsidR="00433156" w:rsidRPr="008B297D" w:rsidRDefault="00433156" w:rsidP="00586DC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 w:rsidRPr="008B297D">
        <w:rPr>
          <w:bCs/>
          <w:sz w:val="28"/>
          <w:szCs w:val="28"/>
          <w:lang w:bidi="ru-RU"/>
        </w:rPr>
        <w:t>-- Поэтапное достижение целевых показателей Указа Президента Российской Федерации от 7 мая 2018 года № 204 в соответствии с параметрами региональной и муниципальной составляющей национальных проектов «Образование», «Цифровая экономика», «Демография» в рамках полномочий органов местного самоуправления.</w:t>
      </w:r>
    </w:p>
    <w:p w:rsidR="00FD4A1C" w:rsidRPr="00FD4A1C" w:rsidRDefault="00FD4A1C" w:rsidP="00586DC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 w:rsidRPr="00FD4A1C">
        <w:rPr>
          <w:bCs/>
          <w:sz w:val="28"/>
          <w:szCs w:val="28"/>
          <w:lang w:bidi="ru-RU"/>
        </w:rPr>
        <w:t>-- Развитие инфраструктуры образовательных организаций, в т.ч. через вхождение в</w:t>
      </w:r>
      <w:r w:rsidR="00586DCC">
        <w:rPr>
          <w:bCs/>
          <w:sz w:val="28"/>
          <w:szCs w:val="28"/>
          <w:lang w:bidi="ru-RU"/>
        </w:rPr>
        <w:t xml:space="preserve"> федеральные и</w:t>
      </w:r>
      <w:r w:rsidRPr="00FD4A1C">
        <w:rPr>
          <w:bCs/>
          <w:sz w:val="28"/>
          <w:szCs w:val="28"/>
          <w:lang w:bidi="ru-RU"/>
        </w:rPr>
        <w:t xml:space="preserve"> областные программы, в Рейтинг муниципальных образований Иркутской области по планируемых капитальным ремонтам и строительству. Создание универсальной безбарьерной среды для обучающихся с ОВЗ, детей-инвалидов.  </w:t>
      </w:r>
    </w:p>
    <w:p w:rsidR="00FD4A1C" w:rsidRPr="00FD4A1C" w:rsidRDefault="00FD4A1C" w:rsidP="00586DC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 w:rsidRPr="00FD4A1C">
        <w:rPr>
          <w:bCs/>
          <w:sz w:val="28"/>
          <w:szCs w:val="28"/>
          <w:lang w:bidi="ru-RU"/>
        </w:rPr>
        <w:t>-- Развитие системы дошкольного образования</w:t>
      </w:r>
      <w:r w:rsidR="0002725A">
        <w:rPr>
          <w:bCs/>
          <w:sz w:val="28"/>
          <w:szCs w:val="28"/>
          <w:lang w:bidi="ru-RU"/>
        </w:rPr>
        <w:t xml:space="preserve"> </w:t>
      </w:r>
      <w:r w:rsidRPr="00FD4A1C">
        <w:rPr>
          <w:bCs/>
          <w:sz w:val="28"/>
          <w:szCs w:val="28"/>
          <w:lang w:bidi="ru-RU"/>
        </w:rPr>
        <w:t>за счет повышение качества содержания и реализации образовательных прогр</w:t>
      </w:r>
      <w:r w:rsidR="0052463A">
        <w:rPr>
          <w:bCs/>
          <w:sz w:val="28"/>
          <w:szCs w:val="28"/>
          <w:lang w:bidi="ru-RU"/>
        </w:rPr>
        <w:t>амм, в том числе адаптированных и с</w:t>
      </w:r>
      <w:r w:rsidRPr="00FD4A1C">
        <w:rPr>
          <w:bCs/>
          <w:sz w:val="28"/>
          <w:szCs w:val="28"/>
          <w:lang w:bidi="ru-RU"/>
        </w:rPr>
        <w:t>оздани</w:t>
      </w:r>
      <w:r w:rsidR="0052463A">
        <w:rPr>
          <w:bCs/>
          <w:sz w:val="28"/>
          <w:szCs w:val="28"/>
          <w:lang w:bidi="ru-RU"/>
        </w:rPr>
        <w:t>я</w:t>
      </w:r>
      <w:r w:rsidRPr="00FD4A1C">
        <w:rPr>
          <w:bCs/>
          <w:sz w:val="28"/>
          <w:szCs w:val="28"/>
          <w:lang w:bidi="ru-RU"/>
        </w:rPr>
        <w:t xml:space="preserve"> современных условий в</w:t>
      </w:r>
      <w:r w:rsidR="0052463A">
        <w:rPr>
          <w:bCs/>
          <w:sz w:val="28"/>
          <w:szCs w:val="28"/>
          <w:lang w:bidi="ru-RU"/>
        </w:rPr>
        <w:t xml:space="preserve"> учреждениях </w:t>
      </w:r>
      <w:r w:rsidRPr="00FD4A1C">
        <w:rPr>
          <w:bCs/>
          <w:sz w:val="28"/>
          <w:szCs w:val="28"/>
          <w:lang w:bidi="ru-RU"/>
        </w:rPr>
        <w:t>(развивающей предметно-пространственной среды, психолого-педагогических условий; условий, обеспечивающих здоровье</w:t>
      </w:r>
      <w:r w:rsidR="0052463A">
        <w:rPr>
          <w:bCs/>
          <w:sz w:val="28"/>
          <w:szCs w:val="28"/>
          <w:lang w:bidi="ru-RU"/>
        </w:rPr>
        <w:t xml:space="preserve"> и </w:t>
      </w:r>
      <w:r w:rsidRPr="00FD4A1C">
        <w:rPr>
          <w:bCs/>
          <w:sz w:val="28"/>
          <w:szCs w:val="28"/>
          <w:lang w:bidi="ru-RU"/>
        </w:rPr>
        <w:t>безопасность).</w:t>
      </w:r>
    </w:p>
    <w:p w:rsidR="00586DCC" w:rsidRPr="00FD4A1C" w:rsidRDefault="00586DCC" w:rsidP="00586DCC">
      <w:pPr>
        <w:pStyle w:val="a4"/>
        <w:spacing w:before="0" w:beforeAutospacing="0" w:after="0" w:afterAutospacing="0" w:line="276" w:lineRule="auto"/>
        <w:rPr>
          <w:bCs/>
          <w:sz w:val="28"/>
          <w:szCs w:val="28"/>
          <w:lang w:bidi="ru-RU"/>
        </w:rPr>
      </w:pPr>
      <w:r w:rsidRPr="00FD4A1C">
        <w:rPr>
          <w:bCs/>
          <w:sz w:val="28"/>
          <w:szCs w:val="28"/>
          <w:lang w:bidi="ru-RU"/>
        </w:rPr>
        <w:t>-- Развитие внутришкольных механизмов управления качеством образования.</w:t>
      </w:r>
    </w:p>
    <w:p w:rsidR="0004179E" w:rsidRPr="00FD4A1C" w:rsidRDefault="0004179E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 w:rsidRPr="00FD4A1C">
        <w:rPr>
          <w:bCs/>
          <w:sz w:val="28"/>
          <w:szCs w:val="28"/>
          <w:lang w:bidi="ru-RU"/>
        </w:rPr>
        <w:t xml:space="preserve">-- Обеспечение объективности процедур оценки качества, в том числе за счет обеспечения контроля за соблюдением порядка/регламента </w:t>
      </w:r>
      <w:r w:rsidR="008B297D" w:rsidRPr="00FD4A1C">
        <w:rPr>
          <w:bCs/>
          <w:sz w:val="28"/>
          <w:szCs w:val="28"/>
          <w:lang w:bidi="ru-RU"/>
        </w:rPr>
        <w:t xml:space="preserve">их </w:t>
      </w:r>
      <w:r w:rsidRPr="00FD4A1C">
        <w:rPr>
          <w:bCs/>
          <w:sz w:val="28"/>
          <w:szCs w:val="28"/>
          <w:lang w:bidi="ru-RU"/>
        </w:rPr>
        <w:t>проведения</w:t>
      </w:r>
      <w:r w:rsidR="008B297D" w:rsidRPr="00FD4A1C">
        <w:rPr>
          <w:bCs/>
          <w:sz w:val="28"/>
          <w:szCs w:val="28"/>
          <w:lang w:bidi="ru-RU"/>
        </w:rPr>
        <w:t xml:space="preserve">. </w:t>
      </w:r>
      <w:r w:rsidRPr="00FD4A1C">
        <w:rPr>
          <w:bCs/>
          <w:sz w:val="28"/>
          <w:szCs w:val="28"/>
          <w:lang w:bidi="ru-RU"/>
        </w:rPr>
        <w:t xml:space="preserve">Организация работы с образовательными организациями с низкими результатами </w:t>
      </w:r>
      <w:r w:rsidRPr="00FD4A1C">
        <w:rPr>
          <w:bCs/>
          <w:sz w:val="28"/>
          <w:szCs w:val="28"/>
          <w:lang w:bidi="ru-RU"/>
        </w:rPr>
        <w:lastRenderedPageBreak/>
        <w:t>обучения и общеобразовательными организациями, функционирующими в неблагоприятных социальных условиях, в том числе оказание методической помощи. Выявление и организация трансляции лучших школьных управленческих и педагогических практик, направленных на профилактику учебной неуспешности.</w:t>
      </w:r>
    </w:p>
    <w:p w:rsidR="008B297D" w:rsidRPr="00FD4A1C" w:rsidRDefault="008B297D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4A1C">
        <w:rPr>
          <w:bCs/>
          <w:sz w:val="28"/>
          <w:szCs w:val="28"/>
        </w:rPr>
        <w:t xml:space="preserve">-- </w:t>
      </w:r>
      <w:r w:rsidR="00FD4A1C" w:rsidRPr="00FD4A1C">
        <w:rPr>
          <w:bCs/>
          <w:sz w:val="28"/>
          <w:szCs w:val="28"/>
        </w:rPr>
        <w:t xml:space="preserve">Организация работы, направленной на повышение качества управленческой деятельности, формирование профессиональных компетенций руководителей образовательных организаций. </w:t>
      </w:r>
      <w:r w:rsidRPr="00FD4A1C">
        <w:rPr>
          <w:bCs/>
          <w:sz w:val="28"/>
          <w:szCs w:val="28"/>
        </w:rPr>
        <w:t>Развитие кадрового потенциала в образовательных организациях, привлечение молодых специалистов</w:t>
      </w:r>
      <w:r w:rsidR="0069085C">
        <w:rPr>
          <w:bCs/>
          <w:sz w:val="28"/>
          <w:szCs w:val="28"/>
        </w:rPr>
        <w:t xml:space="preserve"> в рамках Года педагога и наставника</w:t>
      </w:r>
      <w:r w:rsidRPr="00FD4A1C">
        <w:rPr>
          <w:bCs/>
          <w:sz w:val="28"/>
          <w:szCs w:val="28"/>
        </w:rPr>
        <w:t>.</w:t>
      </w:r>
    </w:p>
    <w:p w:rsidR="0004179E" w:rsidRPr="00FD4A1C" w:rsidRDefault="0004179E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 w:rsidRPr="00FD4A1C">
        <w:rPr>
          <w:bCs/>
          <w:sz w:val="28"/>
          <w:szCs w:val="28"/>
          <w:lang w:bidi="ru-RU"/>
        </w:rPr>
        <w:t xml:space="preserve">-- </w:t>
      </w:r>
      <w:r w:rsidR="008B297D" w:rsidRPr="00FD4A1C">
        <w:rPr>
          <w:bCs/>
          <w:sz w:val="28"/>
          <w:szCs w:val="28"/>
          <w:lang w:bidi="ru-RU"/>
        </w:rPr>
        <w:t>В</w:t>
      </w:r>
      <w:r w:rsidRPr="00FD4A1C">
        <w:rPr>
          <w:bCs/>
          <w:sz w:val="28"/>
          <w:szCs w:val="28"/>
          <w:lang w:bidi="ru-RU"/>
        </w:rPr>
        <w:t>недрение организационных, методических, информационно-коммуникационных механизмов, обеспечивающих повышение функциональной грамотности обучающихся в общеобразовательных организациях.</w:t>
      </w:r>
    </w:p>
    <w:p w:rsidR="00FD4A1C" w:rsidRPr="00FD4A1C" w:rsidRDefault="00FD4A1C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 w:rsidRPr="00FD4A1C">
        <w:rPr>
          <w:bCs/>
          <w:sz w:val="28"/>
          <w:szCs w:val="28"/>
          <w:lang w:bidi="ru-RU"/>
        </w:rPr>
        <w:t>-- Обеспечение мероприятий по организации отдыха и оздоровления детей.</w:t>
      </w:r>
    </w:p>
    <w:p w:rsidR="00FD4A1C" w:rsidRPr="00FD4A1C" w:rsidRDefault="00FD4A1C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4A1C">
        <w:rPr>
          <w:bCs/>
          <w:sz w:val="28"/>
          <w:szCs w:val="28"/>
        </w:rPr>
        <w:t>-- Развитие системы поддержки детей и молодежи через реализацию индивиду</w:t>
      </w:r>
      <w:r w:rsidR="00FA5FBA">
        <w:rPr>
          <w:bCs/>
          <w:sz w:val="28"/>
          <w:szCs w:val="28"/>
        </w:rPr>
        <w:t xml:space="preserve">альных образовательных </w:t>
      </w:r>
      <w:r w:rsidRPr="00FD4A1C">
        <w:rPr>
          <w:bCs/>
          <w:sz w:val="28"/>
          <w:szCs w:val="28"/>
        </w:rPr>
        <w:t>маршрутов с учетом особенностей и образовательных потребностей конкретного обучающегося.</w:t>
      </w:r>
    </w:p>
    <w:p w:rsidR="00FD4A1C" w:rsidRPr="00FD4A1C" w:rsidRDefault="00FD4A1C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 w:rsidRPr="00FD4A1C">
        <w:rPr>
          <w:bCs/>
          <w:sz w:val="28"/>
          <w:szCs w:val="28"/>
          <w:lang w:bidi="ru-RU"/>
        </w:rPr>
        <w:t xml:space="preserve">-- Формирование и развитие у обучающихся интереса к профессиональной деятельности, том числе посредством участия в </w:t>
      </w:r>
      <w:r w:rsidR="00FA5FBA">
        <w:rPr>
          <w:bCs/>
          <w:sz w:val="28"/>
          <w:szCs w:val="28"/>
          <w:lang w:bidi="ru-RU"/>
        </w:rPr>
        <w:t>проф</w:t>
      </w:r>
      <w:r w:rsidRPr="00FD4A1C">
        <w:rPr>
          <w:bCs/>
          <w:sz w:val="28"/>
          <w:szCs w:val="28"/>
          <w:lang w:bidi="ru-RU"/>
        </w:rPr>
        <w:t>ориентационных проектах и конкурсах. Осуществление психолого-педагогической поддержки, консультационной помощи обучающимся в их профессиональной ориентации.</w:t>
      </w:r>
    </w:p>
    <w:p w:rsidR="00FD4A1C" w:rsidRPr="00FD4A1C" w:rsidRDefault="00FD4A1C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4A1C">
        <w:rPr>
          <w:bCs/>
          <w:sz w:val="28"/>
          <w:szCs w:val="28"/>
        </w:rPr>
        <w:t>-- Повышение уровня сформированности ценностных ориентаций обучающихся</w:t>
      </w:r>
      <w:r w:rsidR="00FA5FBA">
        <w:rPr>
          <w:bCs/>
          <w:sz w:val="28"/>
          <w:szCs w:val="28"/>
        </w:rPr>
        <w:t xml:space="preserve">. </w:t>
      </w:r>
      <w:r w:rsidRPr="00FD4A1C">
        <w:rPr>
          <w:bCs/>
          <w:sz w:val="28"/>
          <w:szCs w:val="28"/>
        </w:rPr>
        <w:t>Поддержка ученического самоуправления и</w:t>
      </w:r>
      <w:r w:rsidR="00FA5FBA">
        <w:rPr>
          <w:bCs/>
          <w:sz w:val="28"/>
          <w:szCs w:val="28"/>
        </w:rPr>
        <w:t xml:space="preserve"> о</w:t>
      </w:r>
      <w:r w:rsidRPr="00FD4A1C">
        <w:rPr>
          <w:bCs/>
          <w:sz w:val="28"/>
          <w:szCs w:val="28"/>
        </w:rPr>
        <w:t xml:space="preserve">беспечение эффективного взаимодействия детских объединений с </w:t>
      </w:r>
      <w:r w:rsidR="0052463A">
        <w:rPr>
          <w:bCs/>
          <w:sz w:val="28"/>
          <w:szCs w:val="28"/>
        </w:rPr>
        <w:t>учреждениями</w:t>
      </w:r>
      <w:r w:rsidRPr="00FD4A1C">
        <w:rPr>
          <w:bCs/>
          <w:sz w:val="28"/>
          <w:szCs w:val="28"/>
        </w:rPr>
        <w:t xml:space="preserve"> общего, профессионального и дополнительного образования в целях содействия реализации и развития лидерского и творческого потенциала детей.</w:t>
      </w:r>
    </w:p>
    <w:p w:rsidR="00FD4A1C" w:rsidRPr="00FD4A1C" w:rsidRDefault="00FD4A1C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 w:rsidRPr="00FD4A1C">
        <w:rPr>
          <w:bCs/>
          <w:sz w:val="28"/>
          <w:szCs w:val="28"/>
          <w:lang w:bidi="ru-RU"/>
        </w:rPr>
        <w:t>-- Развитие системы раннего выявления и коррекции отклонений у детей путем совершенствования деятельности психолого- медико-педагогических комиссии.</w:t>
      </w:r>
    </w:p>
    <w:p w:rsidR="00FD4A1C" w:rsidRPr="00FD4A1C" w:rsidRDefault="00FD4A1C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 w:rsidRPr="00FD4A1C">
        <w:rPr>
          <w:bCs/>
          <w:sz w:val="28"/>
          <w:szCs w:val="28"/>
          <w:lang w:bidi="ru-RU"/>
        </w:rPr>
        <w:t>-- Создание условий для предотвращения и профилактики деструктивных проявлений в поведении обучающихся.</w:t>
      </w:r>
    </w:p>
    <w:p w:rsidR="00FD4A1C" w:rsidRPr="00FD4A1C" w:rsidRDefault="00FD4A1C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4A1C">
        <w:rPr>
          <w:bCs/>
          <w:sz w:val="28"/>
          <w:szCs w:val="28"/>
        </w:rPr>
        <w:t>-- Формирование и развитие эффективной системы дополнительного образования детей, учитывающей их потребности.</w:t>
      </w:r>
    </w:p>
    <w:p w:rsidR="00FD4A1C" w:rsidRPr="00FD4A1C" w:rsidRDefault="00FD4A1C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4A1C">
        <w:rPr>
          <w:bCs/>
          <w:sz w:val="28"/>
          <w:szCs w:val="28"/>
        </w:rPr>
        <w:t>-- Создание эффективной муниципальной системы выявления, развития и поддержки одаренных</w:t>
      </w:r>
      <w:r w:rsidR="00586DCC">
        <w:rPr>
          <w:bCs/>
          <w:sz w:val="28"/>
          <w:szCs w:val="28"/>
        </w:rPr>
        <w:t xml:space="preserve"> детей и молодежи, в том числе детей с особыми образовательными потребностями</w:t>
      </w:r>
      <w:r w:rsidRPr="00FD4A1C">
        <w:rPr>
          <w:bCs/>
          <w:sz w:val="28"/>
          <w:szCs w:val="28"/>
        </w:rPr>
        <w:t>, для реализации их потенциала</w:t>
      </w:r>
      <w:r w:rsidR="00586DCC">
        <w:rPr>
          <w:bCs/>
          <w:sz w:val="28"/>
          <w:szCs w:val="28"/>
        </w:rPr>
        <w:t>.</w:t>
      </w:r>
    </w:p>
    <w:p w:rsidR="00FD4A1C" w:rsidRPr="00FD4A1C" w:rsidRDefault="00FD4A1C" w:rsidP="00FD4A1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lang w:bidi="ru-RU"/>
        </w:rPr>
      </w:pPr>
      <w:r w:rsidRPr="00FD4A1C">
        <w:rPr>
          <w:bCs/>
          <w:sz w:val="28"/>
          <w:szCs w:val="28"/>
          <w:lang w:bidi="ru-RU"/>
        </w:rPr>
        <w:t>-- Организация и проведение оценки современных механизмов управления качеством образования</w:t>
      </w:r>
      <w:r w:rsidR="0069085C" w:rsidRPr="0069085C">
        <w:rPr>
          <w:bCs/>
          <w:sz w:val="28"/>
          <w:szCs w:val="28"/>
        </w:rPr>
        <w:t xml:space="preserve"> </w:t>
      </w:r>
      <w:r w:rsidR="0069085C" w:rsidRPr="0069085C">
        <w:rPr>
          <w:bCs/>
          <w:sz w:val="28"/>
          <w:szCs w:val="28"/>
          <w:lang w:bidi="ru-RU"/>
        </w:rPr>
        <w:t>в рамках Года педагога и наставника</w:t>
      </w:r>
      <w:r w:rsidRPr="00FD4A1C">
        <w:rPr>
          <w:bCs/>
          <w:sz w:val="28"/>
          <w:szCs w:val="28"/>
          <w:lang w:bidi="ru-RU"/>
        </w:rPr>
        <w:t>.</w:t>
      </w:r>
    </w:p>
    <w:p w:rsidR="00D77E77" w:rsidRPr="00A779CB" w:rsidRDefault="00340904" w:rsidP="00694B2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779CB">
        <w:rPr>
          <w:b/>
          <w:bCs/>
          <w:sz w:val="28"/>
          <w:szCs w:val="28"/>
        </w:rPr>
        <w:lastRenderedPageBreak/>
        <w:t xml:space="preserve">Организационно – управленческая </w:t>
      </w:r>
      <w:r w:rsidR="00DE238E" w:rsidRPr="00A779CB">
        <w:rPr>
          <w:b/>
          <w:bCs/>
          <w:sz w:val="28"/>
          <w:szCs w:val="28"/>
        </w:rPr>
        <w:t>деятельность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552"/>
        <w:gridCol w:w="5386"/>
      </w:tblGrid>
      <w:tr w:rsidR="00F032AE" w:rsidRPr="00A779CB" w:rsidTr="006A4C2C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2AE" w:rsidRPr="00A779CB" w:rsidRDefault="00F032AE" w:rsidP="00F032AE">
            <w:pPr>
              <w:shd w:val="clear" w:color="auto" w:fill="FFFFFF"/>
              <w:rPr>
                <w:b/>
              </w:rPr>
            </w:pPr>
            <w:r w:rsidRPr="00A779CB"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84045D" w:rsidP="0084045D">
            <w:pPr>
              <w:shd w:val="clear" w:color="auto" w:fill="FFFFFF"/>
              <w:rPr>
                <w:b/>
              </w:rPr>
            </w:pPr>
            <w:r w:rsidRPr="00A779CB">
              <w:rPr>
                <w:b/>
              </w:rPr>
              <w:t xml:space="preserve">                       </w:t>
            </w:r>
            <w:r w:rsidR="00F032AE" w:rsidRPr="00A779CB">
              <w:rPr>
                <w:b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84045D" w:rsidP="0084045D">
            <w:pPr>
              <w:shd w:val="clear" w:color="auto" w:fill="FFFFFF"/>
              <w:ind w:left="385"/>
              <w:rPr>
                <w:b/>
              </w:rPr>
            </w:pPr>
            <w:r w:rsidRPr="00A779CB">
              <w:rPr>
                <w:b/>
              </w:rPr>
              <w:t xml:space="preserve">       </w:t>
            </w:r>
            <w:r w:rsidR="00F032AE" w:rsidRPr="00A779CB">
              <w:rPr>
                <w:b/>
              </w:rPr>
              <w:t>Сроки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F032AE" w:rsidP="0084045D">
            <w:pPr>
              <w:shd w:val="clear" w:color="auto" w:fill="FFFFFF"/>
              <w:ind w:left="653" w:hanging="551"/>
              <w:jc w:val="center"/>
              <w:rPr>
                <w:b/>
              </w:rPr>
            </w:pPr>
            <w:r w:rsidRPr="00A779CB">
              <w:rPr>
                <w:b/>
                <w:spacing w:val="-5"/>
              </w:rPr>
              <w:t>Ответственный</w:t>
            </w:r>
          </w:p>
        </w:tc>
      </w:tr>
      <w:tr w:rsidR="00F032AE" w:rsidRPr="00A779CB" w:rsidTr="0069085C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2AE" w:rsidRPr="00A779CB" w:rsidRDefault="00F032AE" w:rsidP="0069085C">
            <w:pPr>
              <w:pStyle w:val="13"/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A779C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F032AE" w:rsidP="0069085C">
            <w:pPr>
              <w:pStyle w:val="13"/>
              <w:shd w:val="clear" w:color="auto" w:fill="FFFFFF"/>
              <w:ind w:left="0"/>
              <w:rPr>
                <w:sz w:val="24"/>
                <w:szCs w:val="24"/>
              </w:rPr>
            </w:pPr>
            <w:r w:rsidRPr="00A779CB">
              <w:rPr>
                <w:sz w:val="24"/>
                <w:szCs w:val="24"/>
              </w:rPr>
              <w:t xml:space="preserve">Административные совещания при начальнике управления </w:t>
            </w:r>
          </w:p>
          <w:p w:rsidR="00F032AE" w:rsidRPr="00A779CB" w:rsidRDefault="00F032AE" w:rsidP="0069085C">
            <w:pPr>
              <w:pStyle w:val="13"/>
              <w:shd w:val="clear" w:color="auto" w:fill="FFFFFF"/>
              <w:ind w:left="0"/>
              <w:rPr>
                <w:sz w:val="24"/>
                <w:szCs w:val="24"/>
              </w:rPr>
            </w:pPr>
            <w:r w:rsidRPr="00A779CB">
              <w:rPr>
                <w:sz w:val="24"/>
                <w:szCs w:val="24"/>
              </w:rPr>
              <w:t>образования (планерки)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CB" w:rsidRPr="00A779CB" w:rsidRDefault="00A779CB" w:rsidP="00AB17B8">
            <w:pPr>
              <w:shd w:val="clear" w:color="auto" w:fill="FFFFFF"/>
              <w:jc w:val="center"/>
            </w:pPr>
            <w:r w:rsidRPr="00A779CB">
              <w:t xml:space="preserve">вторник, </w:t>
            </w:r>
          </w:p>
          <w:p w:rsidR="00F032AE" w:rsidRPr="00A779CB" w:rsidRDefault="00F032AE" w:rsidP="00AB17B8">
            <w:pPr>
              <w:shd w:val="clear" w:color="auto" w:fill="FFFFFF"/>
              <w:jc w:val="center"/>
            </w:pPr>
            <w:r w:rsidRPr="00A779CB">
              <w:t>еженедельно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F032AE" w:rsidP="0069085C">
            <w:pPr>
              <w:shd w:val="clear" w:color="auto" w:fill="FFFFFF"/>
            </w:pPr>
            <w:r w:rsidRPr="00A779CB">
              <w:t xml:space="preserve">Звягинцева О.П., начальник </w:t>
            </w:r>
            <w:r w:rsidR="00694B27" w:rsidRPr="00A779CB">
              <w:t>УО</w:t>
            </w:r>
            <w:r w:rsidRPr="00A779CB">
              <w:t xml:space="preserve"> </w:t>
            </w:r>
          </w:p>
        </w:tc>
      </w:tr>
      <w:tr w:rsidR="00F032AE" w:rsidRPr="00A779CB" w:rsidTr="0069085C">
        <w:trPr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032AE" w:rsidRPr="00A779CB" w:rsidRDefault="00F032AE" w:rsidP="0069085C">
            <w:pPr>
              <w:pStyle w:val="13"/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A779CB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F032AE" w:rsidP="0069085C">
            <w:pPr>
              <w:pStyle w:val="13"/>
              <w:shd w:val="clear" w:color="auto" w:fill="FFFFFF"/>
              <w:ind w:left="0"/>
              <w:rPr>
                <w:sz w:val="24"/>
                <w:szCs w:val="24"/>
              </w:rPr>
            </w:pPr>
            <w:r w:rsidRPr="00A779CB">
              <w:rPr>
                <w:sz w:val="24"/>
                <w:szCs w:val="24"/>
              </w:rPr>
              <w:t>Заседание комиссии по определению кандидатур для  награждения пед</w:t>
            </w:r>
            <w:r w:rsidR="0069085C">
              <w:rPr>
                <w:sz w:val="24"/>
                <w:szCs w:val="24"/>
              </w:rPr>
              <w:t xml:space="preserve">. </w:t>
            </w:r>
            <w:r w:rsidRPr="00A779CB">
              <w:rPr>
                <w:sz w:val="24"/>
                <w:szCs w:val="24"/>
              </w:rPr>
              <w:t xml:space="preserve">работников </w:t>
            </w:r>
            <w:r w:rsidR="0069085C">
              <w:rPr>
                <w:sz w:val="24"/>
                <w:szCs w:val="24"/>
              </w:rPr>
              <w:t>ОО</w:t>
            </w:r>
            <w:r w:rsidRPr="00A779CB">
              <w:rPr>
                <w:sz w:val="24"/>
                <w:szCs w:val="24"/>
              </w:rPr>
              <w:t xml:space="preserve"> Киренского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F032AE" w:rsidP="00AB17B8">
            <w:pPr>
              <w:shd w:val="clear" w:color="auto" w:fill="FFFFFF"/>
              <w:jc w:val="center"/>
            </w:pPr>
            <w:r w:rsidRPr="00A779CB">
              <w:t>май, сентябрь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F032AE" w:rsidP="0069085C">
            <w:pPr>
              <w:shd w:val="clear" w:color="auto" w:fill="FFFFFF"/>
            </w:pPr>
            <w:r w:rsidRPr="00A779CB">
              <w:t xml:space="preserve">Зограбян Е.Л., </w:t>
            </w:r>
            <w:r w:rsidR="0084045D" w:rsidRPr="00A779CB">
              <w:t xml:space="preserve">ведущий </w:t>
            </w:r>
            <w:r w:rsidR="00694B27" w:rsidRPr="00A779CB">
              <w:t>специалист по</w:t>
            </w:r>
            <w:r w:rsidR="0084045D" w:rsidRPr="00A779CB">
              <w:t xml:space="preserve"> персоналу</w:t>
            </w:r>
          </w:p>
        </w:tc>
      </w:tr>
      <w:tr w:rsidR="00F032AE" w:rsidRPr="00A779CB" w:rsidTr="00A53670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2AE" w:rsidRPr="00A779CB" w:rsidRDefault="00F032AE" w:rsidP="0069085C">
            <w:pPr>
              <w:shd w:val="clear" w:color="auto" w:fill="FFFFFF"/>
              <w:ind w:left="142"/>
              <w:jc w:val="both"/>
            </w:pPr>
            <w:r w:rsidRPr="00A779CB"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F032AE" w:rsidP="0069085C">
            <w:pPr>
              <w:shd w:val="clear" w:color="auto" w:fill="FFFFFF"/>
            </w:pPr>
            <w:r w:rsidRPr="00A779CB">
              <w:t xml:space="preserve">Заседание комиссии по рассмотрению стимулирующих выплат </w:t>
            </w:r>
            <w:r w:rsidR="00694B27" w:rsidRPr="00A779CB">
              <w:t xml:space="preserve"> руководителям ОО</w:t>
            </w:r>
          </w:p>
          <w:p w:rsidR="00F032AE" w:rsidRPr="00A779CB" w:rsidRDefault="00F032AE" w:rsidP="0069085C">
            <w:pPr>
              <w:pStyle w:val="a9"/>
              <w:shd w:val="clear" w:color="auto" w:fill="FFFFFF"/>
              <w:ind w:left="0"/>
            </w:pPr>
            <w:r w:rsidRPr="00A779CB">
              <w:t>руководителям образовательных организаций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F032AE" w:rsidP="00AB17B8">
            <w:pPr>
              <w:shd w:val="clear" w:color="auto" w:fill="FFFFFF"/>
              <w:jc w:val="center"/>
            </w:pPr>
            <w:r w:rsidRPr="00A779CB">
              <w:t>ежеквартально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AE" w:rsidRPr="00A779CB" w:rsidRDefault="00F032AE" w:rsidP="00301BC3">
            <w:pPr>
              <w:shd w:val="clear" w:color="auto" w:fill="FFFFFF"/>
            </w:pPr>
            <w:r w:rsidRPr="00A779CB">
              <w:t xml:space="preserve">Зограбян Е.Л., </w:t>
            </w:r>
            <w:r w:rsidR="0084045D" w:rsidRPr="00A779CB">
              <w:t>ведущий специалист по персоналу</w:t>
            </w:r>
          </w:p>
        </w:tc>
      </w:tr>
      <w:tr w:rsidR="002B4F7C" w:rsidRPr="00A779CB" w:rsidTr="00A53670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F7C" w:rsidRPr="00A779CB" w:rsidRDefault="002B4F7C" w:rsidP="0069085C">
            <w:pPr>
              <w:shd w:val="clear" w:color="auto" w:fill="FFFFFF"/>
              <w:ind w:left="142"/>
              <w:jc w:val="both"/>
            </w:pPr>
            <w:r w:rsidRPr="00A779CB"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2B4F7C" w:rsidP="0069085C">
            <w:pPr>
              <w:shd w:val="clear" w:color="auto" w:fill="FFFFFF"/>
            </w:pPr>
            <w:r w:rsidRPr="00A779CB">
              <w:t>Заседание комиссии по формирования Кадрового резерва  руководителей ОО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2B4F7C" w:rsidP="00AB17B8">
            <w:pPr>
              <w:shd w:val="clear" w:color="auto" w:fill="FFFFFF"/>
              <w:jc w:val="center"/>
            </w:pPr>
            <w:r w:rsidRPr="00A779CB">
              <w:t>апрель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2B4F7C" w:rsidP="00F032AE">
            <w:pPr>
              <w:shd w:val="clear" w:color="auto" w:fill="FFFFFF"/>
            </w:pPr>
            <w:r w:rsidRPr="00A779CB">
              <w:t>Зограбян Е.Л., ведущий специалист по персоналу</w:t>
            </w:r>
          </w:p>
        </w:tc>
      </w:tr>
      <w:tr w:rsidR="002B4F7C" w:rsidRPr="00A779CB" w:rsidTr="00A53670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F7C" w:rsidRPr="00A779CB" w:rsidRDefault="002B4F7C" w:rsidP="0069085C">
            <w:pPr>
              <w:shd w:val="clear" w:color="auto" w:fill="FFFFFF"/>
              <w:ind w:left="142"/>
            </w:pPr>
            <w:r w:rsidRPr="00A779CB"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2B4F7C" w:rsidP="0069085C">
            <w:pPr>
              <w:shd w:val="clear" w:color="auto" w:fill="FFFFFF"/>
            </w:pPr>
            <w:r w:rsidRPr="00A779CB">
              <w:t>Организация аттестации руководителей ОО на соответствие должности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2B4F7C" w:rsidP="00AB17B8">
            <w:pPr>
              <w:shd w:val="clear" w:color="auto" w:fill="FFFFFF"/>
              <w:jc w:val="center"/>
            </w:pPr>
            <w:r w:rsidRPr="00A779CB">
              <w:t>в течение года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2B4F7C" w:rsidP="00F032AE">
            <w:pPr>
              <w:shd w:val="clear" w:color="auto" w:fill="FFFFFF"/>
            </w:pPr>
            <w:r w:rsidRPr="00A779CB">
              <w:t>Зограбян Е.Л., ведущий специалист по персоналу</w:t>
            </w:r>
          </w:p>
        </w:tc>
      </w:tr>
      <w:tr w:rsidR="002B4F7C" w:rsidRPr="00A779CB" w:rsidTr="00A53670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F7C" w:rsidRPr="00A779CB" w:rsidRDefault="002B4F7C" w:rsidP="0069085C">
            <w:pPr>
              <w:shd w:val="clear" w:color="auto" w:fill="FFFFFF"/>
              <w:ind w:left="142"/>
            </w:pPr>
            <w:r w:rsidRPr="00A779CB"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2B4F7C" w:rsidP="0069085C">
            <w:pPr>
              <w:shd w:val="clear" w:color="auto" w:fill="FFFFFF"/>
            </w:pPr>
            <w:r w:rsidRPr="00A779CB">
              <w:t>Заседание Совета директоров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A779CB" w:rsidP="00AB17B8">
            <w:pPr>
              <w:shd w:val="clear" w:color="auto" w:fill="FFFFFF"/>
              <w:jc w:val="center"/>
            </w:pPr>
            <w:r w:rsidRPr="00A779CB">
              <w:t>не менее 2</w:t>
            </w:r>
            <w:r w:rsidR="002B4F7C" w:rsidRPr="00A779CB">
              <w:t>-х раз в год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2B4F7C" w:rsidP="0084045D">
            <w:pPr>
              <w:shd w:val="clear" w:color="auto" w:fill="FFFFFF"/>
            </w:pPr>
            <w:r w:rsidRPr="00A779CB">
              <w:t>Потапова Е.А., директор МКОУ СОШ  № 5 г. Киренска, председатель Совета директоров</w:t>
            </w:r>
          </w:p>
        </w:tc>
      </w:tr>
      <w:tr w:rsidR="002B4F7C" w:rsidRPr="00A779CB" w:rsidTr="00A53670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F7C" w:rsidRPr="00A779CB" w:rsidRDefault="002B4F7C" w:rsidP="0069085C">
            <w:pPr>
              <w:shd w:val="clear" w:color="auto" w:fill="FFFFFF"/>
              <w:ind w:left="142"/>
            </w:pPr>
            <w:r w:rsidRPr="00A779CB"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6A4C2C" w:rsidP="0069085C">
            <w:pPr>
              <w:shd w:val="clear" w:color="auto" w:fill="FFFFFF"/>
            </w:pPr>
            <w:r>
              <w:t>Заседание рабочей группы по оценке</w:t>
            </w:r>
            <w:r w:rsidR="002B4F7C" w:rsidRPr="00A779CB">
              <w:t xml:space="preserve"> механизмов управления качеством образования</w:t>
            </w:r>
            <w:r>
              <w:t xml:space="preserve"> Киренского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2B4F7C" w:rsidP="00AB17B8">
            <w:pPr>
              <w:shd w:val="clear" w:color="auto" w:fill="FFFFFF"/>
              <w:jc w:val="center"/>
            </w:pPr>
            <w:r w:rsidRPr="00A779CB">
              <w:t xml:space="preserve">ежеквартально, </w:t>
            </w:r>
          </w:p>
          <w:p w:rsidR="002B4F7C" w:rsidRPr="00A779CB" w:rsidRDefault="002B4F7C" w:rsidP="00AB17B8">
            <w:pPr>
              <w:shd w:val="clear" w:color="auto" w:fill="FFFFFF"/>
              <w:jc w:val="center"/>
            </w:pPr>
            <w:r w:rsidRPr="00A779CB">
              <w:t>отчет  - июль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CB" w:rsidRPr="00A779CB" w:rsidRDefault="00A779CB" w:rsidP="00694B27">
            <w:pPr>
              <w:shd w:val="clear" w:color="auto" w:fill="FFFFFF"/>
            </w:pPr>
            <w:r w:rsidRPr="00A779CB">
              <w:t xml:space="preserve">Бровченко Н.О., директор ЦРО </w:t>
            </w:r>
          </w:p>
          <w:p w:rsidR="002B4F7C" w:rsidRPr="00A779CB" w:rsidRDefault="002B4F7C" w:rsidP="00694B27">
            <w:pPr>
              <w:shd w:val="clear" w:color="auto" w:fill="FFFFFF"/>
            </w:pPr>
            <w:r w:rsidRPr="00A779CB">
              <w:t xml:space="preserve">Зырянова С.Л., заместитель начальника УО </w:t>
            </w:r>
          </w:p>
          <w:p w:rsidR="002B4F7C" w:rsidRPr="00A779CB" w:rsidRDefault="002B4F7C" w:rsidP="00F032AE">
            <w:pPr>
              <w:shd w:val="clear" w:color="auto" w:fill="FFFFFF"/>
            </w:pPr>
          </w:p>
        </w:tc>
      </w:tr>
      <w:tr w:rsidR="002B4F7C" w:rsidRPr="00A779CB" w:rsidTr="00A53670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F7C" w:rsidRPr="00A779CB" w:rsidRDefault="002B4F7C" w:rsidP="0069085C">
            <w:pPr>
              <w:shd w:val="clear" w:color="auto" w:fill="FFFFFF"/>
              <w:ind w:left="142"/>
            </w:pPr>
            <w:r w:rsidRPr="00A779CB"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2B4F7C" w:rsidP="0069085C">
            <w:pPr>
              <w:shd w:val="clear" w:color="auto" w:fill="FFFFFF"/>
            </w:pPr>
            <w:r w:rsidRPr="00A779CB">
              <w:rPr>
                <w:shd w:val="clear" w:color="auto" w:fill="FFFFFF"/>
              </w:rPr>
              <w:t>Рассмотрение обращений граждан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F7C" w:rsidRPr="00A779CB" w:rsidRDefault="00A779CB" w:rsidP="00AB17B8">
            <w:pPr>
              <w:shd w:val="clear" w:color="auto" w:fill="FFFFFF"/>
              <w:jc w:val="center"/>
            </w:pPr>
            <w:r w:rsidRPr="00A779CB">
              <w:rPr>
                <w:spacing w:val="-2"/>
              </w:rPr>
              <w:t>по мере поступления обращений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9CB" w:rsidRPr="00A779CB" w:rsidRDefault="00A779CB" w:rsidP="0084045D">
            <w:pPr>
              <w:shd w:val="clear" w:color="auto" w:fill="FFFFFF"/>
              <w:jc w:val="both"/>
            </w:pPr>
            <w:r w:rsidRPr="00A779CB">
              <w:t xml:space="preserve">Воробьева Д.В., консультант УО </w:t>
            </w:r>
          </w:p>
          <w:p w:rsidR="002B4F7C" w:rsidRPr="00A779CB" w:rsidRDefault="002B4F7C" w:rsidP="0084045D">
            <w:pPr>
              <w:shd w:val="clear" w:color="auto" w:fill="FFFFFF"/>
              <w:jc w:val="both"/>
            </w:pPr>
            <w:r w:rsidRPr="00A779CB">
              <w:t>Зырянова С.Л., заместитель начальника</w:t>
            </w:r>
          </w:p>
          <w:p w:rsidR="002B4F7C" w:rsidRPr="00A779CB" w:rsidRDefault="002B4F7C" w:rsidP="00694B27">
            <w:pPr>
              <w:shd w:val="clear" w:color="auto" w:fill="FFFFFF"/>
            </w:pPr>
          </w:p>
        </w:tc>
      </w:tr>
      <w:tr w:rsidR="004E5A83" w:rsidRPr="00A779CB" w:rsidTr="00A53670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ind w:left="142"/>
            </w:pPr>
            <w:r w:rsidRPr="00A779CB"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</w:pPr>
            <w:r w:rsidRPr="00A779CB">
              <w:t>Введение и реализация обновленных ФГОС</w:t>
            </w:r>
            <w:r>
              <w:t>, реализация ФОП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  <w:jc w:val="center"/>
            </w:pPr>
            <w:r w:rsidRPr="00A779CB">
              <w:t>сентябрь, ноябрь, февраль, май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A83" w:rsidRDefault="004E5A83" w:rsidP="004E5A83">
            <w:pPr>
              <w:shd w:val="clear" w:color="auto" w:fill="FFFFFF"/>
            </w:pPr>
            <w:r w:rsidRPr="00CF7617">
              <w:t>Бровченко Н.О., директор ЦРО</w:t>
            </w:r>
          </w:p>
          <w:p w:rsidR="004E5A83" w:rsidRPr="00CF7617" w:rsidRDefault="004E5A83" w:rsidP="004E5A83">
            <w:pPr>
              <w:shd w:val="clear" w:color="auto" w:fill="FFFFFF"/>
            </w:pPr>
            <w:r w:rsidRPr="00CF7617">
              <w:t>Зырянова С.Л., заместитель начальника</w:t>
            </w:r>
          </w:p>
          <w:p w:rsidR="004E5A83" w:rsidRPr="00A779CB" w:rsidRDefault="004E5A83" w:rsidP="004E5A83">
            <w:pPr>
              <w:shd w:val="clear" w:color="auto" w:fill="FFFFFF"/>
            </w:pPr>
          </w:p>
        </w:tc>
      </w:tr>
      <w:tr w:rsidR="004E5A83" w:rsidRPr="00A779CB" w:rsidTr="00526020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ind w:left="142"/>
            </w:pPr>
            <w:r w:rsidRPr="00A779CB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</w:pPr>
            <w:r w:rsidRPr="00A779CB">
              <w:t>Организация летн</w:t>
            </w:r>
            <w:r>
              <w:t xml:space="preserve">ей оздоровительной кампании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  <w:jc w:val="center"/>
            </w:pPr>
            <w:r w:rsidRPr="00A779CB"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  <w:jc w:val="both"/>
            </w:pPr>
            <w:r w:rsidRPr="00A779CB">
              <w:t>Роднаева О.А., ведущий специалист УО</w:t>
            </w:r>
          </w:p>
        </w:tc>
      </w:tr>
      <w:tr w:rsidR="004E5A83" w:rsidRPr="00A779CB" w:rsidTr="00526020">
        <w:trPr>
          <w:trHeight w:hRule="exact"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ind w:left="142"/>
              <w:rPr>
                <w:spacing w:val="-1"/>
              </w:rPr>
            </w:pPr>
            <w:r w:rsidRPr="00A779CB">
              <w:rPr>
                <w:spacing w:val="-1"/>
              </w:rPr>
              <w:t xml:space="preserve">  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301BC3" w:rsidRDefault="004E5A83" w:rsidP="0069085C">
            <w:pPr>
              <w:shd w:val="clear" w:color="auto" w:fill="FFFFFF"/>
            </w:pPr>
            <w:r w:rsidRPr="00301BC3">
              <w:t xml:space="preserve">Совещания  руководителей образовательных организаций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301BC3" w:rsidRDefault="004E5A83" w:rsidP="004E5A83">
            <w:pPr>
              <w:shd w:val="clear" w:color="auto" w:fill="FFFFFF"/>
              <w:spacing w:line="317" w:lineRule="exact"/>
              <w:ind w:right="10"/>
              <w:jc w:val="center"/>
            </w:pPr>
            <w:r w:rsidRPr="00301BC3">
              <w:rPr>
                <w:spacing w:val="-2"/>
              </w:rPr>
              <w:t>ежемесячно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301BC3" w:rsidRDefault="004E5A83" w:rsidP="004E5A83">
            <w:pPr>
              <w:shd w:val="clear" w:color="auto" w:fill="FFFFFF"/>
            </w:pPr>
            <w:r w:rsidRPr="00301BC3">
              <w:t xml:space="preserve">Воробьева Д.В., консультант УО </w:t>
            </w:r>
          </w:p>
          <w:p w:rsidR="004E5A83" w:rsidRPr="00301BC3" w:rsidRDefault="004E5A83" w:rsidP="004E5A83">
            <w:pPr>
              <w:shd w:val="clear" w:color="auto" w:fill="FFFFFF"/>
            </w:pPr>
            <w:r w:rsidRPr="00301BC3">
              <w:t>Бровченко Н.О., директор ЦРО</w:t>
            </w:r>
          </w:p>
        </w:tc>
      </w:tr>
      <w:tr w:rsidR="004E5A83" w:rsidRPr="00A779CB" w:rsidTr="0069085C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ind w:left="-40"/>
              <w:rPr>
                <w:spacing w:val="-1"/>
              </w:rPr>
            </w:pPr>
            <w:r w:rsidRPr="00A779CB">
              <w:rPr>
                <w:spacing w:val="-1"/>
              </w:rPr>
              <w:t xml:space="preserve">  </w:t>
            </w:r>
            <w:r w:rsidR="0069085C">
              <w:rPr>
                <w:spacing w:val="-1"/>
              </w:rPr>
              <w:t xml:space="preserve"> 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</w:pPr>
            <w:r w:rsidRPr="00A779CB">
              <w:rPr>
                <w:spacing w:val="-1"/>
              </w:rPr>
              <w:t>Семинары руководителей, заместителей руководителей ОУ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  <w:jc w:val="center"/>
            </w:pPr>
            <w:r w:rsidRPr="00A779CB">
              <w:t>ежемесячно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</w:pPr>
            <w:r>
              <w:t>Бровченко Н.О</w:t>
            </w:r>
            <w:r w:rsidRPr="00A779CB">
              <w:t>., директор ЦРО</w:t>
            </w:r>
          </w:p>
        </w:tc>
      </w:tr>
      <w:tr w:rsidR="004E5A83" w:rsidRPr="00A779CB" w:rsidTr="00526020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ind w:left="142"/>
              <w:rPr>
                <w:spacing w:val="-1"/>
              </w:rPr>
            </w:pPr>
            <w:r w:rsidRPr="00A779CB">
              <w:rPr>
                <w:spacing w:val="-1"/>
              </w:rPr>
              <w:t xml:space="preserve">  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rPr>
                <w:spacing w:val="-1"/>
              </w:rPr>
            </w:pPr>
            <w:r w:rsidRPr="00A779CB">
              <w:rPr>
                <w:spacing w:val="-1"/>
              </w:rPr>
              <w:t>Участие в заседаниях КДН и ЗП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  <w:jc w:val="center"/>
            </w:pPr>
            <w:r w:rsidRPr="00A779CB">
              <w:t>каждая 2-я среда месяца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</w:pPr>
            <w:r w:rsidRPr="00A779CB">
              <w:t>Звягинцева О.П., начальник УО</w:t>
            </w:r>
          </w:p>
          <w:p w:rsidR="004E5A83" w:rsidRPr="00A779CB" w:rsidRDefault="004E5A83" w:rsidP="004E5A83">
            <w:pPr>
              <w:shd w:val="clear" w:color="auto" w:fill="FFFFFF"/>
            </w:pPr>
            <w:r w:rsidRPr="00A779CB">
              <w:t xml:space="preserve">Роднаева О.А., ведущий специалист УО </w:t>
            </w:r>
          </w:p>
          <w:p w:rsidR="004E5A83" w:rsidRPr="00A779CB" w:rsidRDefault="004E5A83" w:rsidP="004E5A83"/>
        </w:tc>
      </w:tr>
      <w:tr w:rsidR="004E5A83" w:rsidRPr="00A779CB" w:rsidTr="00526020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ind w:left="142"/>
              <w:rPr>
                <w:spacing w:val="-1"/>
              </w:rPr>
            </w:pPr>
            <w:r w:rsidRPr="00A779CB">
              <w:rPr>
                <w:spacing w:val="-1"/>
              </w:rPr>
              <w:t>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rPr>
                <w:spacing w:val="-1"/>
              </w:rPr>
            </w:pPr>
            <w:r w:rsidRPr="00A779CB">
              <w:rPr>
                <w:spacing w:val="-1"/>
              </w:rPr>
              <w:t xml:space="preserve">Планирование работы на год, месяц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  <w:jc w:val="center"/>
            </w:pPr>
            <w:r w:rsidRPr="00A779CB">
              <w:t xml:space="preserve">до 20 числа </w:t>
            </w:r>
            <w:r>
              <w:t>месяца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</w:pPr>
            <w:r w:rsidRPr="00A779CB">
              <w:t xml:space="preserve">Зырянова С.Л., заместитель начальника УО </w:t>
            </w:r>
          </w:p>
        </w:tc>
      </w:tr>
      <w:tr w:rsidR="004E5A83" w:rsidRPr="00A779CB" w:rsidTr="0069085C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ind w:left="142"/>
              <w:rPr>
                <w:spacing w:val="-1"/>
              </w:rPr>
            </w:pPr>
            <w:r w:rsidRPr="00A779CB">
              <w:rPr>
                <w:spacing w:val="-1"/>
              </w:rPr>
              <w:t>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Заседание комиссии по противодействию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  <w:jc w:val="center"/>
            </w:pPr>
            <w:r w:rsidRPr="00A779CB">
              <w:t>ежеквартально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</w:pPr>
            <w:r w:rsidRPr="00A779CB">
              <w:t>Зограбян Е.Л., ведущий специалист по персоналу</w:t>
            </w:r>
          </w:p>
        </w:tc>
      </w:tr>
      <w:tr w:rsidR="004E5A83" w:rsidRPr="00C74DDC" w:rsidTr="0069085C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ind w:left="142"/>
              <w:rPr>
                <w:spacing w:val="-1"/>
              </w:rPr>
            </w:pPr>
            <w:r w:rsidRPr="00A779CB">
              <w:rPr>
                <w:spacing w:val="-1"/>
              </w:rPr>
              <w:t>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Default="004E5A83" w:rsidP="0069085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Собрание трудового коллектива управления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  <w:jc w:val="center"/>
            </w:pPr>
            <w:r w:rsidRPr="006A4C2C">
              <w:t>не менее 2-х раз в год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A779CB" w:rsidRDefault="004E5A83" w:rsidP="004E5A83">
            <w:pPr>
              <w:shd w:val="clear" w:color="auto" w:fill="FFFFFF"/>
            </w:pPr>
            <w:r w:rsidRPr="006A4C2C">
              <w:t>Зограбян Е.Л., ведущий специалист по персоналу</w:t>
            </w:r>
          </w:p>
        </w:tc>
      </w:tr>
      <w:tr w:rsidR="004E5A83" w:rsidRPr="00C74DDC" w:rsidTr="00526020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A779CB" w:rsidRDefault="004E5A83" w:rsidP="0069085C">
            <w:pPr>
              <w:shd w:val="clear" w:color="auto" w:fill="FFFFFF"/>
              <w:ind w:left="142"/>
              <w:rPr>
                <w:spacing w:val="-1"/>
              </w:rPr>
            </w:pPr>
            <w:r>
              <w:rPr>
                <w:spacing w:val="-1"/>
              </w:rPr>
              <w:t>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Default="004E5A83" w:rsidP="0069085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Заседание комиссии по назначению выплат молодым и приглашенным специалистам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A83" w:rsidRPr="006A4C2C" w:rsidRDefault="004E5A83" w:rsidP="004E5A83">
            <w:pPr>
              <w:shd w:val="clear" w:color="auto" w:fill="FFFFFF"/>
              <w:jc w:val="center"/>
            </w:pPr>
            <w:r>
              <w:t xml:space="preserve">по необходимости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A83" w:rsidRPr="006A4C2C" w:rsidRDefault="004E5A83" w:rsidP="004E5A83">
            <w:pPr>
              <w:shd w:val="clear" w:color="auto" w:fill="FFFFFF"/>
            </w:pPr>
            <w:r w:rsidRPr="006A4C2C">
              <w:t>Зограбян Е.Л., ведущий специалист по персоналу</w:t>
            </w:r>
          </w:p>
        </w:tc>
      </w:tr>
      <w:tr w:rsidR="0069085C" w:rsidRPr="00C74DDC" w:rsidTr="00526020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85C" w:rsidRDefault="0069085C" w:rsidP="0069085C">
            <w:pPr>
              <w:shd w:val="clear" w:color="auto" w:fill="FFFFFF"/>
              <w:ind w:left="142"/>
              <w:rPr>
                <w:spacing w:val="-1"/>
              </w:rPr>
            </w:pPr>
            <w:r>
              <w:rPr>
                <w:spacing w:val="-1"/>
              </w:rPr>
              <w:t>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85C" w:rsidRDefault="0069085C" w:rsidP="0069085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Заседание рабочей группы п</w:t>
            </w:r>
            <w:r w:rsidR="006212FB">
              <w:rPr>
                <w:spacing w:val="-1"/>
              </w:rPr>
              <w:t>о организации и функционированию</w:t>
            </w:r>
            <w:r>
              <w:rPr>
                <w:spacing w:val="-1"/>
              </w:rPr>
              <w:t xml:space="preserve"> «Школы молодого руководителя»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85C" w:rsidRDefault="0069085C" w:rsidP="004E5A83">
            <w:pPr>
              <w:shd w:val="clear" w:color="auto" w:fill="FFFFFF"/>
              <w:jc w:val="center"/>
            </w:pPr>
            <w:r w:rsidRPr="0069085C">
              <w:t>не менее 2-х раз в год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85C" w:rsidRDefault="0069085C" w:rsidP="004E5A83">
            <w:pPr>
              <w:shd w:val="clear" w:color="auto" w:fill="FFFFFF"/>
            </w:pPr>
            <w:r w:rsidRPr="0069085C">
              <w:t>Зограбян Е.Л., ведущий специалист по персоналу</w:t>
            </w:r>
          </w:p>
          <w:p w:rsidR="0069085C" w:rsidRPr="006A4C2C" w:rsidRDefault="0069085C" w:rsidP="004E5A83">
            <w:pPr>
              <w:shd w:val="clear" w:color="auto" w:fill="FFFFFF"/>
            </w:pPr>
            <w:r>
              <w:t>Бровченко Н.О., директор ЦРО</w:t>
            </w:r>
          </w:p>
        </w:tc>
      </w:tr>
    </w:tbl>
    <w:p w:rsidR="0069085C" w:rsidRDefault="0069085C" w:rsidP="00A8305E">
      <w:pPr>
        <w:jc w:val="center"/>
        <w:rPr>
          <w:b/>
          <w:sz w:val="28"/>
          <w:szCs w:val="28"/>
        </w:rPr>
      </w:pPr>
    </w:p>
    <w:p w:rsidR="00DE238E" w:rsidRPr="00CF7617" w:rsidRDefault="00DE238E" w:rsidP="00A8305E">
      <w:pPr>
        <w:jc w:val="center"/>
        <w:rPr>
          <w:b/>
          <w:sz w:val="28"/>
          <w:szCs w:val="28"/>
        </w:rPr>
      </w:pPr>
      <w:r w:rsidRPr="00CF7617">
        <w:rPr>
          <w:b/>
          <w:sz w:val="28"/>
          <w:szCs w:val="28"/>
        </w:rPr>
        <w:lastRenderedPageBreak/>
        <w:t xml:space="preserve">2. </w:t>
      </w:r>
      <w:r w:rsidR="00A8305E" w:rsidRPr="00CF7617">
        <w:rPr>
          <w:b/>
          <w:sz w:val="28"/>
          <w:szCs w:val="28"/>
        </w:rPr>
        <w:t xml:space="preserve">Контрольная </w:t>
      </w:r>
      <w:r w:rsidRPr="00CF7617">
        <w:rPr>
          <w:b/>
          <w:sz w:val="28"/>
          <w:szCs w:val="28"/>
        </w:rPr>
        <w:t xml:space="preserve"> деятельност</w:t>
      </w:r>
      <w:r w:rsidR="00A8305E" w:rsidRPr="00CF7617">
        <w:rPr>
          <w:b/>
          <w:sz w:val="28"/>
          <w:szCs w:val="28"/>
        </w:rPr>
        <w:t>ь Управления образования администрации Киренского муниципального</w:t>
      </w:r>
      <w:r w:rsidR="00960FE7" w:rsidRPr="00CF7617">
        <w:rPr>
          <w:b/>
          <w:sz w:val="28"/>
          <w:szCs w:val="28"/>
        </w:rPr>
        <w:t xml:space="preserve"> района</w:t>
      </w:r>
      <w:r w:rsidR="00A8305E" w:rsidRPr="00CF7617">
        <w:rPr>
          <w:b/>
          <w:sz w:val="28"/>
          <w:szCs w:val="28"/>
        </w:rPr>
        <w:t xml:space="preserve">  </w:t>
      </w:r>
    </w:p>
    <w:p w:rsidR="0090664E" w:rsidRPr="00F25668" w:rsidRDefault="00DE238E" w:rsidP="00422B08">
      <w:pPr>
        <w:jc w:val="center"/>
        <w:rPr>
          <w:b/>
          <w:sz w:val="28"/>
          <w:szCs w:val="28"/>
        </w:rPr>
      </w:pPr>
      <w:r w:rsidRPr="00CF7617">
        <w:rPr>
          <w:b/>
          <w:sz w:val="28"/>
          <w:szCs w:val="28"/>
        </w:rPr>
        <w:t>2.</w:t>
      </w:r>
      <w:r w:rsidR="000D6D88" w:rsidRPr="00CF7617">
        <w:rPr>
          <w:b/>
          <w:sz w:val="28"/>
          <w:szCs w:val="28"/>
        </w:rPr>
        <w:t xml:space="preserve">1. </w:t>
      </w:r>
      <w:r w:rsidR="00422B08" w:rsidRPr="00F25668">
        <w:rPr>
          <w:b/>
          <w:sz w:val="28"/>
          <w:szCs w:val="28"/>
        </w:rPr>
        <w:t xml:space="preserve">График </w:t>
      </w:r>
      <w:r w:rsidR="00422B08">
        <w:rPr>
          <w:b/>
          <w:sz w:val="28"/>
          <w:szCs w:val="28"/>
        </w:rPr>
        <w:t xml:space="preserve">комплексных и </w:t>
      </w:r>
      <w:r w:rsidR="00422B08" w:rsidRPr="00F25668">
        <w:rPr>
          <w:b/>
          <w:sz w:val="28"/>
          <w:szCs w:val="28"/>
        </w:rPr>
        <w:t>тематических проверок</w:t>
      </w:r>
      <w:r w:rsidR="00422B08" w:rsidRPr="00CF7617">
        <w:rPr>
          <w:b/>
          <w:sz w:val="28"/>
          <w:szCs w:val="28"/>
        </w:rPr>
        <w:t xml:space="preserve"> </w:t>
      </w:r>
      <w:r w:rsidR="00422B08">
        <w:rPr>
          <w:b/>
          <w:sz w:val="28"/>
          <w:szCs w:val="28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4394"/>
        <w:gridCol w:w="1843"/>
        <w:gridCol w:w="1417"/>
        <w:gridCol w:w="2694"/>
        <w:gridCol w:w="1559"/>
      </w:tblGrid>
      <w:tr w:rsidR="0090664E" w:rsidRPr="00C74DDC" w:rsidTr="00E21C55">
        <w:tc>
          <w:tcPr>
            <w:tcW w:w="534" w:type="dxa"/>
            <w:vMerge w:val="restart"/>
            <w:shd w:val="clear" w:color="auto" w:fill="auto"/>
          </w:tcPr>
          <w:p w:rsidR="0090664E" w:rsidRPr="00422B08" w:rsidRDefault="0090664E" w:rsidP="00E21C55">
            <w:pPr>
              <w:jc w:val="center"/>
              <w:rPr>
                <w:b/>
              </w:rPr>
            </w:pPr>
            <w:r w:rsidRPr="00422B08">
              <w:rPr>
                <w:b/>
              </w:rPr>
              <w:t xml:space="preserve">№ </w:t>
            </w:r>
            <w:r w:rsidR="00E21C55">
              <w:rPr>
                <w:b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0664E" w:rsidRPr="00422B08" w:rsidRDefault="0090664E" w:rsidP="00E21C55">
            <w:pPr>
              <w:jc w:val="center"/>
              <w:rPr>
                <w:b/>
              </w:rPr>
            </w:pPr>
            <w:r w:rsidRPr="00422B08">
              <w:rPr>
                <w:b/>
              </w:rPr>
              <w:t>Объекты проверок</w:t>
            </w:r>
          </w:p>
        </w:tc>
        <w:tc>
          <w:tcPr>
            <w:tcW w:w="1190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0664E" w:rsidRPr="00422B08" w:rsidRDefault="0090664E" w:rsidP="00E21C55">
            <w:pPr>
              <w:jc w:val="center"/>
              <w:rPr>
                <w:b/>
              </w:rPr>
            </w:pPr>
            <w:r w:rsidRPr="00422B08">
              <w:rPr>
                <w:b/>
              </w:rPr>
              <w:t>Проверки</w:t>
            </w:r>
          </w:p>
        </w:tc>
      </w:tr>
      <w:tr w:rsidR="0090664E" w:rsidRPr="00C74DDC" w:rsidTr="00E21C55">
        <w:tc>
          <w:tcPr>
            <w:tcW w:w="534" w:type="dxa"/>
            <w:vMerge/>
            <w:shd w:val="clear" w:color="auto" w:fill="auto"/>
            <w:vAlign w:val="center"/>
          </w:tcPr>
          <w:p w:rsidR="0090664E" w:rsidRPr="00422B08" w:rsidRDefault="0090664E" w:rsidP="00E21C55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0664E" w:rsidRPr="00422B08" w:rsidRDefault="0090664E" w:rsidP="00E21C5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0664E" w:rsidRPr="00422B08" w:rsidRDefault="0090664E" w:rsidP="00E21C55">
            <w:pPr>
              <w:jc w:val="center"/>
              <w:rPr>
                <w:b/>
              </w:rPr>
            </w:pPr>
            <w:r w:rsidRPr="00422B08">
              <w:rPr>
                <w:b/>
              </w:rPr>
              <w:t xml:space="preserve">цель </w:t>
            </w:r>
          </w:p>
        </w:tc>
        <w:tc>
          <w:tcPr>
            <w:tcW w:w="1843" w:type="dxa"/>
            <w:shd w:val="clear" w:color="auto" w:fill="auto"/>
          </w:tcPr>
          <w:p w:rsidR="0090664E" w:rsidRPr="00422B08" w:rsidRDefault="0090664E" w:rsidP="00E21C55">
            <w:pPr>
              <w:jc w:val="center"/>
              <w:rPr>
                <w:b/>
              </w:rPr>
            </w:pPr>
            <w:r w:rsidRPr="00422B08">
              <w:rPr>
                <w:b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:rsidR="0090664E" w:rsidRPr="00422B08" w:rsidRDefault="0090664E" w:rsidP="00E21C55">
            <w:pPr>
              <w:jc w:val="center"/>
              <w:rPr>
                <w:b/>
              </w:rPr>
            </w:pPr>
            <w:r w:rsidRPr="00422B08">
              <w:rPr>
                <w:b/>
              </w:rPr>
              <w:t>сроки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90664E" w:rsidRPr="00422B08" w:rsidRDefault="0090664E" w:rsidP="00E21C55">
            <w:pPr>
              <w:jc w:val="center"/>
              <w:rPr>
                <w:b/>
              </w:rPr>
            </w:pPr>
            <w:r w:rsidRPr="00422B08">
              <w:rPr>
                <w:b/>
              </w:rPr>
              <w:t xml:space="preserve">ответственный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0664E" w:rsidRPr="00422B08" w:rsidRDefault="00E21C55" w:rsidP="00E21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0664E" w:rsidRPr="00422B08">
              <w:rPr>
                <w:b/>
                <w:sz w:val="22"/>
                <w:szCs w:val="22"/>
              </w:rPr>
              <w:t xml:space="preserve"> подведени</w:t>
            </w:r>
            <w:r>
              <w:rPr>
                <w:b/>
                <w:sz w:val="22"/>
                <w:szCs w:val="22"/>
              </w:rPr>
              <w:t>е</w:t>
            </w:r>
            <w:r w:rsidR="0090664E" w:rsidRPr="00422B08">
              <w:rPr>
                <w:b/>
                <w:sz w:val="22"/>
                <w:szCs w:val="22"/>
              </w:rPr>
              <w:t xml:space="preserve"> итогов</w:t>
            </w:r>
          </w:p>
        </w:tc>
      </w:tr>
      <w:tr w:rsidR="0090664E" w:rsidRPr="00C74DDC" w:rsidTr="00E21C55">
        <w:trPr>
          <w:trHeight w:val="253"/>
        </w:trPr>
        <w:tc>
          <w:tcPr>
            <w:tcW w:w="15276" w:type="dxa"/>
            <w:gridSpan w:val="7"/>
            <w:tcBorders>
              <w:right w:val="single" w:sz="4" w:space="0" w:color="auto"/>
            </w:tcBorders>
          </w:tcPr>
          <w:p w:rsidR="0090664E" w:rsidRPr="00422B08" w:rsidRDefault="00422B08" w:rsidP="00E21C55">
            <w:pPr>
              <w:jc w:val="center"/>
              <w:rPr>
                <w:b/>
              </w:rPr>
            </w:pPr>
            <w:r w:rsidRPr="00422B08">
              <w:rPr>
                <w:b/>
              </w:rPr>
              <w:t>Комплексная проверка</w:t>
            </w:r>
          </w:p>
        </w:tc>
      </w:tr>
      <w:tr w:rsidR="0090664E" w:rsidRPr="00C74DDC" w:rsidTr="00E21C55">
        <w:trPr>
          <w:trHeight w:val="412"/>
        </w:trPr>
        <w:tc>
          <w:tcPr>
            <w:tcW w:w="534" w:type="dxa"/>
          </w:tcPr>
          <w:p w:rsidR="0090664E" w:rsidRPr="00422B08" w:rsidRDefault="0090664E" w:rsidP="00E21C55">
            <w:pPr>
              <w:jc w:val="center"/>
            </w:pPr>
            <w:r w:rsidRPr="00422B08">
              <w:t>1</w:t>
            </w:r>
          </w:p>
        </w:tc>
        <w:tc>
          <w:tcPr>
            <w:tcW w:w="2835" w:type="dxa"/>
          </w:tcPr>
          <w:p w:rsidR="0090664E" w:rsidRPr="00422B08" w:rsidRDefault="00422B08" w:rsidP="00E21C55">
            <w:pPr>
              <w:rPr>
                <w:lang w:eastAsia="en-US"/>
              </w:rPr>
            </w:pPr>
            <w:r w:rsidRPr="00422B08">
              <w:t>МКОУ «С</w:t>
            </w:r>
            <w:r w:rsidR="00E21C55">
              <w:t xml:space="preserve">ОШ </w:t>
            </w:r>
            <w:r w:rsidRPr="00422B08">
              <w:t>п. Юбилейный»</w:t>
            </w:r>
          </w:p>
        </w:tc>
        <w:tc>
          <w:tcPr>
            <w:tcW w:w="4394" w:type="dxa"/>
          </w:tcPr>
          <w:p w:rsidR="0090664E" w:rsidRPr="00422B08" w:rsidRDefault="00422B08" w:rsidP="00E21C55">
            <w:pPr>
              <w:jc w:val="both"/>
            </w:pPr>
            <w:r w:rsidRPr="00422B08">
              <w:t>Проверка законодательства в сфере образования</w:t>
            </w:r>
          </w:p>
        </w:tc>
        <w:tc>
          <w:tcPr>
            <w:tcW w:w="1843" w:type="dxa"/>
          </w:tcPr>
          <w:p w:rsidR="0090664E" w:rsidRPr="00422B08" w:rsidRDefault="00422B08" w:rsidP="00E21C55">
            <w:r w:rsidRPr="00422B08">
              <w:t>выездная</w:t>
            </w:r>
          </w:p>
        </w:tc>
        <w:tc>
          <w:tcPr>
            <w:tcW w:w="1417" w:type="dxa"/>
          </w:tcPr>
          <w:p w:rsidR="0090664E" w:rsidRPr="00422B08" w:rsidRDefault="00422B08" w:rsidP="00E21C55">
            <w:pPr>
              <w:jc w:val="center"/>
            </w:pPr>
            <w:r w:rsidRPr="00422B08">
              <w:t>декабрь, 2023 г.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0664E" w:rsidRPr="00422B08" w:rsidRDefault="00422B08" w:rsidP="00E21C55">
            <w:r w:rsidRPr="00422B08">
              <w:t>Зырянова С.Л., заместитель начальника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64E" w:rsidRPr="00422B08" w:rsidRDefault="00422B08" w:rsidP="00E21C55">
            <w:pPr>
              <w:jc w:val="center"/>
            </w:pPr>
            <w:r w:rsidRPr="00422B08">
              <w:t>справка</w:t>
            </w:r>
          </w:p>
        </w:tc>
      </w:tr>
      <w:tr w:rsidR="00422B08" w:rsidRPr="00C74DDC" w:rsidTr="00E21C55">
        <w:trPr>
          <w:trHeight w:val="64"/>
        </w:trPr>
        <w:tc>
          <w:tcPr>
            <w:tcW w:w="15276" w:type="dxa"/>
            <w:gridSpan w:val="7"/>
            <w:tcBorders>
              <w:right w:val="single" w:sz="4" w:space="0" w:color="auto"/>
            </w:tcBorders>
          </w:tcPr>
          <w:p w:rsidR="00422B08" w:rsidRPr="00422B08" w:rsidRDefault="00422B08" w:rsidP="00E21C55">
            <w:pPr>
              <w:jc w:val="center"/>
              <w:rPr>
                <w:b/>
              </w:rPr>
            </w:pPr>
            <w:r w:rsidRPr="00422B08">
              <w:rPr>
                <w:b/>
              </w:rPr>
              <w:t>Тематическая проверка</w:t>
            </w:r>
          </w:p>
        </w:tc>
      </w:tr>
      <w:tr w:rsidR="00422B08" w:rsidRPr="00C74DDC" w:rsidTr="00E21C55">
        <w:trPr>
          <w:trHeight w:val="412"/>
        </w:trPr>
        <w:tc>
          <w:tcPr>
            <w:tcW w:w="534" w:type="dxa"/>
          </w:tcPr>
          <w:p w:rsidR="00422B08" w:rsidRPr="00422B08" w:rsidRDefault="00422B08" w:rsidP="00E21C55">
            <w:pPr>
              <w:jc w:val="center"/>
            </w:pPr>
            <w:r w:rsidRPr="00422B08">
              <w:t>2</w:t>
            </w:r>
          </w:p>
        </w:tc>
        <w:tc>
          <w:tcPr>
            <w:tcW w:w="2835" w:type="dxa"/>
          </w:tcPr>
          <w:p w:rsidR="00422B08" w:rsidRDefault="00422B08" w:rsidP="00E21C55">
            <w:pPr>
              <w:rPr>
                <w:lang w:eastAsia="en-US"/>
              </w:rPr>
            </w:pPr>
            <w:r w:rsidRPr="00422B08">
              <w:rPr>
                <w:lang w:eastAsia="en-US"/>
              </w:rPr>
              <w:t>Общеобразовательные организации  района</w:t>
            </w:r>
          </w:p>
          <w:p w:rsidR="000F0A6E" w:rsidRPr="00422B08" w:rsidRDefault="000F0A6E" w:rsidP="00E21C55">
            <w:pPr>
              <w:rPr>
                <w:lang w:eastAsia="en-US"/>
              </w:rPr>
            </w:pPr>
            <w:r>
              <w:rPr>
                <w:lang w:eastAsia="en-US"/>
              </w:rPr>
              <w:t>(по графику)</w:t>
            </w:r>
          </w:p>
        </w:tc>
        <w:tc>
          <w:tcPr>
            <w:tcW w:w="4394" w:type="dxa"/>
          </w:tcPr>
          <w:p w:rsidR="00422B08" w:rsidRPr="00422B08" w:rsidRDefault="00422B08" w:rsidP="00E21C55">
            <w:pPr>
              <w:jc w:val="both"/>
            </w:pPr>
            <w:r w:rsidRPr="00422B08">
              <w:t>Соответствие ООП</w:t>
            </w:r>
            <w:r w:rsidR="000F0A6E">
              <w:t xml:space="preserve"> и АООП</w:t>
            </w:r>
            <w:r w:rsidRPr="00422B08">
              <w:t xml:space="preserve"> ФОП</w:t>
            </w:r>
            <w:r w:rsidR="000F0A6E">
              <w:t xml:space="preserve"> и ФАООП</w:t>
            </w:r>
          </w:p>
        </w:tc>
        <w:tc>
          <w:tcPr>
            <w:tcW w:w="1843" w:type="dxa"/>
          </w:tcPr>
          <w:p w:rsidR="00422B08" w:rsidRPr="00422B08" w:rsidRDefault="00422B08" w:rsidP="00E21C55">
            <w:r w:rsidRPr="00422B08">
              <w:t>выездная</w:t>
            </w:r>
          </w:p>
        </w:tc>
        <w:tc>
          <w:tcPr>
            <w:tcW w:w="1417" w:type="dxa"/>
          </w:tcPr>
          <w:p w:rsidR="00422B08" w:rsidRPr="00422B08" w:rsidRDefault="00422B08" w:rsidP="00E21C55">
            <w:pPr>
              <w:jc w:val="center"/>
            </w:pPr>
            <w:r w:rsidRPr="00422B08">
              <w:t>в течение учебного года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22B08" w:rsidRPr="00422B08" w:rsidRDefault="00422B08" w:rsidP="00E21C55">
            <w:r w:rsidRPr="00422B08">
              <w:t>Бровченко Н.О., директор ЦРО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2B08" w:rsidRPr="00422B08" w:rsidRDefault="00422B08" w:rsidP="00E21C55">
            <w:pPr>
              <w:jc w:val="center"/>
            </w:pPr>
            <w:r w:rsidRPr="00422B08">
              <w:t>справка</w:t>
            </w:r>
          </w:p>
        </w:tc>
      </w:tr>
      <w:tr w:rsidR="00422B08" w:rsidRPr="00C74DDC" w:rsidTr="00E21C55">
        <w:trPr>
          <w:trHeight w:val="412"/>
        </w:trPr>
        <w:tc>
          <w:tcPr>
            <w:tcW w:w="534" w:type="dxa"/>
          </w:tcPr>
          <w:p w:rsidR="00422B08" w:rsidRPr="00422B08" w:rsidRDefault="00422B08" w:rsidP="00E21C55">
            <w:pPr>
              <w:jc w:val="center"/>
            </w:pPr>
            <w:r w:rsidRPr="00422B08">
              <w:t>3</w:t>
            </w:r>
          </w:p>
        </w:tc>
        <w:tc>
          <w:tcPr>
            <w:tcW w:w="2835" w:type="dxa"/>
          </w:tcPr>
          <w:p w:rsidR="00422B08" w:rsidRPr="00422B08" w:rsidRDefault="00422B08" w:rsidP="00E21C55">
            <w:pPr>
              <w:rPr>
                <w:lang w:eastAsia="en-US"/>
              </w:rPr>
            </w:pPr>
            <w:r w:rsidRPr="00422B08">
              <w:rPr>
                <w:lang w:eastAsia="en-US"/>
              </w:rPr>
              <w:t>Общеобразовательные организации  района, реализующие программы ООО, СОО</w:t>
            </w:r>
          </w:p>
        </w:tc>
        <w:tc>
          <w:tcPr>
            <w:tcW w:w="4394" w:type="dxa"/>
          </w:tcPr>
          <w:p w:rsidR="00422B08" w:rsidRPr="00422B08" w:rsidRDefault="00422B08" w:rsidP="00E21C55">
            <w:pPr>
              <w:contextualSpacing/>
              <w:jc w:val="both"/>
              <w:rPr>
                <w:lang w:eastAsia="en-US"/>
              </w:rPr>
            </w:pPr>
            <w:r w:rsidRPr="00422B08">
              <w:t>Объективность выставления оценок выпускникам – претендентам на получение медали «За особые успехи в учении».</w:t>
            </w:r>
          </w:p>
        </w:tc>
        <w:tc>
          <w:tcPr>
            <w:tcW w:w="1843" w:type="dxa"/>
          </w:tcPr>
          <w:p w:rsidR="00422B08" w:rsidRPr="00422B08" w:rsidRDefault="00422B08" w:rsidP="00E21C55">
            <w:pPr>
              <w:rPr>
                <w:lang w:eastAsia="en-US"/>
              </w:rPr>
            </w:pPr>
            <w:r w:rsidRPr="00422B08">
              <w:t xml:space="preserve">документарная  </w:t>
            </w:r>
          </w:p>
        </w:tc>
        <w:tc>
          <w:tcPr>
            <w:tcW w:w="1417" w:type="dxa"/>
          </w:tcPr>
          <w:p w:rsidR="00422B08" w:rsidRPr="00422B08" w:rsidRDefault="00422B08" w:rsidP="00E21C55">
            <w:pPr>
              <w:jc w:val="center"/>
              <w:rPr>
                <w:lang w:eastAsia="en-US"/>
              </w:rPr>
            </w:pPr>
            <w:r w:rsidRPr="00422B08">
              <w:rPr>
                <w:lang w:eastAsia="en-US"/>
              </w:rPr>
              <w:t>февраль -апрель</w:t>
            </w:r>
          </w:p>
          <w:p w:rsidR="00422B08" w:rsidRPr="00422B08" w:rsidRDefault="00422B08" w:rsidP="00E21C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22B08" w:rsidRPr="00422B08" w:rsidRDefault="00422B08" w:rsidP="00E21C55">
            <w:pPr>
              <w:rPr>
                <w:lang w:eastAsia="en-US"/>
              </w:rPr>
            </w:pPr>
            <w:r w:rsidRPr="00422B08">
              <w:rPr>
                <w:lang w:eastAsia="en-US"/>
              </w:rPr>
              <w:t xml:space="preserve">Зырянова С.Л., заместитель  </w:t>
            </w:r>
            <w:r w:rsidR="00E21C55">
              <w:rPr>
                <w:lang w:eastAsia="en-US"/>
              </w:rPr>
              <w:t xml:space="preserve"> </w:t>
            </w:r>
            <w:r w:rsidRPr="00422B08">
              <w:rPr>
                <w:lang w:eastAsia="en-US"/>
              </w:rPr>
              <w:t xml:space="preserve"> </w:t>
            </w:r>
          </w:p>
          <w:p w:rsidR="00422B08" w:rsidRPr="00422B08" w:rsidRDefault="00422B08" w:rsidP="00E21C55">
            <w:pPr>
              <w:rPr>
                <w:lang w:eastAsia="en-US"/>
              </w:rPr>
            </w:pPr>
            <w:r w:rsidRPr="00422B08">
              <w:rPr>
                <w:lang w:eastAsia="en-US"/>
              </w:rPr>
              <w:t>Воробьева Д.В., консультант УО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2B08" w:rsidRPr="00422B08" w:rsidRDefault="00422B08" w:rsidP="00E21C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422B08">
              <w:rPr>
                <w:lang w:eastAsia="en-US"/>
              </w:rPr>
              <w:t>правка</w:t>
            </w:r>
            <w:r>
              <w:rPr>
                <w:lang w:eastAsia="en-US"/>
              </w:rPr>
              <w:t>, решение совещания</w:t>
            </w:r>
          </w:p>
        </w:tc>
      </w:tr>
      <w:tr w:rsidR="000F0A6E" w:rsidRPr="00C74DDC" w:rsidTr="00E21C55">
        <w:trPr>
          <w:trHeight w:val="64"/>
        </w:trPr>
        <w:tc>
          <w:tcPr>
            <w:tcW w:w="534" w:type="dxa"/>
          </w:tcPr>
          <w:p w:rsidR="000F0A6E" w:rsidRPr="004E5A83" w:rsidRDefault="000F0A6E" w:rsidP="00E21C55">
            <w:pPr>
              <w:jc w:val="center"/>
            </w:pPr>
            <w:r w:rsidRPr="004E5A83">
              <w:t>4</w:t>
            </w:r>
          </w:p>
        </w:tc>
        <w:tc>
          <w:tcPr>
            <w:tcW w:w="2835" w:type="dxa"/>
          </w:tcPr>
          <w:p w:rsidR="000F0A6E" w:rsidRPr="004E5A83" w:rsidRDefault="000F0A6E" w:rsidP="00E21C55">
            <w:pPr>
              <w:rPr>
                <w:lang w:eastAsia="en-US"/>
              </w:rPr>
            </w:pPr>
            <w:r w:rsidRPr="004E5A83">
              <w:rPr>
                <w:lang w:eastAsia="en-US"/>
              </w:rPr>
              <w:t xml:space="preserve">Общеобразовательные организации  района </w:t>
            </w:r>
          </w:p>
        </w:tc>
        <w:tc>
          <w:tcPr>
            <w:tcW w:w="4394" w:type="dxa"/>
          </w:tcPr>
          <w:p w:rsidR="000F0A6E" w:rsidRPr="000F0A6E" w:rsidRDefault="000F0A6E" w:rsidP="00E21C55">
            <w:r w:rsidRPr="000F0A6E">
              <w:t xml:space="preserve">Организация индивидуально- профилактической работы с учащимися   </w:t>
            </w:r>
          </w:p>
        </w:tc>
        <w:tc>
          <w:tcPr>
            <w:tcW w:w="1843" w:type="dxa"/>
          </w:tcPr>
          <w:p w:rsidR="000F0A6E" w:rsidRPr="000F0A6E" w:rsidRDefault="000F0A6E" w:rsidP="00E21C55">
            <w:r w:rsidRPr="000F0A6E">
              <w:t>документарная</w:t>
            </w:r>
          </w:p>
        </w:tc>
        <w:tc>
          <w:tcPr>
            <w:tcW w:w="1417" w:type="dxa"/>
          </w:tcPr>
          <w:p w:rsidR="000F0A6E" w:rsidRPr="000F0A6E" w:rsidRDefault="000F0A6E" w:rsidP="00E21C55">
            <w:pPr>
              <w:jc w:val="center"/>
            </w:pPr>
            <w:r>
              <w:t>но</w:t>
            </w:r>
            <w:r w:rsidRPr="000F0A6E">
              <w:t>ябрь, апрель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F0A6E" w:rsidRPr="000F0A6E" w:rsidRDefault="000F0A6E" w:rsidP="00E21C55">
            <w:r w:rsidRPr="000F0A6E">
              <w:t>Роднаева О.А. ведущий специалист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0A6E" w:rsidRPr="000F0A6E" w:rsidRDefault="000F0A6E" w:rsidP="00E21C55">
            <w:pPr>
              <w:jc w:val="center"/>
            </w:pPr>
            <w:r w:rsidRPr="000F0A6E">
              <w:t>справка</w:t>
            </w:r>
          </w:p>
        </w:tc>
      </w:tr>
      <w:tr w:rsidR="000D2793" w:rsidRPr="00C74DDC" w:rsidTr="00E21C55">
        <w:trPr>
          <w:trHeight w:val="64"/>
        </w:trPr>
        <w:tc>
          <w:tcPr>
            <w:tcW w:w="534" w:type="dxa"/>
          </w:tcPr>
          <w:p w:rsidR="000D2793" w:rsidRPr="000D2793" w:rsidRDefault="000D2793" w:rsidP="00E21C55">
            <w:pPr>
              <w:jc w:val="center"/>
            </w:pPr>
            <w:r w:rsidRPr="000D2793">
              <w:t>5</w:t>
            </w:r>
          </w:p>
        </w:tc>
        <w:tc>
          <w:tcPr>
            <w:tcW w:w="2835" w:type="dxa"/>
          </w:tcPr>
          <w:p w:rsidR="000D2793" w:rsidRPr="000D2793" w:rsidRDefault="000D2793" w:rsidP="00E21C55">
            <w:pPr>
              <w:rPr>
                <w:lang w:eastAsia="en-US"/>
              </w:rPr>
            </w:pPr>
            <w:r w:rsidRPr="000D2793">
              <w:rPr>
                <w:lang w:eastAsia="en-US"/>
              </w:rPr>
              <w:t>Образовательные организации района</w:t>
            </w:r>
          </w:p>
        </w:tc>
        <w:tc>
          <w:tcPr>
            <w:tcW w:w="4394" w:type="dxa"/>
          </w:tcPr>
          <w:p w:rsidR="000D2793" w:rsidRPr="000D2793" w:rsidRDefault="000D2793" w:rsidP="00E21C55">
            <w:pPr>
              <w:jc w:val="both"/>
            </w:pPr>
            <w:r w:rsidRPr="000D2793">
              <w:t>Организация горячего питания</w:t>
            </w:r>
          </w:p>
        </w:tc>
        <w:tc>
          <w:tcPr>
            <w:tcW w:w="1843" w:type="dxa"/>
          </w:tcPr>
          <w:p w:rsidR="000D2793" w:rsidRPr="000D2793" w:rsidRDefault="000D2793" w:rsidP="00E21C55">
            <w:r w:rsidRPr="000D2793">
              <w:t>выездная</w:t>
            </w:r>
          </w:p>
        </w:tc>
        <w:tc>
          <w:tcPr>
            <w:tcW w:w="1417" w:type="dxa"/>
          </w:tcPr>
          <w:p w:rsidR="00E21C55" w:rsidRDefault="00E21C55" w:rsidP="00E21C55">
            <w:pPr>
              <w:jc w:val="center"/>
            </w:pPr>
            <w:r w:rsidRPr="000D2793">
              <w:t>Е</w:t>
            </w:r>
            <w:r w:rsidR="000D2793" w:rsidRPr="000D2793">
              <w:t>же</w:t>
            </w:r>
            <w:r>
              <w:t>-</w:t>
            </w:r>
          </w:p>
          <w:p w:rsidR="000D2793" w:rsidRPr="000D2793" w:rsidRDefault="00E21C55" w:rsidP="00E21C55">
            <w:pPr>
              <w:jc w:val="center"/>
            </w:pPr>
            <w:r>
              <w:t>месяч</w:t>
            </w:r>
            <w:r w:rsidR="000D2793" w:rsidRPr="000D2793">
              <w:t xml:space="preserve">но 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D2793" w:rsidRPr="000D2793" w:rsidRDefault="000D2793" w:rsidP="00E21C55">
            <w:r w:rsidRPr="000D2793">
              <w:t>Войтова Ю.М., начальник отдела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2793" w:rsidRPr="000D2793" w:rsidRDefault="000D2793" w:rsidP="00E21C55">
            <w:pPr>
              <w:jc w:val="center"/>
            </w:pPr>
            <w:r w:rsidRPr="000D2793">
              <w:t>справка</w:t>
            </w:r>
          </w:p>
        </w:tc>
      </w:tr>
      <w:tr w:rsidR="00E21C55" w:rsidRPr="00C74DDC" w:rsidTr="00E21C55">
        <w:trPr>
          <w:trHeight w:val="64"/>
        </w:trPr>
        <w:tc>
          <w:tcPr>
            <w:tcW w:w="534" w:type="dxa"/>
          </w:tcPr>
          <w:p w:rsidR="00E21C55" w:rsidRPr="00E21C55" w:rsidRDefault="00E21C55" w:rsidP="00E21C55">
            <w:pPr>
              <w:jc w:val="center"/>
            </w:pPr>
            <w:r w:rsidRPr="00E21C55">
              <w:t>6</w:t>
            </w:r>
          </w:p>
        </w:tc>
        <w:tc>
          <w:tcPr>
            <w:tcW w:w="2835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br w:type="page"/>
              <w:t>Все дошкольные образовательные организации</w:t>
            </w:r>
            <w:r w:rsidR="0097202A">
              <w:rPr>
                <w:rFonts w:eastAsia="Calibri"/>
                <w:lang w:eastAsia="en-US"/>
              </w:rPr>
              <w:t>(по графику)</w:t>
            </w:r>
          </w:p>
        </w:tc>
        <w:tc>
          <w:tcPr>
            <w:tcW w:w="4394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Контроль готовности основных образовательных программ на соответствие ФОП.</w:t>
            </w:r>
          </w:p>
        </w:tc>
        <w:tc>
          <w:tcPr>
            <w:tcW w:w="1843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документарная</w:t>
            </w:r>
          </w:p>
        </w:tc>
        <w:tc>
          <w:tcPr>
            <w:tcW w:w="1417" w:type="dxa"/>
          </w:tcPr>
          <w:p w:rsidR="00E21C55" w:rsidRPr="00E21C55" w:rsidRDefault="00E21C55" w:rsidP="00E21C55">
            <w:pPr>
              <w:jc w:val="center"/>
              <w:rPr>
                <w:rFonts w:eastAsia="Calibri"/>
                <w:lang w:eastAsia="en-US"/>
              </w:rPr>
            </w:pPr>
            <w:r w:rsidRPr="00E21C55">
              <w:rPr>
                <w:rFonts w:eastAsia="Calibri"/>
                <w:lang w:eastAsia="en-US"/>
              </w:rPr>
              <w:t>а</w:t>
            </w:r>
            <w:r w:rsidRPr="00BB5BB6">
              <w:rPr>
                <w:rFonts w:eastAsia="Calibri"/>
                <w:lang w:eastAsia="en-US"/>
              </w:rPr>
              <w:t xml:space="preserve">вгуст </w:t>
            </w:r>
          </w:p>
          <w:p w:rsidR="00E21C55" w:rsidRPr="00BB5BB6" w:rsidRDefault="00E21C55" w:rsidP="00E21C55">
            <w:pPr>
              <w:jc w:val="center"/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 xml:space="preserve">Ренау В. А., методист </w:t>
            </w:r>
            <w:r w:rsidRPr="00E21C55">
              <w:rPr>
                <w:rFonts w:eastAsia="Calibri"/>
                <w:lang w:eastAsia="en-US"/>
              </w:rPr>
              <w:t>ЦРО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C55" w:rsidRPr="00BB5BB6" w:rsidRDefault="00E21C55" w:rsidP="00E21C55">
            <w:pPr>
              <w:jc w:val="center"/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справка</w:t>
            </w:r>
          </w:p>
        </w:tc>
      </w:tr>
      <w:tr w:rsidR="00E21C55" w:rsidRPr="00C74DDC" w:rsidTr="00E21C55">
        <w:trPr>
          <w:trHeight w:val="64"/>
        </w:trPr>
        <w:tc>
          <w:tcPr>
            <w:tcW w:w="534" w:type="dxa"/>
          </w:tcPr>
          <w:p w:rsidR="00E21C55" w:rsidRPr="00E21C55" w:rsidRDefault="00E21C55" w:rsidP="00E21C55">
            <w:pPr>
              <w:jc w:val="center"/>
            </w:pPr>
            <w:r w:rsidRPr="00E21C55">
              <w:t>7</w:t>
            </w:r>
          </w:p>
        </w:tc>
        <w:tc>
          <w:tcPr>
            <w:tcW w:w="2835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Все дошкольные образовательные организации</w:t>
            </w:r>
          </w:p>
        </w:tc>
        <w:tc>
          <w:tcPr>
            <w:tcW w:w="4394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Контроль осуществления взаимодействия с семьями воспитанников в рамках реализации ФОП ДО.</w:t>
            </w:r>
          </w:p>
        </w:tc>
        <w:tc>
          <w:tcPr>
            <w:tcW w:w="1843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выездная</w:t>
            </w:r>
          </w:p>
        </w:tc>
        <w:tc>
          <w:tcPr>
            <w:tcW w:w="1417" w:type="dxa"/>
          </w:tcPr>
          <w:p w:rsidR="00E21C55" w:rsidRPr="00BB5BB6" w:rsidRDefault="00E21C55" w:rsidP="00E21C55">
            <w:pPr>
              <w:jc w:val="center"/>
              <w:rPr>
                <w:rFonts w:eastAsia="Calibri"/>
                <w:lang w:eastAsia="en-US"/>
              </w:rPr>
            </w:pPr>
            <w:r w:rsidRPr="00E21C55">
              <w:rPr>
                <w:rFonts w:eastAsia="Calibri"/>
                <w:lang w:eastAsia="en-US"/>
              </w:rPr>
              <w:t>н</w:t>
            </w:r>
            <w:r w:rsidRPr="00BB5BB6">
              <w:rPr>
                <w:rFonts w:eastAsia="Calibri"/>
                <w:lang w:eastAsia="en-US"/>
              </w:rPr>
              <w:t>оябрь 2023 г.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 xml:space="preserve">Ренау В. А., методист </w:t>
            </w:r>
            <w:r w:rsidRPr="00E21C55">
              <w:rPr>
                <w:rFonts w:eastAsia="Calibri"/>
                <w:lang w:eastAsia="en-US"/>
              </w:rPr>
              <w:t>ЦРО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C55" w:rsidRPr="00BB5BB6" w:rsidRDefault="00E21C55" w:rsidP="00E21C55">
            <w:pPr>
              <w:jc w:val="center"/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справка</w:t>
            </w:r>
          </w:p>
        </w:tc>
      </w:tr>
      <w:tr w:rsidR="00E21C55" w:rsidRPr="00C74DDC" w:rsidTr="00E21C55">
        <w:trPr>
          <w:trHeight w:val="126"/>
        </w:trPr>
        <w:tc>
          <w:tcPr>
            <w:tcW w:w="534" w:type="dxa"/>
          </w:tcPr>
          <w:p w:rsidR="00E21C55" w:rsidRPr="00E21C55" w:rsidRDefault="00E21C55" w:rsidP="00E21C55">
            <w:pPr>
              <w:jc w:val="center"/>
            </w:pPr>
            <w:r w:rsidRPr="00E21C55">
              <w:t>8</w:t>
            </w:r>
          </w:p>
        </w:tc>
        <w:tc>
          <w:tcPr>
            <w:tcW w:w="2835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Образовательные организации района, имеющие центры «Точка роста»</w:t>
            </w:r>
          </w:p>
        </w:tc>
        <w:tc>
          <w:tcPr>
            <w:tcW w:w="4394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Организация образовательной и внеурочной деятельности с использованием оборудования «Точка роста»</w:t>
            </w:r>
          </w:p>
        </w:tc>
        <w:tc>
          <w:tcPr>
            <w:tcW w:w="1843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выездная</w:t>
            </w:r>
          </w:p>
        </w:tc>
        <w:tc>
          <w:tcPr>
            <w:tcW w:w="1417" w:type="dxa"/>
          </w:tcPr>
          <w:p w:rsidR="00E21C55" w:rsidRPr="00BB5BB6" w:rsidRDefault="00E21C55" w:rsidP="00E21C55">
            <w:pPr>
              <w:jc w:val="center"/>
              <w:rPr>
                <w:rFonts w:eastAsia="Calibri"/>
                <w:lang w:eastAsia="en-US"/>
              </w:rPr>
            </w:pPr>
            <w:r w:rsidRPr="00E21C55">
              <w:rPr>
                <w:rFonts w:eastAsia="Calibri"/>
                <w:lang w:eastAsia="en-US"/>
              </w:rPr>
              <w:t>ф</w:t>
            </w:r>
            <w:r w:rsidRPr="00BB5BB6">
              <w:rPr>
                <w:rFonts w:eastAsia="Calibri"/>
                <w:lang w:eastAsia="en-US"/>
              </w:rPr>
              <w:t>евраль 2024 г.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 xml:space="preserve">Агафонова Е. А., Полоскова Т. А., методисты </w:t>
            </w:r>
            <w:r w:rsidRPr="00E21C55">
              <w:rPr>
                <w:rFonts w:eastAsia="Calibri"/>
                <w:lang w:eastAsia="en-US"/>
              </w:rPr>
              <w:t>ЦРО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C55" w:rsidRPr="00BB5BB6" w:rsidRDefault="00E21C55" w:rsidP="00E21C55">
            <w:pPr>
              <w:jc w:val="center"/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справка</w:t>
            </w:r>
          </w:p>
        </w:tc>
      </w:tr>
      <w:tr w:rsidR="00E21C55" w:rsidRPr="00C74DDC" w:rsidTr="00E21C55">
        <w:trPr>
          <w:trHeight w:val="126"/>
        </w:trPr>
        <w:tc>
          <w:tcPr>
            <w:tcW w:w="534" w:type="dxa"/>
          </w:tcPr>
          <w:p w:rsidR="00E21C55" w:rsidRPr="00E21C55" w:rsidRDefault="00E21C55" w:rsidP="00E21C55">
            <w:pPr>
              <w:jc w:val="center"/>
            </w:pPr>
            <w:r w:rsidRPr="00E21C55">
              <w:t>9</w:t>
            </w:r>
          </w:p>
        </w:tc>
        <w:tc>
          <w:tcPr>
            <w:tcW w:w="2835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 xml:space="preserve">Общеобразовательные организации района </w:t>
            </w:r>
          </w:p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(выборочно)</w:t>
            </w:r>
          </w:p>
        </w:tc>
        <w:tc>
          <w:tcPr>
            <w:tcW w:w="4394" w:type="dxa"/>
          </w:tcPr>
          <w:p w:rsidR="00E7757B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 xml:space="preserve">Организация работы   по </w:t>
            </w:r>
            <w:r w:rsidR="00E7757B">
              <w:rPr>
                <w:rFonts w:eastAsia="Calibri"/>
                <w:lang w:eastAsia="en-US"/>
              </w:rPr>
              <w:t>внеурочной деятельности:</w:t>
            </w:r>
          </w:p>
          <w:p w:rsidR="00E7757B" w:rsidRDefault="00E7757B" w:rsidP="00E775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профориентационная работа в школе</w:t>
            </w:r>
            <w:r w:rsidR="00E21C55" w:rsidRPr="00BB5BB6">
              <w:rPr>
                <w:rFonts w:eastAsia="Calibri"/>
                <w:lang w:eastAsia="en-US"/>
              </w:rPr>
              <w:t>,</w:t>
            </w:r>
          </w:p>
          <w:p w:rsidR="00E21C55" w:rsidRPr="00BB5BB6" w:rsidRDefault="00E21C55" w:rsidP="00E7757B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 xml:space="preserve"> </w:t>
            </w:r>
            <w:r w:rsidR="00E7757B">
              <w:rPr>
                <w:rFonts w:eastAsia="Calibri"/>
                <w:lang w:eastAsia="en-US"/>
              </w:rPr>
              <w:t>- Р</w:t>
            </w:r>
            <w:r w:rsidRPr="00BB5BB6">
              <w:rPr>
                <w:rFonts w:eastAsia="Calibri"/>
                <w:lang w:eastAsia="en-US"/>
              </w:rPr>
              <w:t>азговоры о важном</w:t>
            </w:r>
          </w:p>
        </w:tc>
        <w:tc>
          <w:tcPr>
            <w:tcW w:w="1843" w:type="dxa"/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выездная</w:t>
            </w:r>
          </w:p>
        </w:tc>
        <w:tc>
          <w:tcPr>
            <w:tcW w:w="1417" w:type="dxa"/>
          </w:tcPr>
          <w:p w:rsidR="00E21C55" w:rsidRPr="00BB5BB6" w:rsidRDefault="00E21C55" w:rsidP="00E21C55">
            <w:pPr>
              <w:jc w:val="center"/>
              <w:rPr>
                <w:rFonts w:eastAsia="Calibri"/>
                <w:lang w:eastAsia="en-US"/>
              </w:rPr>
            </w:pPr>
            <w:r w:rsidRPr="00E21C55">
              <w:rPr>
                <w:rFonts w:eastAsia="Calibri"/>
                <w:lang w:eastAsia="en-US"/>
              </w:rPr>
              <w:t>н</w:t>
            </w:r>
            <w:r w:rsidRPr="00BB5BB6">
              <w:rPr>
                <w:rFonts w:eastAsia="Calibri"/>
                <w:lang w:eastAsia="en-US"/>
              </w:rPr>
              <w:t>оябрь 2023 г.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21C55" w:rsidRPr="00BB5BB6" w:rsidRDefault="00E21C55" w:rsidP="00E21C55">
            <w:pPr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 xml:space="preserve">Агафонова Е. А., Полоскова Т. А., методисты </w:t>
            </w:r>
            <w:r w:rsidRPr="00E21C55">
              <w:rPr>
                <w:rFonts w:eastAsia="Calibri"/>
                <w:lang w:eastAsia="en-US"/>
              </w:rPr>
              <w:t>ЦРО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C55" w:rsidRPr="00BB5BB6" w:rsidRDefault="00E21C55" w:rsidP="00E21C55">
            <w:pPr>
              <w:jc w:val="center"/>
              <w:rPr>
                <w:rFonts w:eastAsia="Calibri"/>
                <w:lang w:eastAsia="en-US"/>
              </w:rPr>
            </w:pPr>
            <w:r w:rsidRPr="00BB5BB6">
              <w:rPr>
                <w:rFonts w:eastAsia="Calibri"/>
                <w:lang w:eastAsia="en-US"/>
              </w:rPr>
              <w:t>справка</w:t>
            </w:r>
          </w:p>
        </w:tc>
      </w:tr>
    </w:tbl>
    <w:p w:rsidR="000D2793" w:rsidRPr="000D2793" w:rsidRDefault="006A363E" w:rsidP="000D2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0D2793" w:rsidRPr="000D2793">
        <w:rPr>
          <w:b/>
          <w:sz w:val="28"/>
          <w:szCs w:val="28"/>
        </w:rPr>
        <w:t>. График проведения инвентаризаций по ТМЦ (МЗ и ОС) на 2023 – 2024 учебный год</w:t>
      </w:r>
    </w:p>
    <w:p w:rsidR="000D2793" w:rsidRPr="000D2793" w:rsidRDefault="000D2793" w:rsidP="000D2793">
      <w:pPr>
        <w:rPr>
          <w:b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2223"/>
        <w:gridCol w:w="2409"/>
        <w:gridCol w:w="1419"/>
        <w:gridCol w:w="711"/>
        <w:gridCol w:w="3543"/>
        <w:gridCol w:w="1559"/>
        <w:gridCol w:w="1419"/>
        <w:gridCol w:w="1273"/>
      </w:tblGrid>
      <w:tr w:rsidR="000D2793" w:rsidRPr="000D2793" w:rsidTr="00504D79">
        <w:trPr>
          <w:trHeight w:val="139"/>
        </w:trPr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2793" w:rsidRPr="000D2793" w:rsidRDefault="000D2793" w:rsidP="000D2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D2793" w:rsidRPr="000D2793" w:rsidRDefault="000D2793" w:rsidP="000D2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Наименование инвентаризируемой организации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2793" w:rsidRPr="000D2793" w:rsidRDefault="000D2793" w:rsidP="000D2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ФИО МОЛ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2793" w:rsidRPr="000D2793" w:rsidRDefault="000D2793" w:rsidP="000D2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2793" w:rsidRPr="000D2793" w:rsidRDefault="000D2793" w:rsidP="000D2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Состав инвентаризационной комиссии (ФИО, председателя, членов)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2793" w:rsidRPr="000D2793" w:rsidRDefault="000D2793" w:rsidP="000D2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Наименование инвентаризи-руемого имущества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2793" w:rsidRPr="000D2793" w:rsidRDefault="000D2793" w:rsidP="000D2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Дата начала инвентаризации</w:t>
            </w:r>
          </w:p>
        </w:tc>
      </w:tr>
      <w:tr w:rsidR="000D2793" w:rsidRPr="000D2793" w:rsidTr="00504D79">
        <w:trPr>
          <w:trHeight w:val="279"/>
        </w:trPr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793" w:rsidRPr="000D2793" w:rsidRDefault="000D2793" w:rsidP="000D27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793" w:rsidRPr="000D2793" w:rsidRDefault="000D2793" w:rsidP="000D27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793" w:rsidRPr="000D2793" w:rsidRDefault="000D2793" w:rsidP="000D27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93" w:rsidRPr="000D2793" w:rsidRDefault="000D2793" w:rsidP="000D2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93" w:rsidRPr="000D2793" w:rsidRDefault="000D2793" w:rsidP="00504D7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793" w:rsidRPr="000D2793" w:rsidRDefault="000D2793" w:rsidP="000D27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793" w:rsidRPr="000D2793" w:rsidRDefault="000D2793" w:rsidP="000D27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793" w:rsidRPr="000D2793" w:rsidRDefault="000D2793" w:rsidP="000D2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Согласно приказа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793" w:rsidRPr="000D2793" w:rsidRDefault="000D2793" w:rsidP="000D27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2793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0D2793" w:rsidRPr="000D2793" w:rsidTr="00504D79">
        <w:trPr>
          <w:trHeight w:val="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1</w:t>
            </w:r>
          </w:p>
          <w:p w:rsidR="000D2793" w:rsidRPr="00504D79" w:rsidRDefault="000D2793" w:rsidP="000D2793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СОШ с. Петропавловск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Березовская Галина Ивановна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31.01.2024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</w:t>
            </w:r>
          </w:p>
          <w:p w:rsidR="000D2793" w:rsidRPr="00504D79" w:rsidRDefault="000D2793" w:rsidP="00504D79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Руденко А.А. -председатель; Тараканова Е.В. -чл.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31.01.2024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31.01.2024</w:t>
            </w:r>
          </w:p>
        </w:tc>
      </w:tr>
      <w:tr w:rsidR="000D2793" w:rsidRPr="000D2793" w:rsidTr="00504D79">
        <w:trPr>
          <w:trHeight w:val="13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2</w:t>
            </w:r>
          </w:p>
          <w:p w:rsidR="000D2793" w:rsidRPr="00504D79" w:rsidRDefault="000D2793" w:rsidP="000D2793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СОШ п. Юбилейный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Романова Мария Викторовна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31.01.2024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</w:t>
            </w:r>
          </w:p>
          <w:p w:rsidR="000D2793" w:rsidRPr="00504D79" w:rsidRDefault="000D2793" w:rsidP="00504D79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Руденко А.А. - председатель, Дзюба Г.А.-чл.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31.01.2024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31.01.2024</w:t>
            </w:r>
          </w:p>
        </w:tc>
      </w:tr>
      <w:tr w:rsidR="000D2793" w:rsidRPr="000D2793" w:rsidTr="00504D79">
        <w:trPr>
          <w:trHeight w:val="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3</w:t>
            </w:r>
          </w:p>
          <w:p w:rsidR="000D2793" w:rsidRPr="00504D79" w:rsidRDefault="000D2793" w:rsidP="000D2793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СОШ с. Алымовка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Терновых Алексей 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31.01.2024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</w:t>
            </w:r>
          </w:p>
          <w:p w:rsidR="000D2793" w:rsidRPr="00504D79" w:rsidRDefault="000D2793" w:rsidP="00504D79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Макарова А.В. - председатель, Федорова Г.П.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31.01.2024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31.01.2024</w:t>
            </w:r>
          </w:p>
        </w:tc>
      </w:tr>
      <w:tr w:rsidR="000D2793" w:rsidRPr="000D2793" w:rsidTr="00504D79">
        <w:trPr>
          <w:trHeight w:val="4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СОШ п. Алексеевск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Воробьев Александр Витальевич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28.02.2024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 xml:space="preserve">Макарова А.В. </w:t>
            </w:r>
            <w:r w:rsidR="00504D79">
              <w:rPr>
                <w:color w:val="000000"/>
              </w:rPr>
              <w:t>- председатель, Березовская М.М</w:t>
            </w:r>
            <w:r w:rsidRPr="00504D79">
              <w:rPr>
                <w:color w:val="000000"/>
              </w:rPr>
              <w:t xml:space="preserve"> -чл. </w:t>
            </w:r>
            <w:r w:rsidR="00504D79">
              <w:rPr>
                <w:color w:val="000000"/>
              </w:rPr>
              <w:t>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28.02.2024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28.02.2024</w:t>
            </w:r>
          </w:p>
        </w:tc>
      </w:tr>
      <w:tr w:rsidR="000D2793" w:rsidRPr="000D2793" w:rsidTr="00504D79">
        <w:trPr>
          <w:trHeight w:val="4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793" w:rsidRPr="00504D79" w:rsidRDefault="00504D79" w:rsidP="00504D7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МКДОУ Детский сад №</w:t>
            </w:r>
            <w:r w:rsidR="000D2793" w:rsidRPr="00504D79">
              <w:rPr>
                <w:color w:val="000000"/>
              </w:rPr>
              <w:t>1п.Алексеевск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Зарубина Екатерина Андреевна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28.02.2024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Бобрякова И.В. - председатель, Чупрова Е.В.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28.02.2024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28.02.2024</w:t>
            </w:r>
          </w:p>
        </w:tc>
      </w:tr>
      <w:tr w:rsidR="000D2793" w:rsidRPr="000D2793" w:rsidTr="00504D79">
        <w:trPr>
          <w:trHeight w:val="4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№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Бойко Марина 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15.03.2024.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Бобрякова И.В. -председатель, Потапова К.М.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15.03.2024.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15.03.2024.</w:t>
            </w:r>
          </w:p>
        </w:tc>
      </w:tr>
      <w:tr w:rsidR="000D2793" w:rsidRPr="000D2793" w:rsidTr="00504D79">
        <w:trPr>
          <w:trHeight w:val="41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ООШ № 9</w:t>
            </w:r>
          </w:p>
          <w:p w:rsidR="000D2793" w:rsidRPr="00504D79" w:rsidRDefault="000D2793" w:rsidP="00504D79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Немытышева Светлана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15.03.2024.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Бобрякова И.В. - председатель, Бушмагина А.А.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15.03.2024.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15.03.2024.</w:t>
            </w:r>
          </w:p>
        </w:tc>
      </w:tr>
      <w:tr w:rsidR="000D2793" w:rsidRPr="000D2793" w:rsidTr="00504D79">
        <w:trPr>
          <w:trHeight w:val="42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д. Сидорова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Тельнова Юлия Витальевна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15.03.2024.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Руденко А.А. - председатель, Палкина С.В.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15.03.2024.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15.03.2024.</w:t>
            </w:r>
          </w:p>
        </w:tc>
      </w:tr>
      <w:tr w:rsidR="000D2793" w:rsidRPr="000D2793" w:rsidTr="00504D79">
        <w:trPr>
          <w:trHeight w:val="48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с. Кривая Лука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Монакова Светлана Иннокентьевна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20.03.2024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Руденко А.А. -председатель, Стрелкова Л.П.-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20.03.2024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20.03.2024</w:t>
            </w:r>
          </w:p>
        </w:tc>
      </w:tr>
      <w:tr w:rsidR="000D2793" w:rsidRPr="000D2793" w:rsidTr="00504D79">
        <w:trPr>
          <w:trHeight w:val="42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СОШ с. Кривая Лука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Крутков Иван Александрович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20.03.2024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Макарова А.В. - председатель, Вогоровская Н.И - чл.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20.03.2024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20.03.2024</w:t>
            </w:r>
          </w:p>
        </w:tc>
      </w:tr>
      <w:tr w:rsidR="000D2793" w:rsidRPr="000D2793" w:rsidTr="00504D79">
        <w:trPr>
          <w:trHeight w:val="32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с. Макарово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Добрынина Нина 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10.04.2024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Руденко А.А. -председатель, Рук</w:t>
            </w:r>
            <w:r w:rsidR="00504D79">
              <w:rPr>
                <w:color w:val="000000"/>
              </w:rPr>
              <w:t>авишникова Н</w:t>
            </w:r>
            <w:r w:rsidRPr="00504D79">
              <w:rPr>
                <w:color w:val="000000"/>
              </w:rPr>
              <w:t>Р</w:t>
            </w:r>
            <w:r w:rsidR="00504D79">
              <w:rPr>
                <w:color w:val="000000"/>
              </w:rPr>
              <w:t>чл.комиссии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10.04.2024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10.04.2024</w:t>
            </w:r>
          </w:p>
        </w:tc>
      </w:tr>
      <w:tr w:rsidR="000D2793" w:rsidRPr="000D2793" w:rsidTr="00504D79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СОШ с. Макарово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Буглаева Нина Николаевна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10.04.2024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Макарова А.В. - председатель, Ярыгина А.А. -чл.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10.04.2024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10.04.2024</w:t>
            </w:r>
          </w:p>
        </w:tc>
      </w:tr>
      <w:tr w:rsidR="000D2793" w:rsidRPr="000D2793" w:rsidTr="00504D79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НОШ с. Кривошапкино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Смирнова Татьяна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11.04.2024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Бобрякова И.В. - председатель, Проханов А.Ю.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11.04.2024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11.04.2024</w:t>
            </w:r>
          </w:p>
        </w:tc>
      </w:tr>
      <w:tr w:rsidR="000D2793" w:rsidRPr="000D2793" w:rsidTr="00504D79">
        <w:trPr>
          <w:trHeight w:val="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СОШ №1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Суханова Наталья 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27.04.2024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 xml:space="preserve">Руденко А.А. - председатель, Корзенникова О.Г. - чл. </w:t>
            </w:r>
            <w:r w:rsidRPr="00504D79">
              <w:rPr>
                <w:color w:val="000000"/>
              </w:rPr>
              <w:lastRenderedPageBreak/>
              <w:t>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lastRenderedPageBreak/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27.04.2024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27.04.2024</w:t>
            </w:r>
          </w:p>
        </w:tc>
      </w:tr>
      <w:tr w:rsidR="000D2793" w:rsidRPr="000D2793" w:rsidTr="00504D79">
        <w:trPr>
          <w:trHeight w:val="3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lastRenderedPageBreak/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№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 xml:space="preserve">Шуклина Надежда Геннадьевна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28.04.2024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Макарова А.В. - председатель, Степина Т.Г. -чл.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28.04.2024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28.04.2024</w:t>
            </w:r>
          </w:p>
        </w:tc>
      </w:tr>
      <w:tr w:rsidR="000D2793" w:rsidRPr="000D2793" w:rsidTr="00504D79">
        <w:trPr>
          <w:trHeight w:val="3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16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№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Потапова Татьяна Петровна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29.04.2024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Бобрякова И.В.-председатель, Савлук Е.Н.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29.04.2024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29.04.2024</w:t>
            </w:r>
          </w:p>
        </w:tc>
      </w:tr>
      <w:tr w:rsidR="000D2793" w:rsidRPr="000D2793" w:rsidTr="00504D79">
        <w:trPr>
          <w:trHeight w:val="36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17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№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Полянцева Валентина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04.05.2024 (рекостав)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Клепикова И.О. - председатель, Швецова Е.Г.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04.05.2024 (рекостав)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04.05.2024 (рекостав)</w:t>
            </w:r>
          </w:p>
        </w:tc>
      </w:tr>
      <w:tr w:rsidR="000D2793" w:rsidRPr="000D2793" w:rsidTr="00504D79">
        <w:trPr>
          <w:trHeight w:val="28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18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№11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Мартынова Ирина Анатольевна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04.05.2024 (рекостав)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Макарова А.В. - председатель, Рогозина Т.А. –чл.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04.05.2024 (рекостав)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04.05.2024 (рекостав)</w:t>
            </w:r>
          </w:p>
        </w:tc>
      </w:tr>
      <w:tr w:rsidR="000D2793" w:rsidRPr="000D2793" w:rsidTr="00504D79">
        <w:trPr>
          <w:trHeight w:val="2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СОШ № 3 г. Киренска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Горбунова Татьяна Викторовна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 xml:space="preserve">13.05.2024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Бобрякова И.В. - председатель, Тюрнева Н.В.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 xml:space="preserve">13.05.2024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 xml:space="preserve">13.05.2024 </w:t>
            </w:r>
          </w:p>
        </w:tc>
      </w:tr>
      <w:tr w:rsidR="000D2793" w:rsidRPr="000D2793" w:rsidTr="00504D79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НОШ № 4 г. Киренска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Буланова Ирина Анатольевна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24.05.2024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Бобрякова И.В. -председатель, Наумова И.С.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24.05.2024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24.05.2024</w:t>
            </w:r>
          </w:p>
        </w:tc>
      </w:tr>
      <w:tr w:rsidR="000D2793" w:rsidRPr="000D2793" w:rsidTr="00504D79">
        <w:trPr>
          <w:trHeight w:val="3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№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Котлобаева Анастасия 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31.05.2024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Руденко А.А. - председатель, Маслова Л.А.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31.05.2024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31.05.2024</w:t>
            </w:r>
          </w:p>
        </w:tc>
      </w:tr>
      <w:tr w:rsidR="000D2793" w:rsidRPr="000D2793" w:rsidTr="00504D79">
        <w:trPr>
          <w:trHeight w:val="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УО</w:t>
            </w:r>
          </w:p>
          <w:p w:rsidR="000D2793" w:rsidRPr="00504D79" w:rsidRDefault="000D2793" w:rsidP="00504D79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Тетерина Анна Иннокентьевна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16.06.2024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Клепикова И.О. - председатель, Звягинцева О.П.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16.06.2024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16.06.2024</w:t>
            </w:r>
          </w:p>
        </w:tc>
      </w:tr>
      <w:tr w:rsidR="000D2793" w:rsidRPr="000D2793" w:rsidTr="00504D79">
        <w:trPr>
          <w:trHeight w:val="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23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№ 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Волгина Елена Евгеньевна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31.08.2024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Руденко А.А. -председатель, Романова Л.В.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31.08.2024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31.08.2024</w:t>
            </w:r>
          </w:p>
        </w:tc>
      </w:tr>
      <w:tr w:rsidR="000D2793" w:rsidRPr="000D2793" w:rsidTr="00504D79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24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МКДОУ Детский сад №13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Ладыгина Наталья 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29.09.2024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Макарова А.В. - председатель, Орлина А.С.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29.09.2024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29.09.2024</w:t>
            </w:r>
          </w:p>
        </w:tc>
      </w:tr>
      <w:tr w:rsidR="000D2793" w:rsidRPr="000D2793" w:rsidTr="00504D79">
        <w:trPr>
          <w:trHeight w:val="30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ЦРО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Бровченко Наталья Олеговна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05.10.2024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Клепикова И.О. - председатель, Бровченко Н.О.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05.10.2024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05.10.2024</w:t>
            </w:r>
          </w:p>
        </w:tc>
      </w:tr>
      <w:tr w:rsidR="000D2793" w:rsidRPr="000D2793" w:rsidTr="00504D79">
        <w:trPr>
          <w:trHeight w:val="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СОШ № 6 г. Киренска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Федорченкова Марина 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31.10.2024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Макарова А.В. - председатель, Роженко А.А.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31.10.2024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31.10.2024</w:t>
            </w:r>
          </w:p>
        </w:tc>
      </w:tr>
      <w:tr w:rsidR="000D2793" w:rsidRPr="000D2793" w:rsidTr="00504D79">
        <w:trPr>
          <w:trHeight w:val="9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27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СОШ № 5 г. Киренска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Емельянова Марина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31.10.2024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Клепикова И.О. - председатель, Потапова Е.А. - чл.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31.10.2024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31.10.2024</w:t>
            </w:r>
          </w:p>
        </w:tc>
      </w:tr>
      <w:tr w:rsidR="000D2793" w:rsidRPr="000D2793" w:rsidTr="00E7757B">
        <w:trPr>
          <w:trHeight w:val="3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0D2793">
            <w:pPr>
              <w:jc w:val="center"/>
              <w:rPr>
                <w:color w:val="000000"/>
              </w:rPr>
            </w:pPr>
            <w:r w:rsidRPr="00504D79">
              <w:rPr>
                <w:color w:val="000000"/>
              </w:rPr>
              <w:t>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МКОУ ООШ с.Коршуново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Округина Татьяна Минуловна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01.12.2024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Клепикова И.О. – председатель,</w:t>
            </w:r>
          </w:p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Округина Т.М. – чл.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ОС и МЗ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rPr>
                <w:color w:val="000000"/>
              </w:rPr>
            </w:pPr>
            <w:r w:rsidRPr="00504D79">
              <w:rPr>
                <w:color w:val="000000"/>
              </w:rPr>
              <w:t>01.12.2024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93" w:rsidRPr="00504D79" w:rsidRDefault="000D2793" w:rsidP="00504D79">
            <w:pPr>
              <w:ind w:right="-108"/>
              <w:rPr>
                <w:color w:val="000000"/>
              </w:rPr>
            </w:pPr>
            <w:r w:rsidRPr="00504D79">
              <w:rPr>
                <w:color w:val="000000"/>
              </w:rPr>
              <w:t>01.12.2024</w:t>
            </w:r>
          </w:p>
        </w:tc>
      </w:tr>
      <w:tr w:rsidR="00E7757B" w:rsidRPr="00E7757B" w:rsidTr="00E7757B">
        <w:trPr>
          <w:trHeight w:val="3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7B" w:rsidRPr="00504D79" w:rsidRDefault="006212FB" w:rsidP="000D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57B" w:rsidRPr="006212FB" w:rsidRDefault="00E7757B" w:rsidP="00504D79">
            <w:pPr>
              <w:rPr>
                <w:color w:val="000000"/>
              </w:rPr>
            </w:pPr>
            <w:r w:rsidRPr="006212FB">
              <w:rPr>
                <w:color w:val="000000"/>
              </w:rPr>
              <w:t>Все ОО (по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7B" w:rsidRPr="006212FB" w:rsidRDefault="00E7757B" w:rsidP="00E7757B">
            <w:pPr>
              <w:rPr>
                <w:color w:val="000000"/>
              </w:rPr>
            </w:pPr>
            <w:r w:rsidRPr="006212FB">
              <w:rPr>
                <w:color w:val="000000"/>
              </w:rPr>
              <w:t>Имущество (квартиры, дома, земельные участки, автобусы)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7B" w:rsidRPr="006212FB" w:rsidRDefault="006212FB" w:rsidP="00504D79">
            <w:pPr>
              <w:rPr>
                <w:color w:val="000000"/>
              </w:rPr>
            </w:pPr>
            <w:r w:rsidRPr="006212FB">
              <w:rPr>
                <w:color w:val="000000"/>
              </w:rPr>
              <w:t>в течение года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7B" w:rsidRPr="006212FB" w:rsidRDefault="00E7757B" w:rsidP="00504D79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7B" w:rsidRPr="006212FB" w:rsidRDefault="00E7757B" w:rsidP="00504D79">
            <w:pPr>
              <w:rPr>
                <w:color w:val="000000"/>
              </w:rPr>
            </w:pPr>
            <w:r w:rsidRPr="006212FB">
              <w:rPr>
                <w:color w:val="000000"/>
              </w:rPr>
              <w:t>Клепикова И.О</w:t>
            </w:r>
            <w:r w:rsidR="006212FB" w:rsidRPr="006212FB">
              <w:rPr>
                <w:color w:val="000000"/>
              </w:rPr>
              <w:t>., руководитель группы материального обеспечения 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7B" w:rsidRPr="00E7757B" w:rsidRDefault="00E7757B" w:rsidP="00504D79">
            <w:pPr>
              <w:rPr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7B" w:rsidRPr="00E7757B" w:rsidRDefault="00E7757B" w:rsidP="00504D79">
            <w:pPr>
              <w:rPr>
                <w:color w:val="00000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7B" w:rsidRPr="00E7757B" w:rsidRDefault="00E7757B" w:rsidP="00504D79">
            <w:pPr>
              <w:ind w:right="-108"/>
              <w:rPr>
                <w:color w:val="000000"/>
                <w:highlight w:val="yellow"/>
              </w:rPr>
            </w:pPr>
          </w:p>
        </w:tc>
      </w:tr>
    </w:tbl>
    <w:p w:rsidR="003D5F1C" w:rsidRPr="003D5F1C" w:rsidRDefault="006A363E" w:rsidP="003D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3D5F1C" w:rsidRPr="003D5F1C">
        <w:rPr>
          <w:b/>
          <w:sz w:val="28"/>
          <w:szCs w:val="28"/>
        </w:rPr>
        <w:t>. График проведения инвентаризаций по ТМЦ (продукты питания) на 2023 – 2024 учебный год</w:t>
      </w:r>
    </w:p>
    <w:p w:rsidR="003D5F1C" w:rsidRPr="003D5F1C" w:rsidRDefault="003D5F1C" w:rsidP="003D5F1C">
      <w:pPr>
        <w:jc w:val="center"/>
        <w:rPr>
          <w:b/>
          <w:sz w:val="28"/>
          <w:szCs w:val="28"/>
          <w:highlight w:val="yellow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20"/>
        <w:gridCol w:w="4112"/>
        <w:gridCol w:w="1701"/>
        <w:gridCol w:w="1276"/>
        <w:gridCol w:w="3969"/>
      </w:tblGrid>
      <w:tr w:rsidR="003D5F1C" w:rsidRPr="003D5F1C" w:rsidTr="003D5F1C">
        <w:trPr>
          <w:trHeight w:val="38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b/>
                <w:bCs/>
                <w:color w:val="000000"/>
              </w:rPr>
            </w:pPr>
            <w:r w:rsidRPr="003D5F1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jc w:val="center"/>
              <w:rPr>
                <w:b/>
                <w:bCs/>
                <w:color w:val="000000"/>
              </w:rPr>
            </w:pPr>
            <w:r w:rsidRPr="003D5F1C">
              <w:rPr>
                <w:b/>
                <w:bCs/>
                <w:color w:val="000000"/>
              </w:rPr>
              <w:t>Наименование инвентаризируемой организации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b/>
                <w:bCs/>
                <w:color w:val="000000"/>
              </w:rPr>
            </w:pPr>
            <w:r w:rsidRPr="003D5F1C">
              <w:rPr>
                <w:b/>
                <w:bCs/>
                <w:color w:val="000000"/>
              </w:rPr>
              <w:t>ФИО МОЛ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D5F1C" w:rsidRPr="003D5F1C" w:rsidRDefault="003D5F1C" w:rsidP="003D5F1C">
            <w:pPr>
              <w:jc w:val="center"/>
              <w:rPr>
                <w:b/>
                <w:bCs/>
                <w:color w:val="000000"/>
              </w:rPr>
            </w:pPr>
            <w:r w:rsidRPr="003D5F1C">
              <w:rPr>
                <w:b/>
                <w:bCs/>
                <w:color w:val="000000"/>
              </w:rPr>
              <w:t>Приказ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b/>
                <w:bCs/>
                <w:color w:val="000000"/>
              </w:rPr>
            </w:pPr>
            <w:r w:rsidRPr="003D5F1C">
              <w:rPr>
                <w:b/>
                <w:bCs/>
                <w:color w:val="000000"/>
              </w:rPr>
              <w:t>Состав инвентаризационной комисии(ФИО, председателя, членов)</w:t>
            </w:r>
          </w:p>
        </w:tc>
      </w:tr>
      <w:tr w:rsidR="003D5F1C" w:rsidRPr="003D5F1C" w:rsidTr="003D5F1C">
        <w:trPr>
          <w:trHeight w:val="2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F1C" w:rsidRPr="003D5F1C" w:rsidRDefault="003D5F1C" w:rsidP="003D5F1C">
            <w:pPr>
              <w:rPr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F1C" w:rsidRPr="003D5F1C" w:rsidRDefault="003D5F1C" w:rsidP="003D5F1C">
            <w:pPr>
              <w:rPr>
                <w:b/>
                <w:bCs/>
                <w:color w:val="000000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F1C" w:rsidRPr="003D5F1C" w:rsidRDefault="003D5F1C" w:rsidP="003D5F1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5F1C" w:rsidRPr="003D5F1C" w:rsidRDefault="003D5F1C" w:rsidP="003D5F1C">
            <w:pPr>
              <w:jc w:val="center"/>
              <w:rPr>
                <w:b/>
                <w:bCs/>
                <w:color w:val="000000"/>
              </w:rPr>
            </w:pPr>
            <w:r w:rsidRPr="003D5F1C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5F1C" w:rsidRPr="003D5F1C" w:rsidRDefault="003D5F1C" w:rsidP="003D5F1C">
            <w:pPr>
              <w:jc w:val="center"/>
              <w:rPr>
                <w:b/>
                <w:bCs/>
                <w:color w:val="000000"/>
              </w:rPr>
            </w:pPr>
            <w:r w:rsidRPr="003D5F1C">
              <w:rPr>
                <w:b/>
                <w:bCs/>
                <w:color w:val="000000"/>
              </w:rPr>
              <w:t>номер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F1C" w:rsidRPr="003D5F1C" w:rsidRDefault="003D5F1C" w:rsidP="003D5F1C">
            <w:pPr>
              <w:rPr>
                <w:b/>
                <w:bCs/>
                <w:color w:val="000000"/>
              </w:rPr>
            </w:pPr>
          </w:p>
        </w:tc>
      </w:tr>
      <w:tr w:rsidR="003D5F1C" w:rsidRPr="003D5F1C" w:rsidTr="003D5F1C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с. Макарово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Добрынина Нина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29.09.2023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ВласоваО.О., Игнатенко Е.В., Рукавишникова Н.Р.</w:t>
            </w:r>
          </w:p>
        </w:tc>
      </w:tr>
      <w:tr w:rsidR="003D5F1C" w:rsidRPr="003D5F1C" w:rsidTr="003D5F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СОШ с. Макарово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Буглаева Нина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29.09.2023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ВласоваО.О., Игнатенко Е.В., Ярыгина А.А.</w:t>
            </w:r>
          </w:p>
        </w:tc>
      </w:tr>
      <w:tr w:rsidR="003D5F1C" w:rsidRPr="003D5F1C" w:rsidTr="003D5F1C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с. Кривая Лука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Монакова Светлана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02.10.2023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ВласоваО.О.-пр, Игнатенко Е.В. ,  Стрелкова Л.П.-чл.</w:t>
            </w:r>
          </w:p>
        </w:tc>
      </w:tr>
      <w:tr w:rsidR="003D5F1C" w:rsidRPr="003D5F1C" w:rsidTr="003D5F1C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СОШ с. Кривая Лука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Крутков Иван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02.10.2023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Игнатенко Е.В.-пр.,  ВласоваО.О., Вогоровская Н. И.-чл.</w:t>
            </w:r>
          </w:p>
        </w:tc>
      </w:tr>
      <w:tr w:rsidR="003D5F1C" w:rsidRPr="003D5F1C" w:rsidTr="003D5F1C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д. Сидорово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Тельнова Юлия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02.10.2023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ВласоваО.О., Игнатенко Е.В., Палкина С.В.</w:t>
            </w:r>
          </w:p>
        </w:tc>
      </w:tr>
      <w:tr w:rsidR="003D5F1C" w:rsidRPr="003D5F1C" w:rsidTr="003D5F1C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НОШ № 4 г. Киренска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Буланова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ВласоваО.О.-пр, Игнатенко Е.В., Наумова И.С.-чл.</w:t>
            </w:r>
          </w:p>
        </w:tc>
      </w:tr>
      <w:tr w:rsidR="003D5F1C" w:rsidRPr="003D5F1C" w:rsidTr="003D5F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СОШ № 5 г. Киренска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Емельянова Марина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01.11.2023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ВласоваО.О, Игнатенко Е.В., Потапова Е.А.</w:t>
            </w:r>
          </w:p>
        </w:tc>
      </w:tr>
      <w:tr w:rsidR="003D5F1C" w:rsidRPr="003D5F1C" w:rsidTr="003D5F1C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СОШ № 6 г. Киренска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Федорченкова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01.11.2023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1C" w:rsidRPr="003D5F1C" w:rsidRDefault="003D5F1C" w:rsidP="003D5F1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ВласоваО.О., Игнатенко Е.В., Роженко А.А.</w:t>
            </w:r>
          </w:p>
        </w:tc>
      </w:tr>
      <w:tr w:rsidR="003D5F1C" w:rsidRPr="003D5F1C" w:rsidTr="003D5F1C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СОШ с.Петропавловское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Березовская Галина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1C" w:rsidRPr="003D5F1C" w:rsidRDefault="003D5F1C" w:rsidP="003D5F1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Зайцева Н.Л., Игнатенко Е.В.,</w:t>
            </w:r>
          </w:p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Тараканова Е.В.</w:t>
            </w:r>
          </w:p>
        </w:tc>
      </w:tr>
      <w:tr w:rsidR="003D5F1C" w:rsidRPr="003D5F1C" w:rsidTr="003D5F1C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СОШ п. Юбилейный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Романова Мария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Зайцева Н.Л., Игнатенко Е.В., Дзюба Г.А.</w:t>
            </w:r>
          </w:p>
        </w:tc>
      </w:tr>
      <w:tr w:rsidR="003D5F1C" w:rsidRPr="003D5F1C" w:rsidTr="003D5F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СОШ с. Алымовка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Терновых Алексей Сергеевич</w:t>
            </w:r>
          </w:p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Степанова Татьяна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 xml:space="preserve">ВласоваО.О., Игнатенко Е.В.,Федорова Г.П. </w:t>
            </w:r>
          </w:p>
        </w:tc>
      </w:tr>
      <w:tr w:rsidR="003D5F1C" w:rsidRPr="003D5F1C" w:rsidTr="003D5F1C">
        <w:trPr>
          <w:trHeight w:val="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№ 3 г. Киренска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Бойко Марина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ВласоваО.О., Игнатенко Е.В.,Потапова К.М.-чл.</w:t>
            </w:r>
          </w:p>
        </w:tc>
      </w:tr>
      <w:tr w:rsidR="003D5F1C" w:rsidRPr="003D5F1C" w:rsidTr="003D5F1C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ООШ № 9 г. Киренска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Немытышева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ВласоваО.О.-пр, Игнатенко Е.В.,  Бушмагина А.А.-чл.</w:t>
            </w:r>
          </w:p>
        </w:tc>
      </w:tr>
      <w:tr w:rsidR="003D5F1C" w:rsidRPr="003D5F1C" w:rsidTr="003D5F1C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ООШ с. Кривошапкино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Смирнова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 О.О.-пр, Игнатенко Е.В. , Проханов А.Ю.-чл.</w:t>
            </w:r>
          </w:p>
        </w:tc>
      </w:tr>
      <w:tr w:rsidR="003D5F1C" w:rsidRPr="003D5F1C" w:rsidTr="003D5F1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 xml:space="preserve">МКОУ СОШ № 1 г. </w:t>
            </w:r>
            <w:r w:rsidRPr="003D5F1C">
              <w:rPr>
                <w:color w:val="000000"/>
              </w:rPr>
              <w:lastRenderedPageBreak/>
              <w:t>Киренска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lastRenderedPageBreak/>
              <w:t>Суханова Наталья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 xml:space="preserve">Власова О.О.-пр, Игнатенко Е.В. , </w:t>
            </w:r>
            <w:r w:rsidRPr="003D5F1C">
              <w:rPr>
                <w:color w:val="000000"/>
              </w:rPr>
              <w:lastRenderedPageBreak/>
              <w:t>Корзенникова О.Г.-чл.</w:t>
            </w:r>
          </w:p>
        </w:tc>
      </w:tr>
      <w:tr w:rsidR="003D5F1C" w:rsidRPr="003D5F1C" w:rsidTr="003D5F1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№ 8 г. Киренска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Шуклина Надежда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Игнатенко Е.В-пр.,  ВласоваО.О., Степина Т.Г.-чл.</w:t>
            </w:r>
          </w:p>
        </w:tc>
      </w:tr>
      <w:tr w:rsidR="003D5F1C" w:rsidRPr="003D5F1C" w:rsidTr="003D5F1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№ 10 г. Киренска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Полянцева Валентина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(рекостав) 04.05.2024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Игнатенко Е.В.-пр, ВласоваО.О.,  Швецова Е.Г.-чл.</w:t>
            </w:r>
          </w:p>
        </w:tc>
      </w:tr>
      <w:tr w:rsidR="003D5F1C" w:rsidRPr="003D5F1C" w:rsidTr="003D5F1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№ 11 г. Киренска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Мартынова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(рекостав) 04.05.2024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ВласоваО.О.-пр, Игнатенко Е.В., Рогозина Т.А.-чл.</w:t>
            </w:r>
          </w:p>
        </w:tc>
      </w:tr>
      <w:tr w:rsidR="003D5F1C" w:rsidRPr="003D5F1C" w:rsidTr="003D5F1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СОШ № 3 г. Киренска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Тюрнева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(рекостав) 04.05.2024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Игнатенко Е.В.-пр, ВласоваО.О.,  Тюрнева Н.В.-чл.</w:t>
            </w:r>
          </w:p>
        </w:tc>
      </w:tr>
      <w:tr w:rsidR="003D5F1C" w:rsidRPr="003D5F1C" w:rsidTr="003D5F1C">
        <w:trPr>
          <w:trHeight w:val="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СОШ п. Алексеевск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Селезнева Анастасия Вениаминовна</w:t>
            </w:r>
          </w:p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Карелина Татьяна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F1C" w:rsidRPr="003D5F1C" w:rsidRDefault="003D5F1C" w:rsidP="0080490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ВласоваО.О.-пр, Игнатенко Е.В.,Березовская М.М.-чл.</w:t>
            </w:r>
          </w:p>
        </w:tc>
      </w:tr>
      <w:tr w:rsidR="003D5F1C" w:rsidRPr="003D5F1C" w:rsidTr="003D5F1C">
        <w:trPr>
          <w:trHeight w:val="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№ 1 п.Алексеевск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Зарубина Екатерина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ВласоваО.О.-пр, Игнатенко Е.В. , ,Чупрова Е.В.-чл.</w:t>
            </w:r>
          </w:p>
        </w:tc>
      </w:tr>
      <w:tr w:rsidR="003D5F1C" w:rsidRPr="003D5F1C" w:rsidTr="003D5F1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№ 1 г. Киренска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Котлобаева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01.06.2024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ВласоваО.О.-пр, Игнатенко Е.В., Маслова Л.А.-чл.</w:t>
            </w:r>
          </w:p>
        </w:tc>
      </w:tr>
      <w:tr w:rsidR="003D5F1C" w:rsidRPr="003D5F1C" w:rsidTr="003D5F1C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№ 9 г. Киренска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</w:rPr>
            </w:pPr>
            <w:r w:rsidRPr="003D5F1C">
              <w:rPr>
                <w:color w:val="000000"/>
              </w:rPr>
              <w:t>Потапова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01.07.2024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804900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ВласоваО.О.-пр, Игнатенко Е.В.,Проханов А.Ю.-чл.</w:t>
            </w:r>
          </w:p>
        </w:tc>
      </w:tr>
      <w:tr w:rsidR="003D5F1C" w:rsidRPr="003D5F1C" w:rsidTr="003D5F1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№ 12 г. Киренска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Волгина Елена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31.08.2024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  <w:highlight w:val="yellow"/>
              </w:rPr>
            </w:pPr>
            <w:r w:rsidRPr="003D5F1C">
              <w:rPr>
                <w:color w:val="000000"/>
              </w:rPr>
              <w:t>Игнатенко Е.В.-пр, ВласоваО.О.,  Романова Л.В.-чл.</w:t>
            </w:r>
          </w:p>
        </w:tc>
      </w:tr>
      <w:tr w:rsidR="003D5F1C" w:rsidRPr="003D5F1C" w:rsidTr="003D5F1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МКОУ СОШ с. Коршуново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Маликова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По возможности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ВласоваО.О.-пр, Игнатенко Е.В.,  Округина Т.М.-чл.</w:t>
            </w:r>
          </w:p>
        </w:tc>
      </w:tr>
      <w:tr w:rsidR="003D5F1C" w:rsidRPr="003D5F1C" w:rsidTr="003D5F1C">
        <w:trPr>
          <w:trHeight w:val="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МКДОУ Детский сад № 13 г. Киренска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Ладыгина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jc w:val="center"/>
              <w:rPr>
                <w:color w:val="000000"/>
              </w:rPr>
            </w:pPr>
            <w:r w:rsidRPr="003D5F1C">
              <w:rPr>
                <w:color w:val="000000"/>
              </w:rPr>
              <w:t>31.08.2024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F1C" w:rsidRPr="003D5F1C" w:rsidRDefault="003D5F1C" w:rsidP="003D5F1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ВласоваО.О, Игнатенко Е.В.,</w:t>
            </w:r>
          </w:p>
          <w:p w:rsidR="003D5F1C" w:rsidRPr="003D5F1C" w:rsidRDefault="003D5F1C" w:rsidP="003D5F1C">
            <w:pPr>
              <w:rPr>
                <w:color w:val="000000"/>
              </w:rPr>
            </w:pPr>
            <w:r w:rsidRPr="003D5F1C">
              <w:rPr>
                <w:color w:val="000000"/>
              </w:rPr>
              <w:t>Орлина А.С.</w:t>
            </w:r>
          </w:p>
        </w:tc>
      </w:tr>
    </w:tbl>
    <w:p w:rsidR="003D5F1C" w:rsidRPr="003D5F1C" w:rsidRDefault="003D5F1C" w:rsidP="003D5F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D5F1C" w:rsidRDefault="003D5F1C" w:rsidP="00C10F1C">
      <w:pPr>
        <w:jc w:val="center"/>
        <w:rPr>
          <w:b/>
          <w:sz w:val="28"/>
          <w:szCs w:val="28"/>
          <w:highlight w:val="yellow"/>
        </w:rPr>
      </w:pPr>
    </w:p>
    <w:p w:rsidR="003D5F1C" w:rsidRDefault="003D5F1C" w:rsidP="00C10F1C">
      <w:pPr>
        <w:jc w:val="center"/>
        <w:rPr>
          <w:b/>
          <w:sz w:val="28"/>
          <w:szCs w:val="28"/>
          <w:highlight w:val="yellow"/>
        </w:rPr>
      </w:pPr>
    </w:p>
    <w:p w:rsidR="003D5F1C" w:rsidRDefault="003D5F1C" w:rsidP="00C10F1C">
      <w:pPr>
        <w:jc w:val="center"/>
        <w:rPr>
          <w:b/>
          <w:sz w:val="28"/>
          <w:szCs w:val="28"/>
          <w:highlight w:val="yellow"/>
        </w:rPr>
      </w:pPr>
    </w:p>
    <w:p w:rsidR="003D5F1C" w:rsidRDefault="003D5F1C" w:rsidP="00C10F1C">
      <w:pPr>
        <w:jc w:val="center"/>
        <w:rPr>
          <w:b/>
          <w:sz w:val="28"/>
          <w:szCs w:val="28"/>
          <w:highlight w:val="yellow"/>
        </w:rPr>
      </w:pPr>
    </w:p>
    <w:p w:rsidR="003D5F1C" w:rsidRDefault="003D5F1C" w:rsidP="00C10F1C">
      <w:pPr>
        <w:jc w:val="center"/>
        <w:rPr>
          <w:b/>
          <w:sz w:val="28"/>
          <w:szCs w:val="28"/>
          <w:highlight w:val="yellow"/>
        </w:rPr>
      </w:pPr>
    </w:p>
    <w:p w:rsidR="003D5F1C" w:rsidRDefault="003D5F1C" w:rsidP="00C10F1C">
      <w:pPr>
        <w:jc w:val="center"/>
        <w:rPr>
          <w:b/>
          <w:sz w:val="28"/>
          <w:szCs w:val="28"/>
          <w:highlight w:val="yellow"/>
        </w:rPr>
      </w:pPr>
    </w:p>
    <w:p w:rsidR="003D5F1C" w:rsidRDefault="003D5F1C" w:rsidP="00C10F1C">
      <w:pPr>
        <w:jc w:val="center"/>
        <w:rPr>
          <w:b/>
          <w:sz w:val="28"/>
          <w:szCs w:val="28"/>
          <w:highlight w:val="yellow"/>
        </w:rPr>
      </w:pPr>
    </w:p>
    <w:p w:rsidR="003D5F1C" w:rsidRPr="00C74DDC" w:rsidRDefault="003D5F1C" w:rsidP="00C10F1C">
      <w:pPr>
        <w:jc w:val="center"/>
        <w:rPr>
          <w:b/>
          <w:sz w:val="28"/>
          <w:szCs w:val="28"/>
          <w:highlight w:val="yellow"/>
        </w:rPr>
      </w:pPr>
    </w:p>
    <w:p w:rsidR="00C10F1C" w:rsidRPr="00CF7617" w:rsidRDefault="006A363E" w:rsidP="00C1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</w:t>
      </w:r>
      <w:r w:rsidR="00C10F1C" w:rsidRPr="00CF7617">
        <w:rPr>
          <w:b/>
          <w:sz w:val="28"/>
          <w:szCs w:val="28"/>
        </w:rPr>
        <w:t>. График посещения общеобразовательных орг</w:t>
      </w:r>
      <w:r w:rsidR="00CF7617" w:rsidRPr="00CF7617">
        <w:rPr>
          <w:b/>
          <w:sz w:val="28"/>
          <w:szCs w:val="28"/>
        </w:rPr>
        <w:t>анизаций в 2023-2024</w:t>
      </w:r>
      <w:r w:rsidR="00C10F1C" w:rsidRPr="00CF7617">
        <w:rPr>
          <w:b/>
          <w:sz w:val="28"/>
          <w:szCs w:val="28"/>
        </w:rPr>
        <w:t xml:space="preserve"> учебном году (по четвергам ежемесячно)</w:t>
      </w:r>
    </w:p>
    <w:tbl>
      <w:tblPr>
        <w:tblpPr w:leftFromText="180" w:rightFromText="180" w:vertAnchor="text" w:tblpY="157"/>
        <w:tblW w:w="14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3693"/>
        <w:gridCol w:w="1434"/>
        <w:gridCol w:w="1435"/>
        <w:gridCol w:w="1401"/>
        <w:gridCol w:w="1469"/>
        <w:gridCol w:w="1435"/>
        <w:gridCol w:w="1434"/>
        <w:gridCol w:w="1436"/>
      </w:tblGrid>
      <w:tr w:rsidR="00C10F1C" w:rsidRPr="00C74DDC" w:rsidTr="00465637">
        <w:trPr>
          <w:trHeight w:val="247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Объект посещения</w:t>
            </w:r>
          </w:p>
        </w:tc>
        <w:tc>
          <w:tcPr>
            <w:tcW w:w="100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Посещение уроков, внеклассных мероприятий</w:t>
            </w:r>
          </w:p>
        </w:tc>
      </w:tr>
      <w:tr w:rsidR="00C10F1C" w:rsidRPr="00C74DDC" w:rsidTr="00465637">
        <w:trPr>
          <w:trHeight w:val="287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1C" w:rsidRPr="00465637" w:rsidRDefault="00C10F1C" w:rsidP="00BA6409">
            <w:pPr>
              <w:rPr>
                <w:b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1C" w:rsidRPr="00465637" w:rsidRDefault="00C10F1C" w:rsidP="00BA6409">
            <w:pPr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465637" w:rsidP="00BA6409">
            <w:pPr>
              <w:jc w:val="center"/>
              <w:rPr>
                <w:b/>
              </w:rPr>
            </w:pPr>
            <w:r>
              <w:rPr>
                <w:b/>
              </w:rPr>
              <w:t>октябрь, 2023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ноябрь,</w:t>
            </w:r>
          </w:p>
          <w:p w:rsidR="00C10F1C" w:rsidRPr="00465637" w:rsidRDefault="00465637" w:rsidP="00BA64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465637" w:rsidP="00BA6409">
            <w:pPr>
              <w:jc w:val="center"/>
              <w:rPr>
                <w:b/>
              </w:rPr>
            </w:pPr>
            <w:r>
              <w:rPr>
                <w:b/>
              </w:rPr>
              <w:t>декабрь, 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465637" w:rsidP="00BA6409">
            <w:pPr>
              <w:jc w:val="center"/>
              <w:rPr>
                <w:b/>
              </w:rPr>
            </w:pPr>
            <w:r>
              <w:rPr>
                <w:b/>
              </w:rPr>
              <w:t>январь, 2024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465637" w:rsidP="00BA6409">
            <w:pPr>
              <w:jc w:val="center"/>
              <w:rPr>
                <w:b/>
              </w:rPr>
            </w:pPr>
            <w:r>
              <w:rPr>
                <w:b/>
              </w:rPr>
              <w:t>февраль, 2024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март,</w:t>
            </w:r>
          </w:p>
          <w:p w:rsidR="00C10F1C" w:rsidRPr="00465637" w:rsidRDefault="00465637" w:rsidP="00BA640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апрель,</w:t>
            </w:r>
          </w:p>
          <w:p w:rsidR="00C10F1C" w:rsidRPr="00465637" w:rsidRDefault="00465637" w:rsidP="00BA640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C10F1C" w:rsidRPr="00C74DDC" w:rsidTr="00465637">
        <w:trPr>
          <w:trHeight w:val="40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СОШ № 1 г. Киренска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</w:tr>
      <w:tr w:rsidR="00C10F1C" w:rsidRPr="00C74DDC" w:rsidTr="00465637">
        <w:trPr>
          <w:trHeight w:val="4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СОШ № 3 г.Киренска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</w:tr>
      <w:tr w:rsidR="00C10F1C" w:rsidRPr="00C74DDC" w:rsidTr="00465637">
        <w:trPr>
          <w:trHeight w:val="43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СОШ  № 5 г. Киренска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B300C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</w:tr>
      <w:tr w:rsidR="00C10F1C" w:rsidRPr="00C74DDC" w:rsidTr="00465637">
        <w:trPr>
          <w:trHeight w:val="43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СОШ  № 6 г. Киренска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  <w:r w:rsidRPr="00465637">
              <w:rPr>
                <w:b/>
                <w:lang w:eastAsia="en-US"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465637" w:rsidP="00BA6409">
            <w:pPr>
              <w:jc w:val="center"/>
              <w:rPr>
                <w:b/>
                <w:lang w:eastAsia="en-US"/>
              </w:rPr>
            </w:pPr>
            <w:r w:rsidRPr="00465637">
              <w:rPr>
                <w:b/>
                <w:lang w:eastAsia="en-US"/>
              </w:rPr>
              <w:t>+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</w:tr>
      <w:tr w:rsidR="00C10F1C" w:rsidRPr="00C74DDC" w:rsidTr="00465637">
        <w:trPr>
          <w:trHeight w:val="41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ООШ  № 9 г. Киренска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465637" w:rsidP="00BA6409">
            <w:pPr>
              <w:jc w:val="center"/>
              <w:rPr>
                <w:b/>
                <w:lang w:eastAsia="en-US"/>
              </w:rPr>
            </w:pPr>
            <w:r w:rsidRPr="00465637">
              <w:rPr>
                <w:b/>
                <w:lang w:eastAsia="en-US"/>
              </w:rPr>
              <w:t>+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  <w:lang w:eastAsia="en-US"/>
              </w:rPr>
            </w:pPr>
          </w:p>
        </w:tc>
      </w:tr>
      <w:tr w:rsidR="00C10F1C" w:rsidRPr="00C74DDC" w:rsidTr="00465637">
        <w:trPr>
          <w:trHeight w:val="43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СОШ  п. Юбилейный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465637" w:rsidP="00BA640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</w:tr>
      <w:tr w:rsidR="00C10F1C" w:rsidRPr="00C74DDC" w:rsidTr="00465637">
        <w:trPr>
          <w:trHeight w:val="44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СОШ с.Петропавловское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465637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465637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</w:tr>
      <w:tr w:rsidR="00C10F1C" w:rsidRPr="00C74DDC" w:rsidTr="00465637">
        <w:trPr>
          <w:trHeight w:val="43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8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СОШ  п.Алексеевск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B300C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465637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</w:tr>
      <w:tr w:rsidR="00C10F1C" w:rsidRPr="00C74DDC" w:rsidTr="00465637">
        <w:trPr>
          <w:trHeight w:val="43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СОШ  с.Алымовка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465637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</w:tr>
      <w:tr w:rsidR="00C10F1C" w:rsidRPr="00C74DDC" w:rsidTr="00465637">
        <w:trPr>
          <w:trHeight w:val="43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10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СОШ  с. Кривая Лука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</w:tr>
      <w:tr w:rsidR="00C10F1C" w:rsidRPr="00C74DDC" w:rsidTr="00465637">
        <w:trPr>
          <w:trHeight w:val="43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11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 xml:space="preserve">МКОУ СОШ  с. Макарово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</w:tr>
      <w:tr w:rsidR="00C10F1C" w:rsidRPr="00C74DDC" w:rsidTr="00465637">
        <w:trPr>
          <w:trHeight w:val="42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spacing w:line="276" w:lineRule="auto"/>
              <w:jc w:val="center"/>
            </w:pPr>
            <w:r w:rsidRPr="00465637">
              <w:t>12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r w:rsidRPr="00465637">
              <w:rPr>
                <w:lang w:eastAsia="en-US"/>
              </w:rPr>
              <w:t xml:space="preserve">НОШ № 4 г. Киренска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1C" w:rsidRPr="00465637" w:rsidRDefault="00C10F1C" w:rsidP="00BA6409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F1C" w:rsidRPr="00465637" w:rsidRDefault="00C10F1C" w:rsidP="00BA6409">
            <w:pPr>
              <w:jc w:val="center"/>
              <w:rPr>
                <w:b/>
              </w:rPr>
            </w:pPr>
          </w:p>
        </w:tc>
      </w:tr>
      <w:tr w:rsidR="00465637" w:rsidRPr="00465637" w:rsidTr="00465637">
        <w:trPr>
          <w:trHeight w:val="43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37" w:rsidRPr="00465637" w:rsidRDefault="00465637" w:rsidP="00465637">
            <w:pPr>
              <w:spacing w:line="276" w:lineRule="auto"/>
              <w:jc w:val="center"/>
            </w:pPr>
            <w:r w:rsidRPr="00465637">
              <w:t>13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37" w:rsidRPr="00465637" w:rsidRDefault="00465637" w:rsidP="00465637">
            <w:pPr>
              <w:rPr>
                <w:lang w:eastAsia="en-US"/>
              </w:rPr>
            </w:pPr>
            <w:r w:rsidRPr="00465637">
              <w:t>МКОУ «ООШ с. Коршуново»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</w:tr>
      <w:tr w:rsidR="00465637" w:rsidRPr="00465637" w:rsidTr="00465637">
        <w:trPr>
          <w:trHeight w:val="4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37" w:rsidRPr="00465637" w:rsidRDefault="00465637" w:rsidP="00465637">
            <w:pPr>
              <w:spacing w:line="276" w:lineRule="auto"/>
              <w:jc w:val="center"/>
            </w:pPr>
            <w:r w:rsidRPr="00465637">
              <w:t>14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37" w:rsidRPr="00465637" w:rsidRDefault="00465637" w:rsidP="00465637">
            <w:pPr>
              <w:rPr>
                <w:lang w:eastAsia="en-US"/>
              </w:rPr>
            </w:pPr>
            <w:r w:rsidRPr="00465637">
              <w:rPr>
                <w:lang w:eastAsia="en-US"/>
              </w:rPr>
              <w:t>МКОУ НОШ с.Кривошапкино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</w:tr>
      <w:tr w:rsidR="00465637" w:rsidRPr="00C74DDC" w:rsidTr="00465637">
        <w:trPr>
          <w:trHeight w:val="43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37" w:rsidRPr="00465637" w:rsidRDefault="00465637" w:rsidP="00465637">
            <w:pPr>
              <w:spacing w:line="276" w:lineRule="auto"/>
              <w:jc w:val="center"/>
            </w:pPr>
            <w:r w:rsidRPr="00465637">
              <w:t>15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37" w:rsidRPr="00465637" w:rsidRDefault="00465637" w:rsidP="00465637">
            <w:r w:rsidRPr="00465637">
              <w:rPr>
                <w:lang w:eastAsia="en-US"/>
              </w:rPr>
              <w:t>МАО ДО ДЮЦ «Гармония»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637" w:rsidRPr="00465637" w:rsidRDefault="00465637" w:rsidP="00465637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637" w:rsidRPr="00465637" w:rsidRDefault="00465637" w:rsidP="00465637">
            <w:pPr>
              <w:jc w:val="center"/>
              <w:rPr>
                <w:b/>
              </w:rPr>
            </w:pPr>
            <w:r w:rsidRPr="00465637">
              <w:rPr>
                <w:b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637" w:rsidRPr="00465637" w:rsidRDefault="00465637" w:rsidP="00465637">
            <w:pPr>
              <w:jc w:val="center"/>
              <w:rPr>
                <w:b/>
              </w:rPr>
            </w:pPr>
            <w:r w:rsidRPr="00465637">
              <w:rPr>
                <w:b/>
              </w:rPr>
              <w:t>+</w:t>
            </w:r>
          </w:p>
        </w:tc>
      </w:tr>
    </w:tbl>
    <w:p w:rsidR="00C10F1C" w:rsidRPr="00C74DDC" w:rsidRDefault="00C10F1C" w:rsidP="0090664E">
      <w:pPr>
        <w:jc w:val="center"/>
        <w:rPr>
          <w:highlight w:val="yellow"/>
        </w:rPr>
      </w:pPr>
    </w:p>
    <w:p w:rsidR="009C68CA" w:rsidRDefault="009C68CA" w:rsidP="0090664E">
      <w:pPr>
        <w:jc w:val="center"/>
        <w:rPr>
          <w:highlight w:val="yellow"/>
        </w:rPr>
      </w:pPr>
    </w:p>
    <w:p w:rsidR="000F0A6E" w:rsidRDefault="000F0A6E" w:rsidP="0090664E">
      <w:pPr>
        <w:jc w:val="center"/>
        <w:rPr>
          <w:highlight w:val="yellow"/>
        </w:rPr>
      </w:pPr>
    </w:p>
    <w:p w:rsidR="000F0A6E" w:rsidRDefault="000F0A6E" w:rsidP="0090664E">
      <w:pPr>
        <w:jc w:val="center"/>
        <w:rPr>
          <w:highlight w:val="yellow"/>
        </w:rPr>
      </w:pPr>
    </w:p>
    <w:p w:rsidR="000D2793" w:rsidRDefault="000D2793" w:rsidP="0090664E">
      <w:pPr>
        <w:jc w:val="center"/>
        <w:rPr>
          <w:highlight w:val="yellow"/>
        </w:rPr>
      </w:pPr>
    </w:p>
    <w:p w:rsidR="000D2793" w:rsidRPr="00C74DDC" w:rsidRDefault="000D2793" w:rsidP="0090664E">
      <w:pPr>
        <w:jc w:val="center"/>
        <w:rPr>
          <w:highlight w:val="yellow"/>
        </w:rPr>
      </w:pPr>
    </w:p>
    <w:p w:rsidR="00483F9F" w:rsidRPr="00B03667" w:rsidRDefault="006A363E" w:rsidP="00CC1B91">
      <w:pPr>
        <w:pStyle w:val="a9"/>
        <w:tabs>
          <w:tab w:val="left" w:pos="14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D2BEC" w:rsidRPr="00B03667">
        <w:rPr>
          <w:b/>
          <w:sz w:val="28"/>
          <w:szCs w:val="28"/>
        </w:rPr>
        <w:t>Информац</w:t>
      </w:r>
      <w:r w:rsidR="00CC1B91" w:rsidRPr="00B03667">
        <w:rPr>
          <w:b/>
          <w:sz w:val="28"/>
          <w:szCs w:val="28"/>
        </w:rPr>
        <w:t>ионно-аналитическая деятельность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796"/>
        <w:gridCol w:w="2127"/>
        <w:gridCol w:w="4394"/>
      </w:tblGrid>
      <w:tr w:rsidR="00DD2BEC" w:rsidRPr="00B03667" w:rsidTr="001D4514">
        <w:tc>
          <w:tcPr>
            <w:tcW w:w="817" w:type="dxa"/>
          </w:tcPr>
          <w:p w:rsidR="00DD2BEC" w:rsidRPr="00B03667" w:rsidRDefault="00DD2BEC" w:rsidP="001D4514">
            <w:pPr>
              <w:jc w:val="center"/>
            </w:pPr>
            <w:r w:rsidRPr="00B03667">
              <w:rPr>
                <w:sz w:val="22"/>
                <w:szCs w:val="22"/>
              </w:rPr>
              <w:t>№ п/п</w:t>
            </w:r>
          </w:p>
        </w:tc>
        <w:tc>
          <w:tcPr>
            <w:tcW w:w="7796" w:type="dxa"/>
          </w:tcPr>
          <w:p w:rsidR="00DD2BEC" w:rsidRPr="00B03667" w:rsidRDefault="00DD2BEC" w:rsidP="001D4514">
            <w:pPr>
              <w:jc w:val="center"/>
            </w:pPr>
            <w:r w:rsidRPr="00B03667">
              <w:t>Мероприятие</w:t>
            </w:r>
          </w:p>
        </w:tc>
        <w:tc>
          <w:tcPr>
            <w:tcW w:w="2127" w:type="dxa"/>
          </w:tcPr>
          <w:p w:rsidR="00DD2BEC" w:rsidRPr="00B03667" w:rsidRDefault="00DD2BEC" w:rsidP="001D4514">
            <w:pPr>
              <w:jc w:val="center"/>
            </w:pPr>
            <w:r w:rsidRPr="00B03667">
              <w:t>Срок исполнения</w:t>
            </w:r>
          </w:p>
        </w:tc>
        <w:tc>
          <w:tcPr>
            <w:tcW w:w="4394" w:type="dxa"/>
          </w:tcPr>
          <w:p w:rsidR="00DD2BEC" w:rsidRPr="00B03667" w:rsidRDefault="00DD2BEC" w:rsidP="001D4514">
            <w:pPr>
              <w:jc w:val="center"/>
            </w:pPr>
            <w:r w:rsidRPr="00B03667">
              <w:t>Ответственные</w:t>
            </w:r>
          </w:p>
        </w:tc>
      </w:tr>
      <w:tr w:rsidR="00DD2BEC" w:rsidRPr="00B03667" w:rsidTr="001D4514">
        <w:tc>
          <w:tcPr>
            <w:tcW w:w="15134" w:type="dxa"/>
            <w:gridSpan w:val="4"/>
          </w:tcPr>
          <w:p w:rsidR="00DD2BEC" w:rsidRPr="00B03667" w:rsidRDefault="00F73B8C" w:rsidP="00F73B8C">
            <w:pPr>
              <w:jc w:val="center"/>
              <w:rPr>
                <w:b/>
              </w:rPr>
            </w:pPr>
            <w:r w:rsidRPr="00B03667">
              <w:rPr>
                <w:b/>
              </w:rPr>
              <w:t xml:space="preserve"> </w:t>
            </w:r>
            <w:r w:rsidR="00DD2BEC" w:rsidRPr="00B03667">
              <w:rPr>
                <w:b/>
              </w:rPr>
              <w:t xml:space="preserve"> Мониторинговые исследования</w:t>
            </w:r>
          </w:p>
        </w:tc>
      </w:tr>
      <w:tr w:rsidR="00DD2BEC" w:rsidRPr="00B03667" w:rsidTr="001D4514">
        <w:tc>
          <w:tcPr>
            <w:tcW w:w="817" w:type="dxa"/>
          </w:tcPr>
          <w:p w:rsidR="00DD2BEC" w:rsidRPr="00B03667" w:rsidRDefault="00DD2BEC" w:rsidP="00575045">
            <w:pPr>
              <w:jc w:val="center"/>
            </w:pPr>
            <w:r w:rsidRPr="00B03667">
              <w:t>1</w:t>
            </w:r>
          </w:p>
        </w:tc>
        <w:tc>
          <w:tcPr>
            <w:tcW w:w="7796" w:type="dxa"/>
          </w:tcPr>
          <w:p w:rsidR="00DD2BEC" w:rsidRPr="00B03667" w:rsidRDefault="00DD2BEC" w:rsidP="009C68CA">
            <w:r w:rsidRPr="00B03667">
              <w:t>Учет обучающихся, систематически не посещающих учебные занятия без уважительной причины</w:t>
            </w:r>
          </w:p>
        </w:tc>
        <w:tc>
          <w:tcPr>
            <w:tcW w:w="2127" w:type="dxa"/>
          </w:tcPr>
          <w:p w:rsidR="00DD2BEC" w:rsidRPr="00B03667" w:rsidRDefault="00DD2BEC" w:rsidP="00575045">
            <w:pPr>
              <w:jc w:val="center"/>
            </w:pPr>
            <w:r w:rsidRPr="00B03667">
              <w:t>сентябрь, декабрь, март, май</w:t>
            </w:r>
          </w:p>
        </w:tc>
        <w:tc>
          <w:tcPr>
            <w:tcW w:w="4394" w:type="dxa"/>
          </w:tcPr>
          <w:p w:rsidR="00DD2BEC" w:rsidRPr="00B03667" w:rsidRDefault="00DD2BEC" w:rsidP="009C68CA">
            <w:r w:rsidRPr="00B03667">
              <w:t>Роднаева О.А., ведущий специалист  УО</w:t>
            </w:r>
          </w:p>
        </w:tc>
      </w:tr>
      <w:tr w:rsidR="00DD2BEC" w:rsidRPr="00C74DDC" w:rsidTr="001D4514">
        <w:tc>
          <w:tcPr>
            <w:tcW w:w="817" w:type="dxa"/>
          </w:tcPr>
          <w:p w:rsidR="00DD2BEC" w:rsidRPr="00B03667" w:rsidRDefault="00DD2BEC" w:rsidP="00575045">
            <w:pPr>
              <w:jc w:val="center"/>
            </w:pPr>
            <w:r w:rsidRPr="00B03667">
              <w:t>2</w:t>
            </w:r>
          </w:p>
        </w:tc>
        <w:tc>
          <w:tcPr>
            <w:tcW w:w="7796" w:type="dxa"/>
          </w:tcPr>
          <w:p w:rsidR="00DD2BEC" w:rsidRPr="00B03667" w:rsidRDefault="00DD2BEC" w:rsidP="00CC1B91">
            <w:r w:rsidRPr="00B03667">
              <w:t xml:space="preserve">Учет детей, проживающих на закрепленной территории за </w:t>
            </w:r>
            <w:r w:rsidR="00CC1B91" w:rsidRPr="00B03667">
              <w:t>ОО</w:t>
            </w:r>
          </w:p>
        </w:tc>
        <w:tc>
          <w:tcPr>
            <w:tcW w:w="2127" w:type="dxa"/>
          </w:tcPr>
          <w:p w:rsidR="00DD2BEC" w:rsidRPr="00B03667" w:rsidRDefault="00B03667" w:rsidP="00575045">
            <w:pPr>
              <w:jc w:val="center"/>
            </w:pPr>
            <w:r>
              <w:t>август, 2023</w:t>
            </w:r>
          </w:p>
        </w:tc>
        <w:tc>
          <w:tcPr>
            <w:tcW w:w="4394" w:type="dxa"/>
          </w:tcPr>
          <w:p w:rsidR="00DD2BEC" w:rsidRPr="00B03667" w:rsidRDefault="00DD2BEC" w:rsidP="00CC1B91">
            <w:r w:rsidRPr="00B03667">
              <w:t xml:space="preserve">Зырянова С.Л., заместитель начальника </w:t>
            </w:r>
            <w:r w:rsidR="00CC1B91" w:rsidRPr="00B03667">
              <w:t xml:space="preserve"> </w:t>
            </w:r>
          </w:p>
        </w:tc>
      </w:tr>
      <w:tr w:rsidR="00B03667" w:rsidRPr="00C74DDC" w:rsidTr="001D4514">
        <w:tc>
          <w:tcPr>
            <w:tcW w:w="817" w:type="dxa"/>
          </w:tcPr>
          <w:p w:rsidR="00B03667" w:rsidRPr="00D71A66" w:rsidRDefault="00B03667" w:rsidP="00575045">
            <w:pPr>
              <w:jc w:val="center"/>
            </w:pPr>
            <w:r w:rsidRPr="00D71A66">
              <w:t>3</w:t>
            </w:r>
          </w:p>
        </w:tc>
        <w:tc>
          <w:tcPr>
            <w:tcW w:w="7796" w:type="dxa"/>
          </w:tcPr>
          <w:p w:rsidR="00B03667" w:rsidRPr="00D71A66" w:rsidRDefault="00B03667" w:rsidP="00917CC1">
            <w:r w:rsidRPr="00D71A66">
              <w:t>Мониторинг реализации обновленных ФГОС НОО, ООО</w:t>
            </w:r>
          </w:p>
        </w:tc>
        <w:tc>
          <w:tcPr>
            <w:tcW w:w="2127" w:type="dxa"/>
          </w:tcPr>
          <w:p w:rsidR="00B03667" w:rsidRPr="00D71A66" w:rsidRDefault="00B03667" w:rsidP="00917CC1">
            <w:pPr>
              <w:jc w:val="center"/>
            </w:pPr>
            <w:r w:rsidRPr="00D71A66">
              <w:t>ежеквартально</w:t>
            </w:r>
          </w:p>
        </w:tc>
        <w:tc>
          <w:tcPr>
            <w:tcW w:w="4394" w:type="dxa"/>
          </w:tcPr>
          <w:p w:rsidR="00B03667" w:rsidRPr="00D71A66" w:rsidRDefault="00B03667" w:rsidP="00917CC1">
            <w:r w:rsidRPr="00D71A66">
              <w:t>Бровченко Н.О., директор ЦРО</w:t>
            </w:r>
          </w:p>
        </w:tc>
      </w:tr>
      <w:tr w:rsidR="00B03667" w:rsidRPr="00C74DDC" w:rsidTr="001D4514">
        <w:tc>
          <w:tcPr>
            <w:tcW w:w="817" w:type="dxa"/>
          </w:tcPr>
          <w:p w:rsidR="00B03667" w:rsidRPr="00D71A66" w:rsidRDefault="00B03667" w:rsidP="00575045">
            <w:pPr>
              <w:jc w:val="center"/>
            </w:pPr>
            <w:r w:rsidRPr="00D71A66">
              <w:t>4</w:t>
            </w:r>
          </w:p>
        </w:tc>
        <w:tc>
          <w:tcPr>
            <w:tcW w:w="7796" w:type="dxa"/>
          </w:tcPr>
          <w:p w:rsidR="00B03667" w:rsidRPr="00D71A66" w:rsidRDefault="00B03667" w:rsidP="000F0A6E">
            <w:r w:rsidRPr="00D71A66">
              <w:t xml:space="preserve">Мониторинг готовности образовательных организаций к началу </w:t>
            </w:r>
            <w:r w:rsidR="000F0A6E">
              <w:t>нового</w:t>
            </w:r>
            <w:r w:rsidRPr="00D71A66">
              <w:t xml:space="preserve"> учебного года</w:t>
            </w:r>
          </w:p>
        </w:tc>
        <w:tc>
          <w:tcPr>
            <w:tcW w:w="2127" w:type="dxa"/>
          </w:tcPr>
          <w:p w:rsidR="00B03667" w:rsidRPr="00D71A66" w:rsidRDefault="00B03667" w:rsidP="00917CC1">
            <w:pPr>
              <w:jc w:val="center"/>
            </w:pPr>
            <w:r w:rsidRPr="00D71A66">
              <w:t>май-август</w:t>
            </w:r>
          </w:p>
        </w:tc>
        <w:tc>
          <w:tcPr>
            <w:tcW w:w="4394" w:type="dxa"/>
          </w:tcPr>
          <w:p w:rsidR="00B03667" w:rsidRPr="00D71A66" w:rsidRDefault="00B03667" w:rsidP="00917CC1">
            <w:r w:rsidRPr="00D71A66">
              <w:t>Клепикова И.О, рук. отдела материального обеспечения</w:t>
            </w:r>
          </w:p>
          <w:p w:rsidR="00B03667" w:rsidRPr="00D71A66" w:rsidRDefault="00B03667" w:rsidP="00917CC1">
            <w:r w:rsidRPr="00D71A66">
              <w:t>Курбатов Д.С., специалист по ремонтам</w:t>
            </w:r>
          </w:p>
        </w:tc>
      </w:tr>
      <w:tr w:rsidR="00B03667" w:rsidRPr="00C74DDC" w:rsidTr="00804900">
        <w:trPr>
          <w:trHeight w:val="526"/>
        </w:trPr>
        <w:tc>
          <w:tcPr>
            <w:tcW w:w="817" w:type="dxa"/>
          </w:tcPr>
          <w:p w:rsidR="00B03667" w:rsidRPr="00D71A66" w:rsidRDefault="00B03667" w:rsidP="00575045">
            <w:pPr>
              <w:jc w:val="center"/>
            </w:pPr>
            <w:r w:rsidRPr="00D71A66">
              <w:t>5</w:t>
            </w:r>
          </w:p>
        </w:tc>
        <w:tc>
          <w:tcPr>
            <w:tcW w:w="7796" w:type="dxa"/>
          </w:tcPr>
          <w:p w:rsidR="00B03667" w:rsidRPr="00D71A66" w:rsidRDefault="00B03667" w:rsidP="00917CC1">
            <w:r w:rsidRPr="00D71A66">
              <w:t>Мониторинг реализации муниципальной программы  «Развитие образования  на 2019- 2024 годы»</w:t>
            </w:r>
          </w:p>
        </w:tc>
        <w:tc>
          <w:tcPr>
            <w:tcW w:w="2127" w:type="dxa"/>
          </w:tcPr>
          <w:p w:rsidR="00B03667" w:rsidRPr="00D71A66" w:rsidRDefault="00B03667" w:rsidP="00917CC1">
            <w:pPr>
              <w:jc w:val="center"/>
            </w:pPr>
            <w:r w:rsidRPr="00D71A66">
              <w:t>ежеквартально</w:t>
            </w:r>
          </w:p>
        </w:tc>
        <w:tc>
          <w:tcPr>
            <w:tcW w:w="4394" w:type="dxa"/>
          </w:tcPr>
          <w:p w:rsidR="00B03667" w:rsidRPr="00D71A66" w:rsidRDefault="00B03667" w:rsidP="00917CC1">
            <w:r w:rsidRPr="00D71A66">
              <w:t>Поляченко М.Г.   заместитель начальника УО (по ФХД)</w:t>
            </w:r>
          </w:p>
        </w:tc>
      </w:tr>
      <w:tr w:rsidR="00B03667" w:rsidRPr="00C74DDC" w:rsidTr="001D4514">
        <w:tc>
          <w:tcPr>
            <w:tcW w:w="817" w:type="dxa"/>
          </w:tcPr>
          <w:p w:rsidR="00B03667" w:rsidRPr="00D71A66" w:rsidRDefault="00B03667" w:rsidP="001D4514">
            <w:pPr>
              <w:jc w:val="center"/>
            </w:pPr>
            <w:r w:rsidRPr="00D71A66">
              <w:t>6</w:t>
            </w:r>
          </w:p>
        </w:tc>
        <w:tc>
          <w:tcPr>
            <w:tcW w:w="7796" w:type="dxa"/>
          </w:tcPr>
          <w:p w:rsidR="00B03667" w:rsidRPr="00D71A66" w:rsidRDefault="00B03667" w:rsidP="00917CC1">
            <w:r w:rsidRPr="00D71A66">
              <w:t>Реализации Плана мероприятий («дорожной карты») «Изменений в отраслях социальной сферы, направленных на повышение эффективности образования» в Киренском районе на 2019-2024 годы»</w:t>
            </w:r>
          </w:p>
        </w:tc>
        <w:tc>
          <w:tcPr>
            <w:tcW w:w="2127" w:type="dxa"/>
          </w:tcPr>
          <w:p w:rsidR="00B03667" w:rsidRPr="00D71A66" w:rsidRDefault="00B03667" w:rsidP="00917CC1">
            <w:pPr>
              <w:jc w:val="center"/>
            </w:pPr>
            <w:r w:rsidRPr="00D71A66">
              <w:t>ежеквартально</w:t>
            </w:r>
          </w:p>
        </w:tc>
        <w:tc>
          <w:tcPr>
            <w:tcW w:w="4394" w:type="dxa"/>
          </w:tcPr>
          <w:p w:rsidR="00B03667" w:rsidRPr="00D71A66" w:rsidRDefault="00B03667" w:rsidP="00917CC1">
            <w:r w:rsidRPr="00D71A66">
              <w:t>Поляченко М.Г.   заместитель начальника УО (по ФХД)</w:t>
            </w:r>
          </w:p>
        </w:tc>
      </w:tr>
      <w:tr w:rsidR="00B03667" w:rsidRPr="00C74DDC" w:rsidTr="001D4514">
        <w:tc>
          <w:tcPr>
            <w:tcW w:w="817" w:type="dxa"/>
          </w:tcPr>
          <w:p w:rsidR="00B03667" w:rsidRPr="00D71A66" w:rsidRDefault="00B03667" w:rsidP="001D4514">
            <w:pPr>
              <w:jc w:val="center"/>
            </w:pPr>
            <w:r w:rsidRPr="00D71A66">
              <w:t>7</w:t>
            </w:r>
          </w:p>
        </w:tc>
        <w:tc>
          <w:tcPr>
            <w:tcW w:w="7796" w:type="dxa"/>
          </w:tcPr>
          <w:p w:rsidR="00B03667" w:rsidRPr="00D71A66" w:rsidRDefault="00B03667" w:rsidP="00917CC1">
            <w:pPr>
              <w:shd w:val="clear" w:color="auto" w:fill="FFFFFF"/>
              <w:ind w:right="67"/>
            </w:pPr>
            <w:r w:rsidRPr="00D71A66">
              <w:t xml:space="preserve">Мониторинг анализа результатов участия обучающихся </w:t>
            </w:r>
            <w:r w:rsidRPr="00D71A66">
              <w:rPr>
                <w:spacing w:val="-1"/>
              </w:rPr>
              <w:t>ОО в ВОШ</w:t>
            </w:r>
          </w:p>
        </w:tc>
        <w:tc>
          <w:tcPr>
            <w:tcW w:w="2127" w:type="dxa"/>
          </w:tcPr>
          <w:p w:rsidR="00B03667" w:rsidRPr="00D71A66" w:rsidRDefault="00B03667" w:rsidP="00917CC1">
            <w:pPr>
              <w:shd w:val="clear" w:color="auto" w:fill="FFFFFF"/>
              <w:jc w:val="center"/>
            </w:pPr>
            <w:r w:rsidRPr="00D71A66">
              <w:t>январь-март</w:t>
            </w:r>
          </w:p>
        </w:tc>
        <w:tc>
          <w:tcPr>
            <w:tcW w:w="4394" w:type="dxa"/>
          </w:tcPr>
          <w:p w:rsidR="00B03667" w:rsidRPr="00D71A66" w:rsidRDefault="00B03667" w:rsidP="00917CC1">
            <w:r w:rsidRPr="00D71A66">
              <w:t>Полоскова Т.А., методист ЦРО</w:t>
            </w:r>
          </w:p>
        </w:tc>
      </w:tr>
      <w:tr w:rsidR="00B03667" w:rsidRPr="00C74DDC" w:rsidTr="001D4514">
        <w:tc>
          <w:tcPr>
            <w:tcW w:w="817" w:type="dxa"/>
          </w:tcPr>
          <w:p w:rsidR="00B03667" w:rsidRPr="00D71A66" w:rsidRDefault="00B03667" w:rsidP="001D4514">
            <w:pPr>
              <w:jc w:val="center"/>
            </w:pPr>
            <w:r w:rsidRPr="00D71A66">
              <w:t>8</w:t>
            </w:r>
          </w:p>
        </w:tc>
        <w:tc>
          <w:tcPr>
            <w:tcW w:w="7796" w:type="dxa"/>
          </w:tcPr>
          <w:p w:rsidR="00B03667" w:rsidRPr="00D71A66" w:rsidRDefault="00B03667" w:rsidP="00917CC1">
            <w:pPr>
              <w:shd w:val="clear" w:color="auto" w:fill="FFFFFF"/>
              <w:ind w:right="67"/>
            </w:pPr>
            <w:r w:rsidRPr="00D71A66">
              <w:t xml:space="preserve">Мониторинг внеурочной деятельности </w:t>
            </w:r>
          </w:p>
        </w:tc>
        <w:tc>
          <w:tcPr>
            <w:tcW w:w="2127" w:type="dxa"/>
          </w:tcPr>
          <w:p w:rsidR="00B03667" w:rsidRPr="00D71A66" w:rsidRDefault="00B03667" w:rsidP="00917CC1">
            <w:pPr>
              <w:shd w:val="clear" w:color="auto" w:fill="FFFFFF"/>
              <w:jc w:val="center"/>
            </w:pPr>
            <w:r w:rsidRPr="00D71A66">
              <w:t>апрель</w:t>
            </w:r>
          </w:p>
        </w:tc>
        <w:tc>
          <w:tcPr>
            <w:tcW w:w="4394" w:type="dxa"/>
          </w:tcPr>
          <w:p w:rsidR="00B03667" w:rsidRPr="00D71A66" w:rsidRDefault="00B03667" w:rsidP="00917CC1">
            <w:r w:rsidRPr="00D71A66">
              <w:t>Агафонова Е.А., методист ЦРО</w:t>
            </w:r>
          </w:p>
        </w:tc>
      </w:tr>
      <w:tr w:rsidR="00B03667" w:rsidRPr="00C74DDC" w:rsidTr="001D4514">
        <w:tc>
          <w:tcPr>
            <w:tcW w:w="817" w:type="dxa"/>
          </w:tcPr>
          <w:p w:rsidR="00B03667" w:rsidRPr="00D71A66" w:rsidRDefault="00B03667" w:rsidP="001D4514">
            <w:pPr>
              <w:jc w:val="center"/>
            </w:pPr>
            <w:r w:rsidRPr="00D71A66">
              <w:t>9</w:t>
            </w:r>
          </w:p>
        </w:tc>
        <w:tc>
          <w:tcPr>
            <w:tcW w:w="7796" w:type="dxa"/>
          </w:tcPr>
          <w:p w:rsidR="00B03667" w:rsidRPr="00D71A66" w:rsidRDefault="00B03667" w:rsidP="00917CC1">
            <w:pPr>
              <w:shd w:val="clear" w:color="auto" w:fill="FFFFFF"/>
              <w:ind w:right="67"/>
            </w:pPr>
            <w:r w:rsidRPr="00D71A66">
              <w:t>Мониторинг обучающихся и сверка РБД для организации ГИА 9-х классов в форме ОГЭ, 11(12)-х классов в форме ЕГЭ.</w:t>
            </w:r>
          </w:p>
        </w:tc>
        <w:tc>
          <w:tcPr>
            <w:tcW w:w="2127" w:type="dxa"/>
          </w:tcPr>
          <w:p w:rsidR="00B03667" w:rsidRPr="00D71A66" w:rsidRDefault="00B03667" w:rsidP="00917CC1">
            <w:pPr>
              <w:shd w:val="clear" w:color="auto" w:fill="FFFFFF"/>
              <w:jc w:val="center"/>
            </w:pPr>
            <w:r w:rsidRPr="00D71A66">
              <w:t>декабрь-июль</w:t>
            </w:r>
          </w:p>
        </w:tc>
        <w:tc>
          <w:tcPr>
            <w:tcW w:w="4394" w:type="dxa"/>
          </w:tcPr>
          <w:p w:rsidR="00B03667" w:rsidRPr="00D71A66" w:rsidRDefault="00B03667" w:rsidP="00917CC1">
            <w:r w:rsidRPr="00D71A66">
              <w:t>Воробьева Д.В., консультант УО</w:t>
            </w:r>
          </w:p>
          <w:p w:rsidR="00B03667" w:rsidRPr="00D71A66" w:rsidRDefault="00B03667" w:rsidP="00917CC1">
            <w:r w:rsidRPr="00D71A66">
              <w:t xml:space="preserve"> </w:t>
            </w:r>
          </w:p>
        </w:tc>
      </w:tr>
      <w:tr w:rsidR="00B03667" w:rsidRPr="00C74DDC" w:rsidTr="001D4514">
        <w:tc>
          <w:tcPr>
            <w:tcW w:w="817" w:type="dxa"/>
          </w:tcPr>
          <w:p w:rsidR="00B03667" w:rsidRPr="00D71A66" w:rsidRDefault="00B03667" w:rsidP="001D4514">
            <w:pPr>
              <w:jc w:val="center"/>
            </w:pPr>
            <w:r w:rsidRPr="00D71A66">
              <w:t>10</w:t>
            </w:r>
          </w:p>
        </w:tc>
        <w:tc>
          <w:tcPr>
            <w:tcW w:w="7796" w:type="dxa"/>
          </w:tcPr>
          <w:p w:rsidR="00B03667" w:rsidRPr="00D71A66" w:rsidRDefault="00B03667" w:rsidP="00917CC1">
            <w:pPr>
              <w:shd w:val="clear" w:color="auto" w:fill="FFFFFF"/>
              <w:ind w:right="67"/>
            </w:pPr>
            <w:r w:rsidRPr="00D71A66">
              <w:t xml:space="preserve">Мониторинг организации летнего отдыха детей и подростков </w:t>
            </w:r>
          </w:p>
        </w:tc>
        <w:tc>
          <w:tcPr>
            <w:tcW w:w="2127" w:type="dxa"/>
          </w:tcPr>
          <w:p w:rsidR="00B03667" w:rsidRPr="00D71A66" w:rsidRDefault="00B03667" w:rsidP="00917CC1">
            <w:pPr>
              <w:shd w:val="clear" w:color="auto" w:fill="FFFFFF"/>
              <w:jc w:val="center"/>
            </w:pPr>
            <w:r w:rsidRPr="00D71A66">
              <w:t>июнь-август</w:t>
            </w:r>
          </w:p>
        </w:tc>
        <w:tc>
          <w:tcPr>
            <w:tcW w:w="4394" w:type="dxa"/>
          </w:tcPr>
          <w:p w:rsidR="00B03667" w:rsidRPr="00D71A66" w:rsidRDefault="00B03667" w:rsidP="00917CC1">
            <w:r w:rsidRPr="00D71A66">
              <w:t>Роднаева О.А., ведущий специалист  УО</w:t>
            </w:r>
          </w:p>
        </w:tc>
      </w:tr>
      <w:tr w:rsidR="00B03667" w:rsidRPr="00C74DDC" w:rsidTr="001D4514">
        <w:tc>
          <w:tcPr>
            <w:tcW w:w="817" w:type="dxa"/>
          </w:tcPr>
          <w:p w:rsidR="00B03667" w:rsidRPr="00D71A66" w:rsidRDefault="00B03667" w:rsidP="00575045">
            <w:pPr>
              <w:jc w:val="center"/>
            </w:pPr>
            <w:r w:rsidRPr="00D71A66">
              <w:t>11</w:t>
            </w:r>
          </w:p>
        </w:tc>
        <w:tc>
          <w:tcPr>
            <w:tcW w:w="7796" w:type="dxa"/>
          </w:tcPr>
          <w:p w:rsidR="00B03667" w:rsidRPr="00D71A66" w:rsidRDefault="00B03667" w:rsidP="00917CC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36"/>
                <w:szCs w:val="36"/>
              </w:rPr>
            </w:pPr>
            <w:r w:rsidRPr="00D71A66">
              <w:t>Отчеты по деятельности постов «Здоровье +»</w:t>
            </w:r>
          </w:p>
        </w:tc>
        <w:tc>
          <w:tcPr>
            <w:tcW w:w="2127" w:type="dxa"/>
          </w:tcPr>
          <w:p w:rsidR="00B03667" w:rsidRPr="00D71A66" w:rsidRDefault="000F0A6E" w:rsidP="00917CC1">
            <w:pPr>
              <w:shd w:val="clear" w:color="auto" w:fill="FFFFFF"/>
              <w:jc w:val="center"/>
            </w:pPr>
            <w:r>
              <w:t>декабрь, июнь</w:t>
            </w:r>
          </w:p>
        </w:tc>
        <w:tc>
          <w:tcPr>
            <w:tcW w:w="4394" w:type="dxa"/>
          </w:tcPr>
          <w:p w:rsidR="00B03667" w:rsidRPr="00D71A66" w:rsidRDefault="00B03667" w:rsidP="00D71A66">
            <w:r w:rsidRPr="00D71A66">
              <w:t xml:space="preserve">Роднаева О.А., ведущий специалист  УО </w:t>
            </w:r>
          </w:p>
        </w:tc>
      </w:tr>
      <w:tr w:rsidR="00D71A66" w:rsidRPr="00C74DDC" w:rsidTr="001D4514">
        <w:trPr>
          <w:trHeight w:val="421"/>
        </w:trPr>
        <w:tc>
          <w:tcPr>
            <w:tcW w:w="817" w:type="dxa"/>
          </w:tcPr>
          <w:p w:rsidR="00D71A66" w:rsidRPr="00D71A66" w:rsidRDefault="00D71A66" w:rsidP="001D4514">
            <w:pPr>
              <w:jc w:val="center"/>
            </w:pPr>
            <w:r w:rsidRPr="00D71A66">
              <w:t>12</w:t>
            </w:r>
          </w:p>
        </w:tc>
        <w:tc>
          <w:tcPr>
            <w:tcW w:w="7796" w:type="dxa"/>
          </w:tcPr>
          <w:p w:rsidR="00D71A66" w:rsidRPr="00D71A66" w:rsidRDefault="00D71A66" w:rsidP="00917CC1">
            <w:pPr>
              <w:pStyle w:val="a4"/>
              <w:spacing w:before="0" w:beforeAutospacing="0" w:after="0" w:afterAutospacing="0"/>
              <w:jc w:val="both"/>
            </w:pPr>
            <w:r w:rsidRPr="00D71A66">
              <w:t>Мониторинг банка данных на неблагополучных детей и семей совместно с КДН и ЗП, МО МВД, органами опеки и попечительства</w:t>
            </w:r>
          </w:p>
        </w:tc>
        <w:tc>
          <w:tcPr>
            <w:tcW w:w="2127" w:type="dxa"/>
          </w:tcPr>
          <w:p w:rsidR="00D71A66" w:rsidRPr="00D71A66" w:rsidRDefault="000F0A6E" w:rsidP="00917CC1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4394" w:type="dxa"/>
          </w:tcPr>
          <w:p w:rsidR="00D71A66" w:rsidRPr="00D71A66" w:rsidRDefault="00D71A66" w:rsidP="00917CC1">
            <w:r w:rsidRPr="00D71A66">
              <w:t>Роднаева О.А., ведущий специалист  УО</w:t>
            </w:r>
          </w:p>
        </w:tc>
      </w:tr>
      <w:tr w:rsidR="00D71A66" w:rsidRPr="00C74DDC" w:rsidTr="001D4514">
        <w:trPr>
          <w:trHeight w:val="434"/>
        </w:trPr>
        <w:tc>
          <w:tcPr>
            <w:tcW w:w="817" w:type="dxa"/>
          </w:tcPr>
          <w:p w:rsidR="00D71A66" w:rsidRPr="00D71A66" w:rsidRDefault="00D71A66" w:rsidP="001D4514">
            <w:pPr>
              <w:jc w:val="center"/>
            </w:pPr>
            <w:r w:rsidRPr="00D71A66">
              <w:t>13</w:t>
            </w:r>
          </w:p>
        </w:tc>
        <w:tc>
          <w:tcPr>
            <w:tcW w:w="7796" w:type="dxa"/>
          </w:tcPr>
          <w:p w:rsidR="00D71A66" w:rsidRPr="00D71A66" w:rsidRDefault="00D71A66" w:rsidP="00917CC1">
            <w:pPr>
              <w:pStyle w:val="a4"/>
              <w:spacing w:before="0" w:beforeAutospacing="0" w:after="0" w:afterAutospacing="0"/>
              <w:jc w:val="both"/>
            </w:pPr>
            <w:r w:rsidRPr="00D71A66">
              <w:t>Мониторинг сайта Управления образования и официальных сайтов образовательных организаций района</w:t>
            </w:r>
          </w:p>
        </w:tc>
        <w:tc>
          <w:tcPr>
            <w:tcW w:w="2127" w:type="dxa"/>
          </w:tcPr>
          <w:p w:rsidR="00D71A66" w:rsidRPr="00D71A66" w:rsidRDefault="00D71A66" w:rsidP="00917CC1">
            <w:pPr>
              <w:shd w:val="clear" w:color="auto" w:fill="FFFFFF"/>
              <w:jc w:val="center"/>
            </w:pPr>
            <w:r w:rsidRPr="00D71A66">
              <w:t>ежемесячно</w:t>
            </w:r>
          </w:p>
        </w:tc>
        <w:tc>
          <w:tcPr>
            <w:tcW w:w="4394" w:type="dxa"/>
          </w:tcPr>
          <w:p w:rsidR="00D71A66" w:rsidRPr="00D71A66" w:rsidRDefault="004E5A83" w:rsidP="00917CC1">
            <w:r>
              <w:t>Пермякова М.Ю</w:t>
            </w:r>
            <w:r w:rsidR="00D71A66" w:rsidRPr="00D71A66">
              <w:t>., методист МКУ ЦРО</w:t>
            </w:r>
          </w:p>
        </w:tc>
      </w:tr>
      <w:tr w:rsidR="00D71A66" w:rsidRPr="00C74DDC" w:rsidTr="001D4514">
        <w:trPr>
          <w:trHeight w:val="434"/>
        </w:trPr>
        <w:tc>
          <w:tcPr>
            <w:tcW w:w="817" w:type="dxa"/>
          </w:tcPr>
          <w:p w:rsidR="00D71A66" w:rsidRPr="00D71A66" w:rsidRDefault="00D71A66" w:rsidP="001D4514">
            <w:pPr>
              <w:jc w:val="center"/>
            </w:pPr>
            <w:r w:rsidRPr="00D71A66">
              <w:t>14</w:t>
            </w:r>
          </w:p>
        </w:tc>
        <w:tc>
          <w:tcPr>
            <w:tcW w:w="7796" w:type="dxa"/>
          </w:tcPr>
          <w:p w:rsidR="00D71A66" w:rsidRPr="00D71A66" w:rsidRDefault="00D71A66" w:rsidP="00917CC1">
            <w:pPr>
              <w:pStyle w:val="a4"/>
              <w:spacing w:before="0" w:beforeAutospacing="0" w:after="0" w:afterAutospacing="0"/>
              <w:jc w:val="both"/>
            </w:pPr>
            <w:r w:rsidRPr="00D71A66">
              <w:t xml:space="preserve">Мониторинг прививочной кампании, заболеваемости гриппом, ОРВИ, </w:t>
            </w:r>
            <w:r w:rsidRPr="00D71A66">
              <w:rPr>
                <w:lang w:val="en-US"/>
              </w:rPr>
              <w:t>COVID</w:t>
            </w:r>
            <w:r w:rsidRPr="00D71A66">
              <w:t>. Мониторинг санитарно-эпидемиологических мероприятий в Иркутской области</w:t>
            </w:r>
          </w:p>
        </w:tc>
        <w:tc>
          <w:tcPr>
            <w:tcW w:w="2127" w:type="dxa"/>
          </w:tcPr>
          <w:p w:rsidR="00D71A66" w:rsidRPr="00D71A66" w:rsidRDefault="00D71A66" w:rsidP="00917CC1">
            <w:pPr>
              <w:shd w:val="clear" w:color="auto" w:fill="FFFFFF"/>
              <w:jc w:val="center"/>
            </w:pPr>
            <w:r w:rsidRPr="00D71A66">
              <w:t>еженедельно</w:t>
            </w:r>
          </w:p>
        </w:tc>
        <w:tc>
          <w:tcPr>
            <w:tcW w:w="4394" w:type="dxa"/>
          </w:tcPr>
          <w:p w:rsidR="00D71A66" w:rsidRPr="00D71A66" w:rsidRDefault="00D71A66" w:rsidP="00917CC1">
            <w:pPr>
              <w:rPr>
                <w:sz w:val="23"/>
                <w:szCs w:val="23"/>
              </w:rPr>
            </w:pPr>
            <w:r w:rsidRPr="00D71A66">
              <w:rPr>
                <w:sz w:val="23"/>
                <w:szCs w:val="23"/>
              </w:rPr>
              <w:t xml:space="preserve">Ренау В.А.., методист ЦРО </w:t>
            </w:r>
          </w:p>
          <w:p w:rsidR="00D71A66" w:rsidRPr="00D71A66" w:rsidRDefault="00D71A66" w:rsidP="00917CC1"/>
        </w:tc>
      </w:tr>
      <w:tr w:rsidR="00D71A66" w:rsidRPr="00C74DDC" w:rsidTr="003C460D">
        <w:trPr>
          <w:trHeight w:val="273"/>
        </w:trPr>
        <w:tc>
          <w:tcPr>
            <w:tcW w:w="817" w:type="dxa"/>
          </w:tcPr>
          <w:p w:rsidR="00D71A66" w:rsidRPr="00D71A66" w:rsidRDefault="00D71A66" w:rsidP="001D4514">
            <w:pPr>
              <w:jc w:val="center"/>
            </w:pPr>
            <w:r w:rsidRPr="00D71A66">
              <w:t>15</w:t>
            </w:r>
          </w:p>
        </w:tc>
        <w:tc>
          <w:tcPr>
            <w:tcW w:w="7796" w:type="dxa"/>
          </w:tcPr>
          <w:p w:rsidR="00D71A66" w:rsidRPr="00D71A66" w:rsidRDefault="00D71A66" w:rsidP="004E5A83">
            <w:pPr>
              <w:jc w:val="both"/>
            </w:pPr>
            <w:r w:rsidRPr="00D71A66">
              <w:t xml:space="preserve">Мониторинг качества дошкольного образования  </w:t>
            </w:r>
          </w:p>
        </w:tc>
        <w:tc>
          <w:tcPr>
            <w:tcW w:w="2127" w:type="dxa"/>
          </w:tcPr>
          <w:p w:rsidR="00D71A66" w:rsidRPr="00D71A66" w:rsidRDefault="00D71A66" w:rsidP="00917CC1">
            <w:pPr>
              <w:jc w:val="center"/>
            </w:pPr>
            <w:r w:rsidRPr="00D71A66">
              <w:t>апрель</w:t>
            </w:r>
          </w:p>
        </w:tc>
        <w:tc>
          <w:tcPr>
            <w:tcW w:w="4394" w:type="dxa"/>
          </w:tcPr>
          <w:p w:rsidR="00D71A66" w:rsidRPr="00D71A66" w:rsidRDefault="00D71A66" w:rsidP="00917CC1">
            <w:pPr>
              <w:rPr>
                <w:sz w:val="23"/>
                <w:szCs w:val="23"/>
              </w:rPr>
            </w:pPr>
            <w:r w:rsidRPr="00D71A66">
              <w:rPr>
                <w:sz w:val="23"/>
                <w:szCs w:val="23"/>
              </w:rPr>
              <w:t xml:space="preserve">Ренау В.А.., методист ЦРО </w:t>
            </w:r>
          </w:p>
        </w:tc>
      </w:tr>
      <w:tr w:rsidR="000F0A6E" w:rsidRPr="00C74DDC" w:rsidTr="001D4514">
        <w:trPr>
          <w:trHeight w:val="434"/>
        </w:trPr>
        <w:tc>
          <w:tcPr>
            <w:tcW w:w="817" w:type="dxa"/>
          </w:tcPr>
          <w:p w:rsidR="000F0A6E" w:rsidRPr="00D71A66" w:rsidRDefault="000F0A6E" w:rsidP="001D4514">
            <w:pPr>
              <w:jc w:val="center"/>
            </w:pPr>
            <w:r w:rsidRPr="00D71A66">
              <w:t>16</w:t>
            </w:r>
          </w:p>
        </w:tc>
        <w:tc>
          <w:tcPr>
            <w:tcW w:w="7796" w:type="dxa"/>
          </w:tcPr>
          <w:p w:rsidR="000F0A6E" w:rsidRPr="00D71A66" w:rsidRDefault="000F0A6E" w:rsidP="000F0A6E">
            <w:pPr>
              <w:jc w:val="both"/>
            </w:pPr>
            <w:r w:rsidRPr="00D71A66">
              <w:t>Муниципальный мониторинг реализации муниципальной целевой модели наставничества в муниципальных образовательных организациях</w:t>
            </w:r>
          </w:p>
        </w:tc>
        <w:tc>
          <w:tcPr>
            <w:tcW w:w="2127" w:type="dxa"/>
          </w:tcPr>
          <w:p w:rsidR="000F0A6E" w:rsidRPr="00D71A66" w:rsidRDefault="000F0A6E" w:rsidP="000F0A6E">
            <w:pPr>
              <w:jc w:val="center"/>
            </w:pPr>
            <w:r w:rsidRPr="00D71A66">
              <w:t>январь</w:t>
            </w:r>
          </w:p>
        </w:tc>
        <w:tc>
          <w:tcPr>
            <w:tcW w:w="4394" w:type="dxa"/>
          </w:tcPr>
          <w:p w:rsidR="000F0A6E" w:rsidRPr="00D71A66" w:rsidRDefault="00025315" w:rsidP="00025315">
            <w:r>
              <w:t>Пермякова М.Ю</w:t>
            </w:r>
            <w:r w:rsidR="000F0A6E" w:rsidRPr="00D71A66">
              <w:t>.,</w:t>
            </w:r>
            <w:r w:rsidR="000F0A6E" w:rsidRPr="00D71A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методист</w:t>
            </w:r>
            <w:r w:rsidR="000F0A6E" w:rsidRPr="00D71A66">
              <w:rPr>
                <w:color w:val="000000"/>
              </w:rPr>
              <w:t xml:space="preserve"> МКУ ЦРО</w:t>
            </w:r>
          </w:p>
        </w:tc>
      </w:tr>
      <w:tr w:rsidR="000F0A6E" w:rsidRPr="00C74DDC" w:rsidTr="001D4514">
        <w:trPr>
          <w:trHeight w:val="434"/>
        </w:trPr>
        <w:tc>
          <w:tcPr>
            <w:tcW w:w="817" w:type="dxa"/>
          </w:tcPr>
          <w:p w:rsidR="000F0A6E" w:rsidRPr="00D71A66" w:rsidRDefault="000F0A6E" w:rsidP="001D4514">
            <w:pPr>
              <w:jc w:val="center"/>
            </w:pPr>
            <w:r w:rsidRPr="00D71A66">
              <w:t>17</w:t>
            </w:r>
          </w:p>
        </w:tc>
        <w:tc>
          <w:tcPr>
            <w:tcW w:w="7796" w:type="dxa"/>
          </w:tcPr>
          <w:p w:rsidR="000F0A6E" w:rsidRPr="00D71A66" w:rsidRDefault="000F0A6E" w:rsidP="000F0A6E">
            <w:pPr>
              <w:jc w:val="both"/>
            </w:pPr>
            <w:r w:rsidRPr="00D71A66">
              <w:t>Мониторинг системы выявления, поддержки и развития способностей и талантов у детей и молодежи Мониторинг личной удовлетворенности</w:t>
            </w:r>
          </w:p>
        </w:tc>
        <w:tc>
          <w:tcPr>
            <w:tcW w:w="2127" w:type="dxa"/>
          </w:tcPr>
          <w:p w:rsidR="000F0A6E" w:rsidRPr="00D71A66" w:rsidRDefault="000F0A6E" w:rsidP="000F0A6E">
            <w:pPr>
              <w:jc w:val="center"/>
            </w:pPr>
            <w:r w:rsidRPr="00D71A66">
              <w:t>1 раз в полугодие</w:t>
            </w:r>
          </w:p>
          <w:p w:rsidR="000F0A6E" w:rsidRPr="00D71A66" w:rsidRDefault="000F0A6E" w:rsidP="000F0A6E">
            <w:pPr>
              <w:jc w:val="center"/>
            </w:pPr>
            <w:r w:rsidRPr="00D71A66">
              <w:t>декабрь, май</w:t>
            </w:r>
          </w:p>
        </w:tc>
        <w:tc>
          <w:tcPr>
            <w:tcW w:w="4394" w:type="dxa"/>
          </w:tcPr>
          <w:p w:rsidR="000F0A6E" w:rsidRPr="00D71A66" w:rsidRDefault="000F0A6E" w:rsidP="000F0A6E">
            <w:r w:rsidRPr="00D71A66">
              <w:t>Полоскова Т.А.,</w:t>
            </w:r>
            <w:r w:rsidRPr="00D71A66">
              <w:rPr>
                <w:color w:val="000000"/>
              </w:rPr>
              <w:t xml:space="preserve"> методист МКУ ЦРО</w:t>
            </w:r>
          </w:p>
        </w:tc>
      </w:tr>
      <w:tr w:rsidR="000F0A6E" w:rsidRPr="00C74DDC" w:rsidTr="00804900">
        <w:trPr>
          <w:trHeight w:val="274"/>
        </w:trPr>
        <w:tc>
          <w:tcPr>
            <w:tcW w:w="817" w:type="dxa"/>
          </w:tcPr>
          <w:p w:rsidR="000F0A6E" w:rsidRPr="00D71A66" w:rsidRDefault="000F0A6E" w:rsidP="001D4514">
            <w:pPr>
              <w:jc w:val="center"/>
            </w:pPr>
            <w:r w:rsidRPr="00D71A66">
              <w:t>18</w:t>
            </w:r>
          </w:p>
        </w:tc>
        <w:tc>
          <w:tcPr>
            <w:tcW w:w="7796" w:type="dxa"/>
          </w:tcPr>
          <w:p w:rsidR="000F0A6E" w:rsidRPr="00D71A66" w:rsidRDefault="000F0A6E" w:rsidP="000F0A6E">
            <w:pPr>
              <w:jc w:val="both"/>
            </w:pPr>
            <w:r w:rsidRPr="00D71A66">
              <w:t>Мониторинг системы работы по самоопределению и профессиональной ориентации обучающихся</w:t>
            </w:r>
          </w:p>
        </w:tc>
        <w:tc>
          <w:tcPr>
            <w:tcW w:w="2127" w:type="dxa"/>
          </w:tcPr>
          <w:p w:rsidR="000F0A6E" w:rsidRPr="00D71A66" w:rsidRDefault="000F0A6E" w:rsidP="000F0A6E">
            <w:pPr>
              <w:jc w:val="center"/>
            </w:pPr>
            <w:r w:rsidRPr="00D71A66">
              <w:t>1 раз в полугодие</w:t>
            </w:r>
          </w:p>
          <w:p w:rsidR="000F0A6E" w:rsidRPr="00D71A66" w:rsidRDefault="000F0A6E" w:rsidP="000F0A6E">
            <w:pPr>
              <w:jc w:val="center"/>
            </w:pPr>
            <w:r w:rsidRPr="00D71A66">
              <w:t>декабрь, май</w:t>
            </w:r>
          </w:p>
        </w:tc>
        <w:tc>
          <w:tcPr>
            <w:tcW w:w="4394" w:type="dxa"/>
          </w:tcPr>
          <w:p w:rsidR="000F0A6E" w:rsidRPr="00D71A66" w:rsidRDefault="000F0A6E" w:rsidP="000F0A6E">
            <w:r w:rsidRPr="00D71A66">
              <w:t>Полоскова Т.А.,</w:t>
            </w:r>
            <w:r w:rsidRPr="00D71A66">
              <w:rPr>
                <w:color w:val="000000"/>
              </w:rPr>
              <w:t xml:space="preserve"> методист МКУ ЦРО</w:t>
            </w:r>
          </w:p>
        </w:tc>
      </w:tr>
      <w:tr w:rsidR="000F0A6E" w:rsidRPr="00C74DDC" w:rsidTr="00855493">
        <w:trPr>
          <w:trHeight w:val="70"/>
        </w:trPr>
        <w:tc>
          <w:tcPr>
            <w:tcW w:w="817" w:type="dxa"/>
          </w:tcPr>
          <w:p w:rsidR="000F0A6E" w:rsidRPr="00D71A66" w:rsidRDefault="000F0A6E" w:rsidP="001D4514">
            <w:pPr>
              <w:jc w:val="center"/>
            </w:pPr>
            <w:r w:rsidRPr="00D71A66">
              <w:lastRenderedPageBreak/>
              <w:t>19</w:t>
            </w:r>
          </w:p>
        </w:tc>
        <w:tc>
          <w:tcPr>
            <w:tcW w:w="7796" w:type="dxa"/>
          </w:tcPr>
          <w:p w:rsidR="000F0A6E" w:rsidRPr="00D71A66" w:rsidRDefault="000F0A6E" w:rsidP="000F0A6E">
            <w:pPr>
              <w:jc w:val="both"/>
            </w:pPr>
            <w:r w:rsidRPr="00D71A66">
              <w:t>Мониторинг детей с ОВЗ и инвалидность по нозологиям</w:t>
            </w:r>
          </w:p>
        </w:tc>
        <w:tc>
          <w:tcPr>
            <w:tcW w:w="2127" w:type="dxa"/>
          </w:tcPr>
          <w:p w:rsidR="000F0A6E" w:rsidRPr="00D71A66" w:rsidRDefault="000F0A6E" w:rsidP="000F0A6E">
            <w:pPr>
              <w:jc w:val="center"/>
            </w:pPr>
            <w:r w:rsidRPr="00D71A66">
              <w:t>сентябрь</w:t>
            </w:r>
          </w:p>
        </w:tc>
        <w:tc>
          <w:tcPr>
            <w:tcW w:w="4394" w:type="dxa"/>
          </w:tcPr>
          <w:p w:rsidR="000F0A6E" w:rsidRPr="00D71A66" w:rsidRDefault="000F0A6E" w:rsidP="000F0A6E">
            <w:pPr>
              <w:rPr>
                <w:color w:val="000000"/>
              </w:rPr>
            </w:pPr>
            <w:r w:rsidRPr="00D71A66">
              <w:t>Ренау В.А.,</w:t>
            </w:r>
            <w:r w:rsidRPr="00D71A66">
              <w:rPr>
                <w:color w:val="000000"/>
              </w:rPr>
              <w:t xml:space="preserve"> методист МКУ ЦРО</w:t>
            </w:r>
          </w:p>
          <w:p w:rsidR="000F0A6E" w:rsidRPr="00D71A66" w:rsidRDefault="000F0A6E" w:rsidP="000F0A6E">
            <w:r w:rsidRPr="00D71A66">
              <w:rPr>
                <w:color w:val="000000"/>
              </w:rPr>
              <w:t>Роднаева О.А., методист ЦРО</w:t>
            </w:r>
          </w:p>
        </w:tc>
      </w:tr>
      <w:tr w:rsidR="000F0A6E" w:rsidRPr="00C74DDC" w:rsidTr="001D4514">
        <w:trPr>
          <w:trHeight w:val="434"/>
        </w:trPr>
        <w:tc>
          <w:tcPr>
            <w:tcW w:w="817" w:type="dxa"/>
          </w:tcPr>
          <w:p w:rsidR="000F0A6E" w:rsidRPr="00D71A66" w:rsidRDefault="000F0A6E" w:rsidP="001D4514">
            <w:pPr>
              <w:jc w:val="center"/>
            </w:pPr>
            <w:r w:rsidRPr="00D71A66">
              <w:t>20</w:t>
            </w:r>
          </w:p>
        </w:tc>
        <w:tc>
          <w:tcPr>
            <w:tcW w:w="7796" w:type="dxa"/>
          </w:tcPr>
          <w:p w:rsidR="000F0A6E" w:rsidRPr="00D71A66" w:rsidRDefault="000F0A6E" w:rsidP="000F0A6E">
            <w:pPr>
              <w:jc w:val="both"/>
            </w:pPr>
            <w:r w:rsidRPr="00D71A66">
              <w:t>Мониторинг профессиональных дефицитов и образовательных потребностей педагогических работников</w:t>
            </w:r>
          </w:p>
        </w:tc>
        <w:tc>
          <w:tcPr>
            <w:tcW w:w="2127" w:type="dxa"/>
          </w:tcPr>
          <w:p w:rsidR="000F0A6E" w:rsidRPr="00D71A66" w:rsidRDefault="000F0A6E" w:rsidP="000F0A6E">
            <w:pPr>
              <w:jc w:val="center"/>
            </w:pPr>
            <w:r w:rsidRPr="00D71A66">
              <w:t>октя</w:t>
            </w:r>
            <w:r>
              <w:t>брь 2023 г. май 2024</w:t>
            </w:r>
            <w:r w:rsidRPr="00D71A66">
              <w:t xml:space="preserve"> г.</w:t>
            </w:r>
          </w:p>
        </w:tc>
        <w:tc>
          <w:tcPr>
            <w:tcW w:w="4394" w:type="dxa"/>
          </w:tcPr>
          <w:p w:rsidR="000F0A6E" w:rsidRPr="00D71A66" w:rsidRDefault="000F0A6E" w:rsidP="000F0A6E">
            <w:r w:rsidRPr="00D71A66">
              <w:t>Бровченко Н.О.,</w:t>
            </w:r>
            <w:r w:rsidRPr="00D71A66">
              <w:rPr>
                <w:color w:val="000000"/>
              </w:rPr>
              <w:t xml:space="preserve"> директор МКУ ЦРО</w:t>
            </w:r>
          </w:p>
        </w:tc>
      </w:tr>
      <w:tr w:rsidR="000F0A6E" w:rsidRPr="00C74DDC" w:rsidTr="001D4514">
        <w:trPr>
          <w:trHeight w:val="434"/>
        </w:trPr>
        <w:tc>
          <w:tcPr>
            <w:tcW w:w="817" w:type="dxa"/>
          </w:tcPr>
          <w:p w:rsidR="000F0A6E" w:rsidRPr="00D71A66" w:rsidRDefault="000F0A6E" w:rsidP="001D4514">
            <w:pPr>
              <w:jc w:val="center"/>
            </w:pPr>
            <w:r w:rsidRPr="00D71A66">
              <w:t>21</w:t>
            </w:r>
          </w:p>
        </w:tc>
        <w:tc>
          <w:tcPr>
            <w:tcW w:w="7796" w:type="dxa"/>
          </w:tcPr>
          <w:p w:rsidR="000F0A6E" w:rsidRPr="00D71A66" w:rsidRDefault="000F0A6E" w:rsidP="000F0A6E">
            <w:pPr>
              <w:jc w:val="both"/>
            </w:pPr>
            <w:r w:rsidRPr="00D71A66">
              <w:t>Мониторинг участия ОО в реализации муниципальных, региональных, Всероссийских мероприятий.</w:t>
            </w:r>
          </w:p>
        </w:tc>
        <w:tc>
          <w:tcPr>
            <w:tcW w:w="2127" w:type="dxa"/>
          </w:tcPr>
          <w:p w:rsidR="000F0A6E" w:rsidRPr="00D71A66" w:rsidRDefault="000F0A6E" w:rsidP="000F0A6E">
            <w:pPr>
              <w:jc w:val="center"/>
            </w:pPr>
            <w:r w:rsidRPr="00D71A66">
              <w:t>в течение учебного года</w:t>
            </w:r>
          </w:p>
        </w:tc>
        <w:tc>
          <w:tcPr>
            <w:tcW w:w="4394" w:type="dxa"/>
          </w:tcPr>
          <w:p w:rsidR="000F0A6E" w:rsidRPr="00D71A66" w:rsidRDefault="00025315" w:rsidP="00025315">
            <w:r>
              <w:t>Пермякова М.Ю</w:t>
            </w:r>
            <w:r w:rsidR="000F0A6E" w:rsidRPr="00D71A66">
              <w:t>.,</w:t>
            </w:r>
            <w:r w:rsidR="000F0A6E" w:rsidRPr="00D71A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методист</w:t>
            </w:r>
            <w:r w:rsidR="000F0A6E" w:rsidRPr="00D71A66">
              <w:rPr>
                <w:color w:val="000000"/>
              </w:rPr>
              <w:t xml:space="preserve"> МКУ ЦРО</w:t>
            </w:r>
          </w:p>
        </w:tc>
      </w:tr>
      <w:tr w:rsidR="000F0A6E" w:rsidRPr="00C74DDC" w:rsidTr="001D4514">
        <w:trPr>
          <w:trHeight w:val="434"/>
        </w:trPr>
        <w:tc>
          <w:tcPr>
            <w:tcW w:w="817" w:type="dxa"/>
          </w:tcPr>
          <w:p w:rsidR="000F0A6E" w:rsidRPr="00D71A66" w:rsidRDefault="000F0A6E" w:rsidP="001D4514">
            <w:pPr>
              <w:jc w:val="center"/>
            </w:pPr>
            <w:r w:rsidRPr="00D71A66">
              <w:t>22</w:t>
            </w:r>
          </w:p>
        </w:tc>
        <w:tc>
          <w:tcPr>
            <w:tcW w:w="7796" w:type="dxa"/>
          </w:tcPr>
          <w:p w:rsidR="000F0A6E" w:rsidRPr="000B6281" w:rsidRDefault="000F0A6E" w:rsidP="000F0A6E">
            <w:pPr>
              <w:shd w:val="clear" w:color="auto" w:fill="FFFFFF"/>
              <w:ind w:right="206"/>
              <w:rPr>
                <w:spacing w:val="-2"/>
              </w:rPr>
            </w:pPr>
            <w:r w:rsidRPr="000B6281">
              <w:rPr>
                <w:spacing w:val="-2"/>
              </w:rPr>
              <w:t>Мониторинг системы оценки качества образования</w:t>
            </w:r>
          </w:p>
        </w:tc>
        <w:tc>
          <w:tcPr>
            <w:tcW w:w="2127" w:type="dxa"/>
          </w:tcPr>
          <w:p w:rsidR="000F0A6E" w:rsidRPr="000B6281" w:rsidRDefault="000F0A6E" w:rsidP="000F0A6E">
            <w:pPr>
              <w:shd w:val="clear" w:color="auto" w:fill="FFFFFF"/>
              <w:jc w:val="center"/>
            </w:pPr>
            <w:r w:rsidRPr="000B6281">
              <w:t>в течение года по отдельному плану</w:t>
            </w:r>
          </w:p>
        </w:tc>
        <w:tc>
          <w:tcPr>
            <w:tcW w:w="4394" w:type="dxa"/>
          </w:tcPr>
          <w:p w:rsidR="000F0A6E" w:rsidRPr="000B6281" w:rsidRDefault="000F0A6E" w:rsidP="000F0A6E">
            <w:pPr>
              <w:shd w:val="clear" w:color="auto" w:fill="FFFFFF"/>
            </w:pPr>
            <w:r w:rsidRPr="000B6281">
              <w:t xml:space="preserve">Спиридонова Н.А., </w:t>
            </w:r>
            <w:r w:rsidRPr="000B6281">
              <w:rPr>
                <w:color w:val="000000"/>
              </w:rPr>
              <w:t>методист ЦРО</w:t>
            </w:r>
            <w:r w:rsidRPr="000B6281">
              <w:t xml:space="preserve">    Руководители ОО</w:t>
            </w:r>
          </w:p>
        </w:tc>
      </w:tr>
      <w:tr w:rsidR="000F0A6E" w:rsidRPr="00C74DDC" w:rsidTr="001D4514">
        <w:trPr>
          <w:trHeight w:val="434"/>
        </w:trPr>
        <w:tc>
          <w:tcPr>
            <w:tcW w:w="817" w:type="dxa"/>
          </w:tcPr>
          <w:p w:rsidR="000F0A6E" w:rsidRPr="000B6281" w:rsidRDefault="000F0A6E" w:rsidP="001D4514">
            <w:pPr>
              <w:jc w:val="center"/>
            </w:pPr>
            <w:r w:rsidRPr="000B6281">
              <w:t>23</w:t>
            </w:r>
          </w:p>
        </w:tc>
        <w:tc>
          <w:tcPr>
            <w:tcW w:w="7796" w:type="dxa"/>
          </w:tcPr>
          <w:p w:rsidR="000F0A6E" w:rsidRPr="000B6281" w:rsidRDefault="000F0A6E" w:rsidP="000F0A6E">
            <w:pPr>
              <w:shd w:val="clear" w:color="auto" w:fill="FFFFFF"/>
              <w:rPr>
                <w:spacing w:val="-2"/>
              </w:rPr>
            </w:pPr>
            <w:r w:rsidRPr="000B6281">
              <w:rPr>
                <w:spacing w:val="-2"/>
              </w:rPr>
              <w:t>Мониторинг обеспеченности школ учебниками</w:t>
            </w:r>
          </w:p>
        </w:tc>
        <w:tc>
          <w:tcPr>
            <w:tcW w:w="2127" w:type="dxa"/>
          </w:tcPr>
          <w:p w:rsidR="000F0A6E" w:rsidRPr="000B6281" w:rsidRDefault="000F0A6E" w:rsidP="000F0A6E">
            <w:pPr>
              <w:shd w:val="clear" w:color="auto" w:fill="FFFFFF"/>
              <w:jc w:val="center"/>
            </w:pPr>
            <w:r w:rsidRPr="000B6281">
              <w:t>до 25 августа</w:t>
            </w:r>
          </w:p>
        </w:tc>
        <w:tc>
          <w:tcPr>
            <w:tcW w:w="4394" w:type="dxa"/>
          </w:tcPr>
          <w:p w:rsidR="000F0A6E" w:rsidRPr="000B6281" w:rsidRDefault="000F0A6E" w:rsidP="000F0A6E">
            <w:pPr>
              <w:shd w:val="clear" w:color="auto" w:fill="FFFFFF"/>
            </w:pPr>
            <w:r w:rsidRPr="000B6281">
              <w:t>Спиридонова Н.А., методист ЦРО Руководители ОО</w:t>
            </w:r>
          </w:p>
        </w:tc>
      </w:tr>
      <w:tr w:rsidR="000F0A6E" w:rsidRPr="00C74DDC" w:rsidTr="001D4514">
        <w:trPr>
          <w:trHeight w:val="434"/>
        </w:trPr>
        <w:tc>
          <w:tcPr>
            <w:tcW w:w="817" w:type="dxa"/>
          </w:tcPr>
          <w:p w:rsidR="000F0A6E" w:rsidRPr="000B6281" w:rsidRDefault="000F0A6E" w:rsidP="001D4514">
            <w:pPr>
              <w:jc w:val="center"/>
            </w:pPr>
            <w:r w:rsidRPr="000B6281">
              <w:t>24</w:t>
            </w:r>
          </w:p>
        </w:tc>
        <w:tc>
          <w:tcPr>
            <w:tcW w:w="7796" w:type="dxa"/>
          </w:tcPr>
          <w:p w:rsidR="000F0A6E" w:rsidRPr="000B6281" w:rsidRDefault="000F0A6E" w:rsidP="000F0A6E">
            <w:pPr>
              <w:jc w:val="both"/>
            </w:pPr>
            <w:r w:rsidRPr="000B6281">
              <w:t xml:space="preserve">Мониторинг эффективности поддержки молодых педагогов в муниципальной системе образования Киренского района в </w:t>
            </w:r>
            <w:r>
              <w:t>текущем</w:t>
            </w:r>
            <w:r w:rsidRPr="000B6281">
              <w:t xml:space="preserve"> учебном году</w:t>
            </w:r>
          </w:p>
        </w:tc>
        <w:tc>
          <w:tcPr>
            <w:tcW w:w="2127" w:type="dxa"/>
          </w:tcPr>
          <w:p w:rsidR="000F0A6E" w:rsidRPr="000B6281" w:rsidRDefault="000F0A6E" w:rsidP="000F0A6E">
            <w:pPr>
              <w:jc w:val="center"/>
            </w:pPr>
            <w:r w:rsidRPr="000B6281">
              <w:t>апрель</w:t>
            </w:r>
          </w:p>
        </w:tc>
        <w:tc>
          <w:tcPr>
            <w:tcW w:w="4394" w:type="dxa"/>
          </w:tcPr>
          <w:p w:rsidR="000F0A6E" w:rsidRPr="000B6281" w:rsidRDefault="000F0A6E" w:rsidP="000F0A6E">
            <w:r w:rsidRPr="000B6281">
              <w:t>Бровченко Н.О., директор МКУ ЦРО</w:t>
            </w:r>
          </w:p>
        </w:tc>
      </w:tr>
      <w:tr w:rsidR="000F0A6E" w:rsidRPr="00C74DDC" w:rsidTr="001D4514">
        <w:tc>
          <w:tcPr>
            <w:tcW w:w="15134" w:type="dxa"/>
            <w:gridSpan w:val="4"/>
          </w:tcPr>
          <w:p w:rsidR="000F0A6E" w:rsidRPr="000B6281" w:rsidRDefault="000F0A6E" w:rsidP="00CC1B91">
            <w:pPr>
              <w:jc w:val="center"/>
              <w:rPr>
                <w:b/>
              </w:rPr>
            </w:pPr>
            <w:r w:rsidRPr="000B6281">
              <w:rPr>
                <w:b/>
              </w:rPr>
              <w:t>Статистическая отчетность</w:t>
            </w:r>
          </w:p>
        </w:tc>
      </w:tr>
      <w:tr w:rsidR="000F0A6E" w:rsidRPr="00C74DDC" w:rsidTr="001D4514">
        <w:tc>
          <w:tcPr>
            <w:tcW w:w="817" w:type="dxa"/>
          </w:tcPr>
          <w:p w:rsidR="000F0A6E" w:rsidRPr="000B6281" w:rsidRDefault="000F0A6E" w:rsidP="001D4514">
            <w:pPr>
              <w:jc w:val="center"/>
            </w:pPr>
            <w:r w:rsidRPr="000B6281">
              <w:t xml:space="preserve"> 1</w:t>
            </w:r>
          </w:p>
        </w:tc>
        <w:tc>
          <w:tcPr>
            <w:tcW w:w="7796" w:type="dxa"/>
          </w:tcPr>
          <w:p w:rsidR="000F0A6E" w:rsidRPr="000B6281" w:rsidRDefault="000F0A6E" w:rsidP="001D4514">
            <w:r w:rsidRPr="000B6281">
              <w:t>Годовая форма федерального статистического наблюдения  формы № ОО-1 «Сведения об организации, осуществляющей подготовку по образовательным программам»</w:t>
            </w:r>
          </w:p>
        </w:tc>
        <w:tc>
          <w:tcPr>
            <w:tcW w:w="2127" w:type="dxa"/>
          </w:tcPr>
          <w:p w:rsidR="000F0A6E" w:rsidRPr="000B6281" w:rsidRDefault="000F0A6E" w:rsidP="001D4514">
            <w:r w:rsidRPr="000B6281">
              <w:t>до 20 сентября</w:t>
            </w:r>
          </w:p>
        </w:tc>
        <w:tc>
          <w:tcPr>
            <w:tcW w:w="4394" w:type="dxa"/>
          </w:tcPr>
          <w:p w:rsidR="000F0A6E" w:rsidRPr="000B6281" w:rsidRDefault="000F0A6E" w:rsidP="00CC1B91">
            <w:r w:rsidRPr="000B6281">
              <w:t>Бровченко</w:t>
            </w:r>
            <w:r>
              <w:t xml:space="preserve"> </w:t>
            </w:r>
            <w:r w:rsidRPr="000B6281">
              <w:t xml:space="preserve">Н.О., директор ЦРО </w:t>
            </w:r>
          </w:p>
          <w:p w:rsidR="000F0A6E" w:rsidRPr="000B6281" w:rsidRDefault="000F0A6E" w:rsidP="00CC1B91">
            <w:r w:rsidRPr="000B6281">
              <w:t xml:space="preserve">Зырянова С.Л., заместитель начальника  </w:t>
            </w:r>
          </w:p>
          <w:p w:rsidR="000F0A6E" w:rsidRPr="000B6281" w:rsidRDefault="000F0A6E" w:rsidP="00CC1B91">
            <w:r w:rsidRPr="000B6281">
              <w:t>Поляченко М.Г.   заместитель начальника УО (по ФХД)</w:t>
            </w:r>
          </w:p>
        </w:tc>
      </w:tr>
      <w:tr w:rsidR="000F0A6E" w:rsidRPr="00C74DDC" w:rsidTr="001D4514">
        <w:tc>
          <w:tcPr>
            <w:tcW w:w="817" w:type="dxa"/>
          </w:tcPr>
          <w:p w:rsidR="000F0A6E" w:rsidRPr="000B6281" w:rsidRDefault="000F0A6E" w:rsidP="00917CC1">
            <w:pPr>
              <w:jc w:val="center"/>
            </w:pPr>
            <w:r w:rsidRPr="000B6281">
              <w:t xml:space="preserve"> 2</w:t>
            </w:r>
          </w:p>
        </w:tc>
        <w:tc>
          <w:tcPr>
            <w:tcW w:w="7796" w:type="dxa"/>
          </w:tcPr>
          <w:p w:rsidR="000F0A6E" w:rsidRPr="000B6281" w:rsidRDefault="000F0A6E" w:rsidP="00C511CC">
            <w:pPr>
              <w:jc w:val="both"/>
            </w:pPr>
            <w:r w:rsidRPr="000B6281">
              <w:t>Заполнение форм РКИСОУО</w:t>
            </w:r>
          </w:p>
        </w:tc>
        <w:tc>
          <w:tcPr>
            <w:tcW w:w="2127" w:type="dxa"/>
          </w:tcPr>
          <w:p w:rsidR="000F0A6E" w:rsidRPr="000B6281" w:rsidRDefault="000F0A6E" w:rsidP="00C511CC">
            <w:pPr>
              <w:jc w:val="center"/>
            </w:pPr>
            <w:r w:rsidRPr="000B6281">
              <w:t>сентябрь-октябрь</w:t>
            </w:r>
          </w:p>
        </w:tc>
        <w:tc>
          <w:tcPr>
            <w:tcW w:w="4394" w:type="dxa"/>
          </w:tcPr>
          <w:p w:rsidR="000F0A6E" w:rsidRDefault="000F0A6E" w:rsidP="00CC1B91">
            <w:r w:rsidRPr="000B6281">
              <w:t xml:space="preserve">Зырянова С.Л., заместитель начальника  Бровченко Н.О., директор ЦРО </w:t>
            </w:r>
          </w:p>
          <w:p w:rsidR="000F0A6E" w:rsidRPr="000B6281" w:rsidRDefault="000F0A6E" w:rsidP="00CC1B91">
            <w:r>
              <w:t>Специалисты УО, методисты ЦРО</w:t>
            </w:r>
          </w:p>
        </w:tc>
      </w:tr>
      <w:tr w:rsidR="000F0A6E" w:rsidRPr="00C74DDC" w:rsidTr="001D4514">
        <w:tc>
          <w:tcPr>
            <w:tcW w:w="817" w:type="dxa"/>
          </w:tcPr>
          <w:p w:rsidR="000F0A6E" w:rsidRPr="000B6281" w:rsidRDefault="000F0A6E" w:rsidP="00917CC1">
            <w:pPr>
              <w:jc w:val="center"/>
            </w:pPr>
            <w:r w:rsidRPr="000B6281">
              <w:t>3</w:t>
            </w:r>
          </w:p>
        </w:tc>
        <w:tc>
          <w:tcPr>
            <w:tcW w:w="7796" w:type="dxa"/>
          </w:tcPr>
          <w:p w:rsidR="000F0A6E" w:rsidRPr="000B6281" w:rsidRDefault="000F0A6E" w:rsidP="00CC1B91">
            <w:r w:rsidRPr="000B6281">
              <w:t>Годовая форма федерального статистического наблюдения № ОО– 2 «Сведения о материально – технической и информационной базе, финансово – экономической деятельности ОО»</w:t>
            </w:r>
          </w:p>
        </w:tc>
        <w:tc>
          <w:tcPr>
            <w:tcW w:w="2127" w:type="dxa"/>
          </w:tcPr>
          <w:p w:rsidR="000F0A6E" w:rsidRPr="000B6281" w:rsidRDefault="000F0A6E" w:rsidP="000B6281">
            <w:r w:rsidRPr="000B6281">
              <w:t xml:space="preserve">до </w:t>
            </w:r>
            <w:r>
              <w:t>1 апреля</w:t>
            </w:r>
          </w:p>
        </w:tc>
        <w:tc>
          <w:tcPr>
            <w:tcW w:w="4394" w:type="dxa"/>
          </w:tcPr>
          <w:p w:rsidR="000F0A6E" w:rsidRPr="000B6281" w:rsidRDefault="000F0A6E" w:rsidP="00CC1B91">
            <w:r w:rsidRPr="000B6281">
              <w:t xml:space="preserve">Бровченко Н.О., директор ЦРО, </w:t>
            </w:r>
          </w:p>
          <w:p w:rsidR="000F0A6E" w:rsidRPr="000B6281" w:rsidRDefault="000F0A6E" w:rsidP="00CC1B91">
            <w:r w:rsidRPr="000B6281">
              <w:t>Поляченко М.Г.   заместитель начальника УО (по ФХД)</w:t>
            </w:r>
          </w:p>
        </w:tc>
      </w:tr>
      <w:tr w:rsidR="000F0A6E" w:rsidRPr="00C74DDC" w:rsidTr="001D4514">
        <w:tc>
          <w:tcPr>
            <w:tcW w:w="817" w:type="dxa"/>
          </w:tcPr>
          <w:p w:rsidR="000F0A6E" w:rsidRPr="000B6281" w:rsidRDefault="000F0A6E" w:rsidP="00917CC1">
            <w:pPr>
              <w:jc w:val="center"/>
            </w:pPr>
            <w:r w:rsidRPr="000B6281">
              <w:t>4</w:t>
            </w:r>
          </w:p>
        </w:tc>
        <w:tc>
          <w:tcPr>
            <w:tcW w:w="7796" w:type="dxa"/>
          </w:tcPr>
          <w:p w:rsidR="000F0A6E" w:rsidRPr="000B6281" w:rsidRDefault="000F0A6E" w:rsidP="001D4514">
            <w:pPr>
              <w:shd w:val="clear" w:color="auto" w:fill="FFFFFF"/>
              <w:rPr>
                <w:spacing w:val="-2"/>
              </w:rPr>
            </w:pPr>
            <w:r w:rsidRPr="000B6281">
              <w:rPr>
                <w:spacing w:val="-2"/>
              </w:rPr>
              <w:t xml:space="preserve">Сведения о численности детей и подростков, не обучающихся в ОУ </w:t>
            </w:r>
          </w:p>
          <w:p w:rsidR="000F0A6E" w:rsidRPr="000B6281" w:rsidRDefault="000F0A6E" w:rsidP="001D4514">
            <w:pPr>
              <w:shd w:val="clear" w:color="auto" w:fill="FFFFFF"/>
            </w:pPr>
            <w:r w:rsidRPr="000B6281">
              <w:rPr>
                <w:spacing w:val="-2"/>
              </w:rPr>
              <w:t>(1-НД)</w:t>
            </w:r>
          </w:p>
        </w:tc>
        <w:tc>
          <w:tcPr>
            <w:tcW w:w="2127" w:type="dxa"/>
          </w:tcPr>
          <w:p w:rsidR="000F0A6E" w:rsidRPr="000B6281" w:rsidRDefault="000F0A6E" w:rsidP="001D4514">
            <w:pPr>
              <w:shd w:val="clear" w:color="auto" w:fill="FFFFFF"/>
            </w:pPr>
            <w:r>
              <w:t>о</w:t>
            </w:r>
            <w:r w:rsidRPr="000B6281">
              <w:t>ктябрь</w:t>
            </w:r>
            <w:r>
              <w:t>, апрель</w:t>
            </w:r>
          </w:p>
        </w:tc>
        <w:tc>
          <w:tcPr>
            <w:tcW w:w="4394" w:type="dxa"/>
          </w:tcPr>
          <w:p w:rsidR="000F0A6E" w:rsidRPr="000B6281" w:rsidRDefault="000F0A6E" w:rsidP="000B6281">
            <w:r w:rsidRPr="000B6281">
              <w:t xml:space="preserve">Роднаева О.А., ведущий специалист  УО   </w:t>
            </w:r>
          </w:p>
        </w:tc>
      </w:tr>
      <w:tr w:rsidR="000F0A6E" w:rsidRPr="00C74DDC" w:rsidTr="001D4514">
        <w:tc>
          <w:tcPr>
            <w:tcW w:w="817" w:type="dxa"/>
          </w:tcPr>
          <w:p w:rsidR="000F0A6E" w:rsidRPr="000B6281" w:rsidRDefault="000F0A6E" w:rsidP="00917CC1">
            <w:pPr>
              <w:jc w:val="center"/>
            </w:pPr>
            <w:r w:rsidRPr="000B6281">
              <w:t>5</w:t>
            </w:r>
          </w:p>
        </w:tc>
        <w:tc>
          <w:tcPr>
            <w:tcW w:w="7796" w:type="dxa"/>
          </w:tcPr>
          <w:p w:rsidR="000F0A6E" w:rsidRPr="000B6281" w:rsidRDefault="000F0A6E" w:rsidP="001D4514">
            <w:pPr>
              <w:shd w:val="clear" w:color="auto" w:fill="FFFFFF"/>
              <w:rPr>
                <w:spacing w:val="-2"/>
              </w:rPr>
            </w:pPr>
            <w:r w:rsidRPr="000B6281">
              <w:rPr>
                <w:spacing w:val="-2"/>
              </w:rPr>
              <w:t>Сведения о деятельности дошкольного образовательного учреждения</w:t>
            </w:r>
          </w:p>
          <w:p w:rsidR="000F0A6E" w:rsidRPr="000B6281" w:rsidRDefault="000F0A6E" w:rsidP="001D4514">
            <w:pPr>
              <w:shd w:val="clear" w:color="auto" w:fill="FFFFFF"/>
            </w:pPr>
            <w:r w:rsidRPr="000B6281">
              <w:rPr>
                <w:spacing w:val="-2"/>
              </w:rPr>
              <w:t xml:space="preserve"> (85-К)</w:t>
            </w:r>
          </w:p>
        </w:tc>
        <w:tc>
          <w:tcPr>
            <w:tcW w:w="2127" w:type="dxa"/>
          </w:tcPr>
          <w:p w:rsidR="000F0A6E" w:rsidRPr="000B6281" w:rsidRDefault="000F0A6E" w:rsidP="001D4514">
            <w:pPr>
              <w:shd w:val="clear" w:color="auto" w:fill="FFFFFF"/>
            </w:pPr>
            <w:r w:rsidRPr="000B6281">
              <w:t>до 14 января</w:t>
            </w:r>
          </w:p>
        </w:tc>
        <w:tc>
          <w:tcPr>
            <w:tcW w:w="4394" w:type="dxa"/>
          </w:tcPr>
          <w:p w:rsidR="000F0A6E" w:rsidRPr="000B6281" w:rsidRDefault="000F0A6E" w:rsidP="000B6281">
            <w:r w:rsidRPr="000B6281">
              <w:t xml:space="preserve">Бровченко Н.О., директор ЦРО </w:t>
            </w:r>
          </w:p>
          <w:p w:rsidR="000F0A6E" w:rsidRPr="000B6281" w:rsidRDefault="000F0A6E" w:rsidP="00CC1B91">
            <w:pPr>
              <w:rPr>
                <w:sz w:val="23"/>
                <w:szCs w:val="23"/>
              </w:rPr>
            </w:pPr>
            <w:r w:rsidRPr="000B6281">
              <w:rPr>
                <w:sz w:val="23"/>
                <w:szCs w:val="23"/>
              </w:rPr>
              <w:t xml:space="preserve">Ренау В.А., методист ЦРО </w:t>
            </w:r>
          </w:p>
        </w:tc>
      </w:tr>
      <w:tr w:rsidR="000F0A6E" w:rsidRPr="00C74DDC" w:rsidTr="001D4514">
        <w:tc>
          <w:tcPr>
            <w:tcW w:w="817" w:type="dxa"/>
          </w:tcPr>
          <w:p w:rsidR="000F0A6E" w:rsidRPr="000B6281" w:rsidRDefault="000F0A6E" w:rsidP="00917CC1">
            <w:pPr>
              <w:jc w:val="center"/>
            </w:pPr>
            <w:r w:rsidRPr="000B6281">
              <w:t>6</w:t>
            </w:r>
          </w:p>
        </w:tc>
        <w:tc>
          <w:tcPr>
            <w:tcW w:w="7796" w:type="dxa"/>
          </w:tcPr>
          <w:p w:rsidR="000F0A6E" w:rsidRPr="000B6281" w:rsidRDefault="000F0A6E" w:rsidP="001D4514">
            <w:pPr>
              <w:shd w:val="clear" w:color="auto" w:fill="FFFFFF"/>
            </w:pPr>
            <w:r w:rsidRPr="000B6281">
              <w:t>Сведения об учреждении дополнительного образования детей</w:t>
            </w:r>
          </w:p>
          <w:p w:rsidR="000F0A6E" w:rsidRPr="000B6281" w:rsidRDefault="000F0A6E" w:rsidP="001D4514">
            <w:pPr>
              <w:shd w:val="clear" w:color="auto" w:fill="FFFFFF"/>
            </w:pPr>
            <w:r w:rsidRPr="000B6281">
              <w:t xml:space="preserve"> (1-ДО)</w:t>
            </w:r>
          </w:p>
        </w:tc>
        <w:tc>
          <w:tcPr>
            <w:tcW w:w="2127" w:type="dxa"/>
          </w:tcPr>
          <w:p w:rsidR="000F0A6E" w:rsidRPr="000B6281" w:rsidRDefault="000F0A6E" w:rsidP="001D4514">
            <w:pPr>
              <w:shd w:val="clear" w:color="auto" w:fill="FFFFFF"/>
            </w:pPr>
            <w:r w:rsidRPr="000B6281">
              <w:t>до 10 января</w:t>
            </w:r>
          </w:p>
        </w:tc>
        <w:tc>
          <w:tcPr>
            <w:tcW w:w="4394" w:type="dxa"/>
          </w:tcPr>
          <w:p w:rsidR="000F0A6E" w:rsidRPr="000B6281" w:rsidRDefault="000F0A6E" w:rsidP="000B6281">
            <w:pPr>
              <w:shd w:val="clear" w:color="auto" w:fill="FFFFFF"/>
            </w:pPr>
            <w:r w:rsidRPr="000B6281">
              <w:t>Мерщий Т.А., директор ДЮЦ «Гармония»</w:t>
            </w:r>
          </w:p>
        </w:tc>
      </w:tr>
      <w:tr w:rsidR="000F0A6E" w:rsidRPr="00C74DDC" w:rsidTr="001D4514">
        <w:tc>
          <w:tcPr>
            <w:tcW w:w="817" w:type="dxa"/>
          </w:tcPr>
          <w:p w:rsidR="000F0A6E" w:rsidRPr="000B6281" w:rsidRDefault="000F0A6E" w:rsidP="00917CC1">
            <w:pPr>
              <w:jc w:val="center"/>
            </w:pPr>
            <w:r w:rsidRPr="000B6281">
              <w:t>7</w:t>
            </w:r>
          </w:p>
        </w:tc>
        <w:tc>
          <w:tcPr>
            <w:tcW w:w="7796" w:type="dxa"/>
          </w:tcPr>
          <w:p w:rsidR="000F0A6E" w:rsidRPr="000B6281" w:rsidRDefault="000F0A6E" w:rsidP="00C511CC">
            <w:pPr>
              <w:jc w:val="both"/>
            </w:pPr>
            <w:r w:rsidRPr="000B6281">
              <w:t>Заполнение отчетов АИС «Мониторинг общего и дополнительного образования» на сайте https://quality.coko38.ru/</w:t>
            </w:r>
          </w:p>
        </w:tc>
        <w:tc>
          <w:tcPr>
            <w:tcW w:w="2127" w:type="dxa"/>
          </w:tcPr>
          <w:p w:rsidR="000F0A6E" w:rsidRPr="000B6281" w:rsidRDefault="000F0A6E" w:rsidP="00AA66B1">
            <w:pPr>
              <w:jc w:val="center"/>
            </w:pPr>
            <w:r w:rsidRPr="000B6281">
              <w:t xml:space="preserve">согласно графику  </w:t>
            </w:r>
          </w:p>
        </w:tc>
        <w:tc>
          <w:tcPr>
            <w:tcW w:w="4394" w:type="dxa"/>
          </w:tcPr>
          <w:p w:rsidR="000F0A6E" w:rsidRPr="000B6281" w:rsidRDefault="000F0A6E" w:rsidP="000B6281">
            <w:r w:rsidRPr="000B6281">
              <w:t xml:space="preserve">Потапов Д.А., </w:t>
            </w:r>
            <w:r w:rsidRPr="000B6281">
              <w:rPr>
                <w:color w:val="000000"/>
              </w:rPr>
              <w:t>методист ЦРО</w:t>
            </w:r>
            <w:r w:rsidRPr="000B6281">
              <w:t xml:space="preserve">      Ответственные в ОО</w:t>
            </w:r>
          </w:p>
        </w:tc>
      </w:tr>
      <w:tr w:rsidR="000F0A6E" w:rsidRPr="00C74DDC" w:rsidTr="00CD402A">
        <w:trPr>
          <w:trHeight w:val="983"/>
        </w:trPr>
        <w:tc>
          <w:tcPr>
            <w:tcW w:w="817" w:type="dxa"/>
          </w:tcPr>
          <w:p w:rsidR="000F0A6E" w:rsidRPr="000B6281" w:rsidRDefault="000F0A6E" w:rsidP="001D4514">
            <w:pPr>
              <w:jc w:val="center"/>
            </w:pPr>
            <w:r>
              <w:lastRenderedPageBreak/>
              <w:t>8</w:t>
            </w:r>
          </w:p>
        </w:tc>
        <w:tc>
          <w:tcPr>
            <w:tcW w:w="7796" w:type="dxa"/>
          </w:tcPr>
          <w:p w:rsidR="000F0A6E" w:rsidRPr="000B6281" w:rsidRDefault="000F0A6E" w:rsidP="00C511CC">
            <w:pPr>
              <w:jc w:val="both"/>
            </w:pPr>
            <w:r w:rsidRPr="000B6281">
              <w:t>Формирование итогового отчета Управления образования администрации Киренского муниципального района «О результатах анализа состояния и перспективах развития муниципальной системы обра</w:t>
            </w:r>
            <w:r>
              <w:t>зования за 2023</w:t>
            </w:r>
            <w:r w:rsidRPr="000B6281">
              <w:t xml:space="preserve"> год»</w:t>
            </w:r>
          </w:p>
        </w:tc>
        <w:tc>
          <w:tcPr>
            <w:tcW w:w="2127" w:type="dxa"/>
          </w:tcPr>
          <w:p w:rsidR="000F0A6E" w:rsidRPr="000B6281" w:rsidRDefault="000F0A6E" w:rsidP="00C511CC">
            <w:pPr>
              <w:jc w:val="center"/>
            </w:pPr>
            <w:r w:rsidRPr="000B6281">
              <w:t>до 25.10.2023 г.</w:t>
            </w:r>
          </w:p>
        </w:tc>
        <w:tc>
          <w:tcPr>
            <w:tcW w:w="4394" w:type="dxa"/>
          </w:tcPr>
          <w:p w:rsidR="000F0A6E" w:rsidRPr="000B6281" w:rsidRDefault="000F0A6E" w:rsidP="00CC1B91">
            <w:pPr>
              <w:shd w:val="clear" w:color="auto" w:fill="FFFFFF"/>
            </w:pPr>
            <w:r w:rsidRPr="000B6281">
              <w:t xml:space="preserve">Зырянова С.Л., заместитель начальника  </w:t>
            </w:r>
          </w:p>
          <w:p w:rsidR="000F0A6E" w:rsidRPr="000B6281" w:rsidRDefault="000F0A6E" w:rsidP="00CC1B91">
            <w:pPr>
              <w:shd w:val="clear" w:color="auto" w:fill="FFFFFF"/>
            </w:pPr>
            <w:r w:rsidRPr="000B6281">
              <w:t>Бровченко Н.О., директор ЦРО</w:t>
            </w:r>
          </w:p>
        </w:tc>
      </w:tr>
      <w:tr w:rsidR="000F0A6E" w:rsidRPr="00C74DDC" w:rsidTr="001D4514">
        <w:tc>
          <w:tcPr>
            <w:tcW w:w="817" w:type="dxa"/>
          </w:tcPr>
          <w:p w:rsidR="000F0A6E" w:rsidRDefault="000F0A6E" w:rsidP="001D4514">
            <w:pPr>
              <w:jc w:val="center"/>
            </w:pPr>
            <w:r>
              <w:t>9</w:t>
            </w:r>
          </w:p>
        </w:tc>
        <w:tc>
          <w:tcPr>
            <w:tcW w:w="7796" w:type="dxa"/>
          </w:tcPr>
          <w:p w:rsidR="000F0A6E" w:rsidRPr="000B6281" w:rsidRDefault="000F0A6E" w:rsidP="00C511CC">
            <w:pPr>
              <w:jc w:val="both"/>
            </w:pPr>
            <w:r>
              <w:t>Ф</w:t>
            </w:r>
            <w:r w:rsidRPr="000F0A6E">
              <w:t>орма федерального статистического наблюдения</w:t>
            </w:r>
            <w:r w:rsidR="00CD402A">
              <w:t xml:space="preserve"> 1-ОЛ</w:t>
            </w:r>
          </w:p>
        </w:tc>
        <w:tc>
          <w:tcPr>
            <w:tcW w:w="2127" w:type="dxa"/>
          </w:tcPr>
          <w:p w:rsidR="000F0A6E" w:rsidRPr="000B6281" w:rsidRDefault="00CD402A" w:rsidP="00CD402A">
            <w:pPr>
              <w:jc w:val="center"/>
            </w:pPr>
            <w:r>
              <w:t>до 5 сентября</w:t>
            </w:r>
          </w:p>
        </w:tc>
        <w:tc>
          <w:tcPr>
            <w:tcW w:w="4394" w:type="dxa"/>
          </w:tcPr>
          <w:p w:rsidR="000F0A6E" w:rsidRPr="000B6281" w:rsidRDefault="000F0A6E" w:rsidP="00CC1B91">
            <w:pPr>
              <w:shd w:val="clear" w:color="auto" w:fill="FFFFFF"/>
            </w:pPr>
            <w:r w:rsidRPr="000F0A6E">
              <w:t xml:space="preserve">Роднаева О.А., ведущий специалист  УО   </w:t>
            </w:r>
          </w:p>
        </w:tc>
      </w:tr>
      <w:tr w:rsidR="00CD402A" w:rsidRPr="00C74DDC" w:rsidTr="001D4514">
        <w:tc>
          <w:tcPr>
            <w:tcW w:w="817" w:type="dxa"/>
          </w:tcPr>
          <w:p w:rsidR="00CD402A" w:rsidRDefault="00CD402A" w:rsidP="001D4514">
            <w:pPr>
              <w:jc w:val="center"/>
            </w:pPr>
            <w:r>
              <w:t>10</w:t>
            </w:r>
          </w:p>
        </w:tc>
        <w:tc>
          <w:tcPr>
            <w:tcW w:w="7796" w:type="dxa"/>
          </w:tcPr>
          <w:p w:rsidR="00CD402A" w:rsidRPr="000B6281" w:rsidRDefault="00CD402A" w:rsidP="007C2592">
            <w:pPr>
              <w:jc w:val="both"/>
            </w:pPr>
            <w:r>
              <w:t>Ф</w:t>
            </w:r>
            <w:r w:rsidRPr="000F0A6E">
              <w:t>орма федерального статистического наблюдения</w:t>
            </w:r>
            <w:r>
              <w:t xml:space="preserve"> 1- ДОД</w:t>
            </w:r>
          </w:p>
        </w:tc>
        <w:tc>
          <w:tcPr>
            <w:tcW w:w="2127" w:type="dxa"/>
          </w:tcPr>
          <w:p w:rsidR="00CD402A" w:rsidRPr="000B6281" w:rsidRDefault="00CD402A" w:rsidP="007C2592">
            <w:pPr>
              <w:jc w:val="center"/>
            </w:pPr>
            <w:r>
              <w:t>ноябрь - декабрь</w:t>
            </w:r>
          </w:p>
        </w:tc>
        <w:tc>
          <w:tcPr>
            <w:tcW w:w="4394" w:type="dxa"/>
          </w:tcPr>
          <w:p w:rsidR="00CD402A" w:rsidRPr="000B6281" w:rsidRDefault="00CD402A" w:rsidP="007C2592">
            <w:pPr>
              <w:shd w:val="clear" w:color="auto" w:fill="FFFFFF"/>
            </w:pPr>
            <w:r w:rsidRPr="000F0A6E">
              <w:t xml:space="preserve">Роднаева О.А., ведущий специалист  УО   </w:t>
            </w:r>
          </w:p>
        </w:tc>
      </w:tr>
      <w:tr w:rsidR="00CD402A" w:rsidRPr="00C74DDC" w:rsidTr="001D4514">
        <w:tc>
          <w:tcPr>
            <w:tcW w:w="817" w:type="dxa"/>
          </w:tcPr>
          <w:p w:rsidR="00CD402A" w:rsidRDefault="00CD402A" w:rsidP="001D4514">
            <w:pPr>
              <w:jc w:val="center"/>
            </w:pPr>
            <w:r>
              <w:t>11</w:t>
            </w:r>
          </w:p>
        </w:tc>
        <w:tc>
          <w:tcPr>
            <w:tcW w:w="7796" w:type="dxa"/>
          </w:tcPr>
          <w:p w:rsidR="00CD402A" w:rsidRDefault="00CD402A" w:rsidP="007C2592">
            <w:pPr>
              <w:jc w:val="both"/>
            </w:pPr>
            <w:r>
              <w:t>Заполнение формы «СВОДЫ» «Наличие условий для детей с ОВЗ»</w:t>
            </w:r>
          </w:p>
        </w:tc>
        <w:tc>
          <w:tcPr>
            <w:tcW w:w="2127" w:type="dxa"/>
          </w:tcPr>
          <w:p w:rsidR="00CD402A" w:rsidRDefault="00CD402A" w:rsidP="007C2592">
            <w:pPr>
              <w:jc w:val="center"/>
            </w:pPr>
            <w:r>
              <w:t>май</w:t>
            </w:r>
          </w:p>
        </w:tc>
        <w:tc>
          <w:tcPr>
            <w:tcW w:w="4394" w:type="dxa"/>
          </w:tcPr>
          <w:p w:rsidR="00CD402A" w:rsidRDefault="00CD402A" w:rsidP="007C2592">
            <w:pPr>
              <w:shd w:val="clear" w:color="auto" w:fill="FFFFFF"/>
            </w:pPr>
            <w:r w:rsidRPr="00CD402A">
              <w:t>Поляченко М.Г.   заместитель начальника УО (по ФХД)</w:t>
            </w:r>
          </w:p>
          <w:p w:rsidR="00CD402A" w:rsidRPr="000F0A6E" w:rsidRDefault="00CD402A" w:rsidP="007C2592">
            <w:pPr>
              <w:shd w:val="clear" w:color="auto" w:fill="FFFFFF"/>
            </w:pPr>
            <w:r w:rsidRPr="00CD402A">
              <w:t xml:space="preserve">Роднаева О.А., ведущий специалист  УО   </w:t>
            </w:r>
          </w:p>
        </w:tc>
      </w:tr>
      <w:tr w:rsidR="00CD402A" w:rsidRPr="00C74DDC" w:rsidTr="001D4514">
        <w:tc>
          <w:tcPr>
            <w:tcW w:w="15134" w:type="dxa"/>
            <w:gridSpan w:val="4"/>
          </w:tcPr>
          <w:p w:rsidR="00CD402A" w:rsidRPr="00C74DDC" w:rsidRDefault="00CD402A" w:rsidP="00E7757B">
            <w:pPr>
              <w:jc w:val="center"/>
              <w:rPr>
                <w:b/>
                <w:highlight w:val="yellow"/>
              </w:rPr>
            </w:pPr>
            <w:r w:rsidRPr="000B6281">
              <w:rPr>
                <w:b/>
              </w:rPr>
              <w:t>Сбор и анализ информации</w:t>
            </w:r>
          </w:p>
        </w:tc>
      </w:tr>
      <w:tr w:rsidR="00CD402A" w:rsidRPr="00C74DDC" w:rsidTr="001D4514">
        <w:tc>
          <w:tcPr>
            <w:tcW w:w="817" w:type="dxa"/>
          </w:tcPr>
          <w:p w:rsidR="00CD402A" w:rsidRPr="000B6281" w:rsidRDefault="00CD402A" w:rsidP="001D4514">
            <w:pPr>
              <w:jc w:val="center"/>
            </w:pPr>
            <w:r w:rsidRPr="000B6281">
              <w:t xml:space="preserve"> 1</w:t>
            </w:r>
          </w:p>
        </w:tc>
        <w:tc>
          <w:tcPr>
            <w:tcW w:w="7796" w:type="dxa"/>
          </w:tcPr>
          <w:p w:rsidR="00CD402A" w:rsidRPr="000B6281" w:rsidRDefault="00CD402A" w:rsidP="00575045">
            <w:r w:rsidRPr="000B6281">
              <w:t>Сбор данных о выпускниках 9-х, 11-х классов общеобразовательных организаций  района, в том числе с ОВЗ, детях-инвалидах; педагогах, участвующих в проведении ГИА</w:t>
            </w:r>
          </w:p>
        </w:tc>
        <w:tc>
          <w:tcPr>
            <w:tcW w:w="2127" w:type="dxa"/>
          </w:tcPr>
          <w:p w:rsidR="00CD402A" w:rsidRPr="000B6281" w:rsidRDefault="00CD402A" w:rsidP="001D4514">
            <w:r w:rsidRPr="000B6281">
              <w:t xml:space="preserve"> декабрь, январь</w:t>
            </w:r>
          </w:p>
        </w:tc>
        <w:tc>
          <w:tcPr>
            <w:tcW w:w="4394" w:type="dxa"/>
          </w:tcPr>
          <w:p w:rsidR="00CD402A" w:rsidRPr="000B6281" w:rsidRDefault="00CD402A" w:rsidP="00CC1B91">
            <w:r w:rsidRPr="000B6281">
              <w:t>Бровченко Н.О., директор ЦРО</w:t>
            </w:r>
          </w:p>
          <w:p w:rsidR="00CD402A" w:rsidRPr="000B6281" w:rsidRDefault="00CD402A" w:rsidP="00CC1B91">
            <w:r w:rsidRPr="000B6281">
              <w:t xml:space="preserve">Воробьева Д.В., консультант УО </w:t>
            </w:r>
          </w:p>
          <w:p w:rsidR="00CD402A" w:rsidRPr="000B6281" w:rsidRDefault="00CD402A" w:rsidP="00CC1B91"/>
        </w:tc>
      </w:tr>
      <w:tr w:rsidR="00CD402A" w:rsidRPr="00C74DDC" w:rsidTr="001D4514">
        <w:tc>
          <w:tcPr>
            <w:tcW w:w="817" w:type="dxa"/>
          </w:tcPr>
          <w:p w:rsidR="00CD402A" w:rsidRPr="000B6281" w:rsidRDefault="00CD402A" w:rsidP="001D4514">
            <w:pPr>
              <w:jc w:val="center"/>
            </w:pPr>
            <w:r w:rsidRPr="000B6281">
              <w:t xml:space="preserve"> 2</w:t>
            </w:r>
          </w:p>
        </w:tc>
        <w:tc>
          <w:tcPr>
            <w:tcW w:w="7796" w:type="dxa"/>
          </w:tcPr>
          <w:p w:rsidR="00CD402A" w:rsidRPr="000B6281" w:rsidRDefault="00CD402A" w:rsidP="000B6281">
            <w:r w:rsidRPr="000B6281">
              <w:t xml:space="preserve">Информация о сети образовательных организаций  района на начало учебного года  </w:t>
            </w:r>
          </w:p>
        </w:tc>
        <w:tc>
          <w:tcPr>
            <w:tcW w:w="2127" w:type="dxa"/>
          </w:tcPr>
          <w:p w:rsidR="00CD402A" w:rsidRPr="000B6281" w:rsidRDefault="00CD402A" w:rsidP="001D4514">
            <w:r w:rsidRPr="000B6281">
              <w:t>июнь-сентябрь</w:t>
            </w:r>
          </w:p>
        </w:tc>
        <w:tc>
          <w:tcPr>
            <w:tcW w:w="4394" w:type="dxa"/>
          </w:tcPr>
          <w:p w:rsidR="00CD402A" w:rsidRPr="000B6281" w:rsidRDefault="00CD402A" w:rsidP="00CC1B91">
            <w:r w:rsidRPr="000B6281">
              <w:t xml:space="preserve">Иксанова Н.Н., консультант УО </w:t>
            </w:r>
          </w:p>
        </w:tc>
      </w:tr>
      <w:tr w:rsidR="00CD402A" w:rsidRPr="00C74DDC" w:rsidTr="001D4514">
        <w:tc>
          <w:tcPr>
            <w:tcW w:w="817" w:type="dxa"/>
          </w:tcPr>
          <w:p w:rsidR="00CD402A" w:rsidRPr="000B6281" w:rsidRDefault="00CD402A" w:rsidP="001D4514">
            <w:pPr>
              <w:jc w:val="center"/>
            </w:pPr>
            <w:r w:rsidRPr="000B6281">
              <w:t xml:space="preserve"> 3</w:t>
            </w:r>
          </w:p>
        </w:tc>
        <w:tc>
          <w:tcPr>
            <w:tcW w:w="7796" w:type="dxa"/>
          </w:tcPr>
          <w:p w:rsidR="00CD402A" w:rsidRPr="000B6281" w:rsidRDefault="00CD402A" w:rsidP="001D4514">
            <w:r w:rsidRPr="000B6281">
              <w:t>Информация об итогах успеваемости обучающихся за 1, 2, 3</w:t>
            </w:r>
            <w:r>
              <w:t xml:space="preserve">, 4 учебные четверти и </w:t>
            </w:r>
            <w:r w:rsidRPr="000B6281">
              <w:t>учебный год</w:t>
            </w:r>
          </w:p>
        </w:tc>
        <w:tc>
          <w:tcPr>
            <w:tcW w:w="2127" w:type="dxa"/>
          </w:tcPr>
          <w:p w:rsidR="00CD402A" w:rsidRPr="000B6281" w:rsidRDefault="00CD402A" w:rsidP="001D4514">
            <w:r w:rsidRPr="000B6281">
              <w:t>ноябрь, январь, март, май</w:t>
            </w:r>
          </w:p>
        </w:tc>
        <w:tc>
          <w:tcPr>
            <w:tcW w:w="4394" w:type="dxa"/>
          </w:tcPr>
          <w:p w:rsidR="00CD402A" w:rsidRPr="000B6281" w:rsidRDefault="00CD402A" w:rsidP="00CC1B91">
            <w:r w:rsidRPr="000B6281">
              <w:t xml:space="preserve">Зырянова С.Л., заместитель начальника  </w:t>
            </w:r>
          </w:p>
        </w:tc>
      </w:tr>
      <w:tr w:rsidR="00CD402A" w:rsidRPr="00C74DDC" w:rsidTr="001D4514">
        <w:tc>
          <w:tcPr>
            <w:tcW w:w="817" w:type="dxa"/>
          </w:tcPr>
          <w:p w:rsidR="00CD402A" w:rsidRPr="00FD316B" w:rsidRDefault="00CD402A" w:rsidP="001D4514">
            <w:pPr>
              <w:jc w:val="center"/>
            </w:pPr>
            <w:r w:rsidRPr="00FD316B">
              <w:t xml:space="preserve"> 4</w:t>
            </w:r>
          </w:p>
        </w:tc>
        <w:tc>
          <w:tcPr>
            <w:tcW w:w="7796" w:type="dxa"/>
          </w:tcPr>
          <w:p w:rsidR="00CD402A" w:rsidRPr="00FD316B" w:rsidRDefault="00CD402A" w:rsidP="001D4514">
            <w:r w:rsidRPr="00FD316B">
              <w:t>Информация об организации подвоза обучающихся к месту учебы и обратно</w:t>
            </w:r>
          </w:p>
        </w:tc>
        <w:tc>
          <w:tcPr>
            <w:tcW w:w="2127" w:type="dxa"/>
          </w:tcPr>
          <w:p w:rsidR="00CD402A" w:rsidRPr="00FD316B" w:rsidRDefault="00CD402A" w:rsidP="00FD316B">
            <w:r w:rsidRPr="00FD316B">
              <w:t xml:space="preserve">июнь-сентябрь, октябрь, май </w:t>
            </w:r>
          </w:p>
        </w:tc>
        <w:tc>
          <w:tcPr>
            <w:tcW w:w="4394" w:type="dxa"/>
          </w:tcPr>
          <w:p w:rsidR="00CD402A" w:rsidRPr="00FD316B" w:rsidRDefault="00CD402A" w:rsidP="00CC1B91">
            <w:r w:rsidRPr="008347AB">
              <w:t>Зырянова С.Л., заместитель начальника</w:t>
            </w:r>
          </w:p>
        </w:tc>
      </w:tr>
      <w:tr w:rsidR="00CD402A" w:rsidRPr="00C74DDC" w:rsidTr="003C460D">
        <w:trPr>
          <w:trHeight w:val="131"/>
        </w:trPr>
        <w:tc>
          <w:tcPr>
            <w:tcW w:w="817" w:type="dxa"/>
          </w:tcPr>
          <w:p w:rsidR="00CD402A" w:rsidRPr="000B6281" w:rsidRDefault="00CD402A" w:rsidP="001D4514">
            <w:pPr>
              <w:jc w:val="center"/>
            </w:pPr>
            <w:r w:rsidRPr="000B6281">
              <w:t>5</w:t>
            </w:r>
          </w:p>
        </w:tc>
        <w:tc>
          <w:tcPr>
            <w:tcW w:w="7796" w:type="dxa"/>
          </w:tcPr>
          <w:p w:rsidR="00CD402A" w:rsidRPr="000B6281" w:rsidRDefault="00CD402A" w:rsidP="000F0A6E">
            <w:pPr>
              <w:shd w:val="clear" w:color="auto" w:fill="FFFFFF"/>
            </w:pPr>
            <w:r w:rsidRPr="000B6281">
              <w:t>Сбор информации по</w:t>
            </w:r>
            <w:r>
              <w:t xml:space="preserve"> педагогам, аттестующимся в текущем </w:t>
            </w:r>
            <w:r w:rsidRPr="000B6281">
              <w:t>учебном году и перспективный план аттестации педагогических работников.</w:t>
            </w:r>
          </w:p>
        </w:tc>
        <w:tc>
          <w:tcPr>
            <w:tcW w:w="2127" w:type="dxa"/>
          </w:tcPr>
          <w:p w:rsidR="00CD402A" w:rsidRPr="000B6281" w:rsidRDefault="00CD402A" w:rsidP="001D4514">
            <w:pPr>
              <w:shd w:val="clear" w:color="auto" w:fill="FFFFFF"/>
            </w:pPr>
            <w:r w:rsidRPr="000B6281">
              <w:t>август - октябрь</w:t>
            </w:r>
          </w:p>
        </w:tc>
        <w:tc>
          <w:tcPr>
            <w:tcW w:w="4394" w:type="dxa"/>
          </w:tcPr>
          <w:p w:rsidR="00CD402A" w:rsidRPr="000B6281" w:rsidRDefault="00CD402A" w:rsidP="000B6281">
            <w:pPr>
              <w:shd w:val="clear" w:color="auto" w:fill="FFFFFF"/>
            </w:pPr>
            <w:r w:rsidRPr="000B6281">
              <w:t>Бровченко Н.О., директор ЦРО</w:t>
            </w:r>
            <w:r>
              <w:t xml:space="preserve"> </w:t>
            </w:r>
            <w:r w:rsidRPr="000B6281">
              <w:t xml:space="preserve">Полоскова Т.А., методист ЦРО </w:t>
            </w:r>
          </w:p>
        </w:tc>
      </w:tr>
      <w:tr w:rsidR="00CD402A" w:rsidRPr="00FD316B" w:rsidTr="001D4514">
        <w:tc>
          <w:tcPr>
            <w:tcW w:w="817" w:type="dxa"/>
          </w:tcPr>
          <w:p w:rsidR="00CD402A" w:rsidRPr="00FD316B" w:rsidRDefault="00CD402A" w:rsidP="00433156">
            <w:pPr>
              <w:jc w:val="center"/>
            </w:pPr>
            <w:r w:rsidRPr="00FD316B">
              <w:t>7</w:t>
            </w:r>
          </w:p>
        </w:tc>
        <w:tc>
          <w:tcPr>
            <w:tcW w:w="7796" w:type="dxa"/>
          </w:tcPr>
          <w:p w:rsidR="00CD402A" w:rsidRPr="00FD316B" w:rsidRDefault="00CD402A" w:rsidP="000F0A6E">
            <w:pPr>
              <w:shd w:val="clear" w:color="auto" w:fill="FFFFFF"/>
              <w:rPr>
                <w:spacing w:val="-1"/>
              </w:rPr>
            </w:pPr>
            <w:r w:rsidRPr="00FD316B">
              <w:t xml:space="preserve">Сбор информации по педагогам, заявленным на курсы повышения квалификации в </w:t>
            </w:r>
            <w:r>
              <w:t>текущем</w:t>
            </w:r>
            <w:r w:rsidRPr="00FD316B">
              <w:t xml:space="preserve"> учебном году</w:t>
            </w:r>
          </w:p>
        </w:tc>
        <w:tc>
          <w:tcPr>
            <w:tcW w:w="2127" w:type="dxa"/>
          </w:tcPr>
          <w:p w:rsidR="00CD402A" w:rsidRPr="00FD316B" w:rsidRDefault="00CD402A" w:rsidP="001D4514">
            <w:pPr>
              <w:shd w:val="clear" w:color="auto" w:fill="FFFFFF"/>
            </w:pPr>
            <w:r w:rsidRPr="00FD316B">
              <w:t>октябрь-декабрь</w:t>
            </w:r>
          </w:p>
        </w:tc>
        <w:tc>
          <w:tcPr>
            <w:tcW w:w="4394" w:type="dxa"/>
          </w:tcPr>
          <w:p w:rsidR="00CD402A" w:rsidRPr="00FD316B" w:rsidRDefault="00025315" w:rsidP="00025315">
            <w:pPr>
              <w:shd w:val="clear" w:color="auto" w:fill="FFFFFF"/>
            </w:pPr>
            <w:r>
              <w:t>Ивачева Н.А</w:t>
            </w:r>
            <w:r w:rsidR="00CD402A" w:rsidRPr="00FD316B">
              <w:t xml:space="preserve">., </w:t>
            </w:r>
            <w:r>
              <w:t>заместитель директора</w:t>
            </w:r>
            <w:r w:rsidR="00CD402A" w:rsidRPr="00FD316B">
              <w:t xml:space="preserve"> ЦРО</w:t>
            </w:r>
          </w:p>
        </w:tc>
      </w:tr>
      <w:tr w:rsidR="00CD402A" w:rsidRPr="00FD316B" w:rsidTr="001D4514">
        <w:tc>
          <w:tcPr>
            <w:tcW w:w="817" w:type="dxa"/>
          </w:tcPr>
          <w:p w:rsidR="00CD402A" w:rsidRPr="00FD316B" w:rsidRDefault="00CD402A" w:rsidP="00433156">
            <w:pPr>
              <w:jc w:val="center"/>
            </w:pPr>
            <w:r w:rsidRPr="00FD316B">
              <w:t>8</w:t>
            </w:r>
          </w:p>
        </w:tc>
        <w:tc>
          <w:tcPr>
            <w:tcW w:w="7796" w:type="dxa"/>
          </w:tcPr>
          <w:p w:rsidR="00CD402A" w:rsidRPr="00FD316B" w:rsidRDefault="00CD402A" w:rsidP="00CC1B91">
            <w:pPr>
              <w:shd w:val="clear" w:color="auto" w:fill="FFFFFF"/>
            </w:pPr>
            <w:r w:rsidRPr="00FD316B">
              <w:t>Сбор информации по организации горячего питания обучающихся в ОО, в ДОУ</w:t>
            </w:r>
          </w:p>
        </w:tc>
        <w:tc>
          <w:tcPr>
            <w:tcW w:w="2127" w:type="dxa"/>
          </w:tcPr>
          <w:p w:rsidR="00CD402A" w:rsidRPr="00FD316B" w:rsidRDefault="00CD402A" w:rsidP="001D4514">
            <w:pPr>
              <w:shd w:val="clear" w:color="auto" w:fill="FFFFFF"/>
            </w:pPr>
            <w:r w:rsidRPr="00FD316B">
              <w:t>ежемесячно</w:t>
            </w:r>
          </w:p>
        </w:tc>
        <w:tc>
          <w:tcPr>
            <w:tcW w:w="4394" w:type="dxa"/>
          </w:tcPr>
          <w:p w:rsidR="00CD402A" w:rsidRPr="00FD316B" w:rsidRDefault="00CD402A" w:rsidP="00CC1B91">
            <w:pPr>
              <w:shd w:val="clear" w:color="auto" w:fill="FFFFFF"/>
            </w:pPr>
            <w:r w:rsidRPr="00FD316B">
              <w:t>Войтова Ю.М., рук.  группы питания</w:t>
            </w:r>
          </w:p>
        </w:tc>
      </w:tr>
    </w:tbl>
    <w:p w:rsidR="00CD402A" w:rsidRDefault="00CD402A" w:rsidP="004570BF">
      <w:pPr>
        <w:jc w:val="center"/>
      </w:pPr>
    </w:p>
    <w:p w:rsidR="00CD402A" w:rsidRDefault="00CD402A" w:rsidP="004570BF">
      <w:pPr>
        <w:jc w:val="center"/>
      </w:pPr>
    </w:p>
    <w:p w:rsidR="006A363E" w:rsidRDefault="006A363E" w:rsidP="004570BF">
      <w:pPr>
        <w:jc w:val="center"/>
      </w:pPr>
    </w:p>
    <w:p w:rsidR="006A363E" w:rsidRDefault="006A363E" w:rsidP="004570BF">
      <w:pPr>
        <w:jc w:val="center"/>
      </w:pPr>
    </w:p>
    <w:p w:rsidR="006A363E" w:rsidRDefault="006A363E" w:rsidP="004570BF">
      <w:pPr>
        <w:jc w:val="center"/>
      </w:pPr>
    </w:p>
    <w:p w:rsidR="006A363E" w:rsidRDefault="006A363E" w:rsidP="004570BF">
      <w:pPr>
        <w:jc w:val="center"/>
      </w:pPr>
    </w:p>
    <w:p w:rsidR="006A363E" w:rsidRDefault="006A363E" w:rsidP="004570BF">
      <w:pPr>
        <w:jc w:val="center"/>
      </w:pPr>
    </w:p>
    <w:p w:rsidR="006A363E" w:rsidRDefault="006A363E" w:rsidP="004570BF">
      <w:pPr>
        <w:jc w:val="center"/>
      </w:pPr>
    </w:p>
    <w:p w:rsidR="006A363E" w:rsidRDefault="006A363E" w:rsidP="004570BF">
      <w:pPr>
        <w:jc w:val="center"/>
      </w:pPr>
    </w:p>
    <w:p w:rsidR="006A363E" w:rsidRDefault="006A363E" w:rsidP="004570BF">
      <w:pPr>
        <w:jc w:val="center"/>
      </w:pPr>
    </w:p>
    <w:p w:rsidR="00AA4E08" w:rsidRPr="00FD316B" w:rsidRDefault="00DD2BEC" w:rsidP="004570BF">
      <w:pPr>
        <w:jc w:val="center"/>
        <w:rPr>
          <w:b/>
          <w:sz w:val="28"/>
          <w:szCs w:val="28"/>
        </w:rPr>
      </w:pPr>
      <w:r w:rsidRPr="00FD316B">
        <w:lastRenderedPageBreak/>
        <w:t xml:space="preserve"> </w:t>
      </w:r>
      <w:r w:rsidR="00247347" w:rsidRPr="00FD316B">
        <w:rPr>
          <w:b/>
          <w:sz w:val="28"/>
          <w:szCs w:val="28"/>
        </w:rPr>
        <w:t>4</w:t>
      </w:r>
      <w:r w:rsidR="00F25199" w:rsidRPr="00FD316B">
        <w:rPr>
          <w:b/>
          <w:sz w:val="28"/>
          <w:szCs w:val="28"/>
        </w:rPr>
        <w:t>. Реализация муниципальных программ</w:t>
      </w:r>
      <w:r w:rsidR="00383909" w:rsidRPr="00FD316B">
        <w:rPr>
          <w:b/>
          <w:sz w:val="28"/>
          <w:szCs w:val="28"/>
        </w:rPr>
        <w:t xml:space="preserve">, </w:t>
      </w:r>
      <w:r w:rsidR="00F25199" w:rsidRPr="00FD316B">
        <w:rPr>
          <w:b/>
          <w:sz w:val="28"/>
          <w:szCs w:val="28"/>
        </w:rPr>
        <w:t>проектов</w:t>
      </w:r>
      <w:r w:rsidR="00383909" w:rsidRPr="00FD316B">
        <w:rPr>
          <w:b/>
          <w:sz w:val="28"/>
          <w:szCs w:val="28"/>
        </w:rPr>
        <w:t>, «дорожных карт»</w:t>
      </w:r>
      <w:r w:rsidR="004570BF" w:rsidRPr="00FD316B">
        <w:rPr>
          <w:b/>
          <w:sz w:val="28"/>
          <w:szCs w:val="28"/>
        </w:rPr>
        <w:t xml:space="preserve">  </w:t>
      </w:r>
    </w:p>
    <w:tbl>
      <w:tblPr>
        <w:tblStyle w:val="a8"/>
        <w:tblW w:w="15133" w:type="dxa"/>
        <w:tblLook w:val="04A0" w:firstRow="1" w:lastRow="0" w:firstColumn="1" w:lastColumn="0" w:noHBand="0" w:noVBand="1"/>
      </w:tblPr>
      <w:tblGrid>
        <w:gridCol w:w="675"/>
        <w:gridCol w:w="7938"/>
        <w:gridCol w:w="1560"/>
        <w:gridCol w:w="4960"/>
      </w:tblGrid>
      <w:tr w:rsidR="00F25199" w:rsidRPr="00C74DDC" w:rsidTr="006A363E">
        <w:trPr>
          <w:trHeight w:val="144"/>
        </w:trPr>
        <w:tc>
          <w:tcPr>
            <w:tcW w:w="675" w:type="dxa"/>
          </w:tcPr>
          <w:p w:rsidR="00F25199" w:rsidRPr="00FD316B" w:rsidRDefault="00F25199" w:rsidP="007D0906">
            <w:pPr>
              <w:pStyle w:val="Style33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FD316B">
              <w:rPr>
                <w:rStyle w:val="FontStyle6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25199" w:rsidRPr="00FD316B" w:rsidRDefault="00F25199" w:rsidP="007D0906">
            <w:pPr>
              <w:pStyle w:val="Style33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FD316B">
              <w:rPr>
                <w:rStyle w:val="FontStyle60"/>
                <w:sz w:val="24"/>
                <w:szCs w:val="24"/>
              </w:rPr>
              <w:t>Вопросы</w:t>
            </w:r>
          </w:p>
        </w:tc>
        <w:tc>
          <w:tcPr>
            <w:tcW w:w="1560" w:type="dxa"/>
          </w:tcPr>
          <w:p w:rsidR="00F25199" w:rsidRPr="00FD316B" w:rsidRDefault="00F25199" w:rsidP="007D0906">
            <w:pPr>
              <w:pStyle w:val="Style33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FD316B">
              <w:rPr>
                <w:rStyle w:val="FontStyle60"/>
                <w:sz w:val="24"/>
                <w:szCs w:val="24"/>
              </w:rPr>
              <w:t>Сроки</w:t>
            </w:r>
          </w:p>
        </w:tc>
        <w:tc>
          <w:tcPr>
            <w:tcW w:w="4960" w:type="dxa"/>
          </w:tcPr>
          <w:p w:rsidR="00F25199" w:rsidRPr="00FD316B" w:rsidRDefault="00F25199" w:rsidP="007D0906">
            <w:pPr>
              <w:pStyle w:val="Style33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FD316B">
              <w:rPr>
                <w:rStyle w:val="FontStyle60"/>
                <w:sz w:val="24"/>
                <w:szCs w:val="24"/>
              </w:rPr>
              <w:t>Ответственные</w:t>
            </w:r>
          </w:p>
        </w:tc>
      </w:tr>
      <w:tr w:rsidR="00F25199" w:rsidRPr="00C74DDC" w:rsidTr="006A363E">
        <w:trPr>
          <w:trHeight w:val="1037"/>
        </w:trPr>
        <w:tc>
          <w:tcPr>
            <w:tcW w:w="675" w:type="dxa"/>
          </w:tcPr>
          <w:p w:rsidR="00F25199" w:rsidRPr="00FD316B" w:rsidRDefault="00F25199" w:rsidP="007D0906">
            <w:pPr>
              <w:jc w:val="center"/>
              <w:rPr>
                <w:b/>
              </w:rPr>
            </w:pPr>
            <w:r w:rsidRPr="00FD316B">
              <w:rPr>
                <w:b/>
              </w:rPr>
              <w:t>1</w:t>
            </w:r>
          </w:p>
        </w:tc>
        <w:tc>
          <w:tcPr>
            <w:tcW w:w="7938" w:type="dxa"/>
          </w:tcPr>
          <w:p w:rsidR="00F25199" w:rsidRPr="00FD316B" w:rsidRDefault="00F25199" w:rsidP="00FD316B">
            <w:pPr>
              <w:rPr>
                <w:b/>
              </w:rPr>
            </w:pPr>
            <w:r w:rsidRPr="00FD316B">
              <w:rPr>
                <w:rStyle w:val="FontStyle60"/>
                <w:b/>
                <w:sz w:val="24"/>
                <w:szCs w:val="24"/>
              </w:rPr>
              <w:t>Муниципальная программа</w:t>
            </w:r>
            <w:r w:rsidR="00133B6A" w:rsidRPr="00FD316B">
              <w:rPr>
                <w:rStyle w:val="FontStyle60"/>
                <w:b/>
                <w:sz w:val="24"/>
                <w:szCs w:val="24"/>
              </w:rPr>
              <w:t xml:space="preserve"> Киренского района </w:t>
            </w:r>
            <w:r w:rsidRPr="00FD316B">
              <w:rPr>
                <w:rStyle w:val="FontStyle60"/>
                <w:b/>
                <w:sz w:val="24"/>
                <w:szCs w:val="24"/>
              </w:rPr>
              <w:t xml:space="preserve"> </w:t>
            </w:r>
            <w:r w:rsidR="00133B6A" w:rsidRPr="00FD316B">
              <w:rPr>
                <w:rStyle w:val="FontStyle60"/>
                <w:b/>
                <w:sz w:val="24"/>
                <w:szCs w:val="24"/>
              </w:rPr>
              <w:t xml:space="preserve">«Развитие образования </w:t>
            </w:r>
            <w:r w:rsidRPr="00FD316B">
              <w:rPr>
                <w:rStyle w:val="FontStyle60"/>
                <w:b/>
                <w:sz w:val="24"/>
                <w:szCs w:val="24"/>
              </w:rPr>
              <w:t>на 20</w:t>
            </w:r>
            <w:r w:rsidR="00133B6A" w:rsidRPr="00FD316B">
              <w:rPr>
                <w:rStyle w:val="FontStyle60"/>
                <w:b/>
                <w:sz w:val="24"/>
                <w:szCs w:val="24"/>
              </w:rPr>
              <w:t>15-2024</w:t>
            </w:r>
            <w:r w:rsidRPr="00FD316B">
              <w:rPr>
                <w:rStyle w:val="FontStyle60"/>
                <w:b/>
                <w:sz w:val="24"/>
                <w:szCs w:val="24"/>
              </w:rPr>
              <w:t xml:space="preserve"> годы, утвержденная постановлением </w:t>
            </w:r>
            <w:r w:rsidR="00133B6A" w:rsidRPr="00FD316B">
              <w:rPr>
                <w:rStyle w:val="FontStyle60"/>
                <w:b/>
                <w:sz w:val="24"/>
                <w:szCs w:val="24"/>
              </w:rPr>
              <w:t>а</w:t>
            </w:r>
            <w:r w:rsidRPr="00FD316B">
              <w:rPr>
                <w:rStyle w:val="FontStyle60"/>
                <w:b/>
                <w:sz w:val="24"/>
                <w:szCs w:val="24"/>
              </w:rPr>
              <w:t xml:space="preserve">дминистрации </w:t>
            </w:r>
            <w:r w:rsidR="00133B6A" w:rsidRPr="00FD316B">
              <w:rPr>
                <w:rStyle w:val="FontStyle60"/>
                <w:b/>
                <w:sz w:val="24"/>
                <w:szCs w:val="24"/>
              </w:rPr>
              <w:t>Киренского</w:t>
            </w:r>
            <w:r w:rsidRPr="00FD316B">
              <w:rPr>
                <w:rStyle w:val="FontStyle60"/>
                <w:b/>
                <w:sz w:val="24"/>
                <w:szCs w:val="24"/>
              </w:rPr>
              <w:t xml:space="preserve"> муниципального района от </w:t>
            </w:r>
            <w:r w:rsidR="00133B6A" w:rsidRPr="00FD316B">
              <w:rPr>
                <w:rStyle w:val="FontStyle60"/>
                <w:b/>
                <w:sz w:val="24"/>
                <w:szCs w:val="24"/>
              </w:rPr>
              <w:t>11.09.2014</w:t>
            </w:r>
            <w:r w:rsidRPr="00FD316B">
              <w:rPr>
                <w:rStyle w:val="FontStyle60"/>
                <w:b/>
                <w:sz w:val="24"/>
                <w:szCs w:val="24"/>
              </w:rPr>
              <w:t xml:space="preserve"> №</w:t>
            </w:r>
            <w:r w:rsidR="00133B6A" w:rsidRPr="00FD316B">
              <w:rPr>
                <w:rStyle w:val="FontStyle60"/>
                <w:b/>
                <w:sz w:val="24"/>
                <w:szCs w:val="24"/>
              </w:rPr>
              <w:t xml:space="preserve"> 957 (с изменениями и дополнениями)</w:t>
            </w:r>
          </w:p>
        </w:tc>
        <w:tc>
          <w:tcPr>
            <w:tcW w:w="1560" w:type="dxa"/>
          </w:tcPr>
          <w:p w:rsidR="00FC2EFD" w:rsidRPr="00FD316B" w:rsidRDefault="00FC2EFD" w:rsidP="007D0906">
            <w:pPr>
              <w:jc w:val="center"/>
              <w:rPr>
                <w:rStyle w:val="FontStyle60"/>
                <w:sz w:val="24"/>
                <w:szCs w:val="24"/>
              </w:rPr>
            </w:pPr>
          </w:p>
          <w:p w:rsidR="00F25199" w:rsidRPr="00FD316B" w:rsidRDefault="00F25199" w:rsidP="007D0906">
            <w:pPr>
              <w:jc w:val="center"/>
              <w:rPr>
                <w:b/>
              </w:rPr>
            </w:pPr>
            <w:r w:rsidRPr="00FD316B">
              <w:rPr>
                <w:rStyle w:val="FontStyle60"/>
                <w:sz w:val="24"/>
                <w:szCs w:val="24"/>
              </w:rPr>
              <w:t>20</w:t>
            </w:r>
            <w:r w:rsidR="00543ADA" w:rsidRPr="00FD316B">
              <w:rPr>
                <w:rStyle w:val="FontStyle60"/>
                <w:sz w:val="24"/>
                <w:szCs w:val="24"/>
              </w:rPr>
              <w:t>15-2024</w:t>
            </w:r>
          </w:p>
        </w:tc>
        <w:tc>
          <w:tcPr>
            <w:tcW w:w="4960" w:type="dxa"/>
          </w:tcPr>
          <w:p w:rsidR="0088516D" w:rsidRPr="00FD316B" w:rsidRDefault="00543ADA" w:rsidP="007D0906">
            <w:pPr>
              <w:rPr>
                <w:rStyle w:val="FontStyle60"/>
                <w:sz w:val="24"/>
                <w:szCs w:val="24"/>
              </w:rPr>
            </w:pPr>
            <w:r w:rsidRPr="00FD316B">
              <w:rPr>
                <w:rStyle w:val="FontStyle60"/>
                <w:sz w:val="24"/>
                <w:szCs w:val="24"/>
              </w:rPr>
              <w:t>Звягинцева</w:t>
            </w:r>
            <w:r w:rsidR="0088516D" w:rsidRPr="00FD316B">
              <w:rPr>
                <w:rStyle w:val="FontStyle60"/>
                <w:sz w:val="24"/>
                <w:szCs w:val="24"/>
              </w:rPr>
              <w:t xml:space="preserve"> О.П</w:t>
            </w:r>
            <w:r w:rsidR="00F73B8C" w:rsidRPr="00FD316B">
              <w:rPr>
                <w:rStyle w:val="FontStyle60"/>
                <w:sz w:val="24"/>
                <w:szCs w:val="24"/>
              </w:rPr>
              <w:t>.</w:t>
            </w:r>
            <w:r w:rsidR="0088516D" w:rsidRPr="00FD316B">
              <w:rPr>
                <w:rStyle w:val="FontStyle60"/>
                <w:sz w:val="24"/>
                <w:szCs w:val="24"/>
              </w:rPr>
              <w:t xml:space="preserve"> начальник </w:t>
            </w:r>
            <w:r w:rsidR="00F73B8C" w:rsidRPr="00FD316B">
              <w:rPr>
                <w:rStyle w:val="FontStyle60"/>
                <w:sz w:val="24"/>
                <w:szCs w:val="24"/>
              </w:rPr>
              <w:t>УО</w:t>
            </w:r>
          </w:p>
          <w:p w:rsidR="00F25199" w:rsidRPr="00FD316B" w:rsidRDefault="00AA6164" w:rsidP="00247347">
            <w:pPr>
              <w:rPr>
                <w:b/>
              </w:rPr>
            </w:pPr>
            <w:r w:rsidRPr="00FD316B">
              <w:t>Поляченко М.Г.,  заместитель начальника УО (по ФХД)</w:t>
            </w:r>
          </w:p>
        </w:tc>
      </w:tr>
      <w:tr w:rsidR="00480859" w:rsidRPr="00C74DDC" w:rsidTr="006A363E">
        <w:trPr>
          <w:trHeight w:val="144"/>
        </w:trPr>
        <w:tc>
          <w:tcPr>
            <w:tcW w:w="675" w:type="dxa"/>
          </w:tcPr>
          <w:p w:rsidR="00480859" w:rsidRPr="00FD316B" w:rsidRDefault="00751DAA" w:rsidP="00751DAA">
            <w:pPr>
              <w:jc w:val="center"/>
              <w:rPr>
                <w:b/>
              </w:rPr>
            </w:pPr>
            <w:r w:rsidRPr="00FD316B">
              <w:rPr>
                <w:b/>
              </w:rPr>
              <w:t>1.1</w:t>
            </w:r>
          </w:p>
        </w:tc>
        <w:tc>
          <w:tcPr>
            <w:tcW w:w="7938" w:type="dxa"/>
          </w:tcPr>
          <w:p w:rsidR="00480859" w:rsidRPr="00FD316B" w:rsidRDefault="00480859" w:rsidP="007D0906">
            <w:pPr>
              <w:widowControl w:val="0"/>
              <w:tabs>
                <w:tab w:val="left" w:pos="1560"/>
              </w:tabs>
              <w:outlineLvl w:val="4"/>
              <w:rPr>
                <w:rStyle w:val="FontStyle60"/>
                <w:iCs/>
                <w:color w:val="000000"/>
                <w:sz w:val="24"/>
                <w:szCs w:val="24"/>
              </w:rPr>
            </w:pPr>
            <w:r w:rsidRPr="00FD316B">
              <w:rPr>
                <w:b/>
                <w:iCs/>
                <w:color w:val="000000"/>
              </w:rPr>
              <w:t>Подпрограмма № 1</w:t>
            </w:r>
            <w:r w:rsidRPr="00FD316B">
              <w:rPr>
                <w:iCs/>
                <w:color w:val="000000"/>
              </w:rPr>
              <w:t xml:space="preserve"> "Повышение эффективности систем дошкольного образования Киренского района"</w:t>
            </w:r>
          </w:p>
        </w:tc>
        <w:tc>
          <w:tcPr>
            <w:tcW w:w="1560" w:type="dxa"/>
          </w:tcPr>
          <w:p w:rsidR="00480859" w:rsidRPr="00FD316B" w:rsidRDefault="00962E05" w:rsidP="007D0906">
            <w:pPr>
              <w:jc w:val="center"/>
              <w:rPr>
                <w:rStyle w:val="FontStyle60"/>
                <w:sz w:val="24"/>
                <w:szCs w:val="24"/>
              </w:rPr>
            </w:pPr>
            <w:r w:rsidRPr="00FD316B">
              <w:rPr>
                <w:rStyle w:val="FontStyle60"/>
                <w:sz w:val="24"/>
                <w:szCs w:val="24"/>
              </w:rPr>
              <w:t>2015-2024</w:t>
            </w:r>
          </w:p>
        </w:tc>
        <w:tc>
          <w:tcPr>
            <w:tcW w:w="4960" w:type="dxa"/>
          </w:tcPr>
          <w:p w:rsidR="007D0906" w:rsidRPr="00FD316B" w:rsidRDefault="00AA6164" w:rsidP="00AA6164">
            <w:pPr>
              <w:rPr>
                <w:rStyle w:val="FontStyle60"/>
                <w:sz w:val="24"/>
                <w:szCs w:val="24"/>
              </w:rPr>
            </w:pPr>
            <w:r w:rsidRPr="00FD316B">
              <w:t>Поляченко М.Г.,  зам</w:t>
            </w:r>
            <w:r w:rsidR="006A363E">
              <w:t xml:space="preserve">еститель начальника УО (по ФХД), </w:t>
            </w:r>
            <w:r w:rsidR="00FD316B">
              <w:t>Бровченко Н.О</w:t>
            </w:r>
            <w:r w:rsidR="007D0906" w:rsidRPr="00FD316B">
              <w:t xml:space="preserve">., </w:t>
            </w:r>
            <w:r w:rsidRPr="00FD316B">
              <w:t>директор ЦРО</w:t>
            </w:r>
          </w:p>
        </w:tc>
      </w:tr>
      <w:tr w:rsidR="00480859" w:rsidRPr="00C74DDC" w:rsidTr="006A363E">
        <w:trPr>
          <w:trHeight w:val="854"/>
        </w:trPr>
        <w:tc>
          <w:tcPr>
            <w:tcW w:w="675" w:type="dxa"/>
          </w:tcPr>
          <w:p w:rsidR="00480859" w:rsidRPr="00FD316B" w:rsidRDefault="00751DAA" w:rsidP="007D0906">
            <w:pPr>
              <w:jc w:val="center"/>
              <w:rPr>
                <w:b/>
              </w:rPr>
            </w:pPr>
            <w:r w:rsidRPr="00FD316B">
              <w:rPr>
                <w:b/>
              </w:rPr>
              <w:t>1.2</w:t>
            </w:r>
          </w:p>
        </w:tc>
        <w:tc>
          <w:tcPr>
            <w:tcW w:w="7938" w:type="dxa"/>
          </w:tcPr>
          <w:p w:rsidR="00480859" w:rsidRPr="00FD316B" w:rsidRDefault="00480859" w:rsidP="007D0906">
            <w:pPr>
              <w:widowControl w:val="0"/>
              <w:tabs>
                <w:tab w:val="left" w:pos="1560"/>
              </w:tabs>
              <w:outlineLvl w:val="4"/>
              <w:rPr>
                <w:rStyle w:val="FontStyle60"/>
                <w:iCs/>
                <w:color w:val="000000"/>
                <w:sz w:val="24"/>
                <w:szCs w:val="24"/>
              </w:rPr>
            </w:pPr>
            <w:r w:rsidRPr="00FD316B">
              <w:rPr>
                <w:b/>
                <w:iCs/>
                <w:color w:val="000000"/>
              </w:rPr>
              <w:t>Подпрограмма № 2</w:t>
            </w:r>
            <w:r w:rsidRPr="00FD316B">
              <w:rPr>
                <w:iCs/>
                <w:color w:val="000000"/>
              </w:rPr>
              <w:t xml:space="preserve"> 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</w:tc>
        <w:tc>
          <w:tcPr>
            <w:tcW w:w="1560" w:type="dxa"/>
          </w:tcPr>
          <w:p w:rsidR="00480859" w:rsidRPr="00FD316B" w:rsidRDefault="003719F2" w:rsidP="007D0906">
            <w:pPr>
              <w:jc w:val="center"/>
              <w:rPr>
                <w:rStyle w:val="FontStyle60"/>
                <w:sz w:val="24"/>
                <w:szCs w:val="24"/>
              </w:rPr>
            </w:pPr>
            <w:r w:rsidRPr="00FD316B">
              <w:rPr>
                <w:rStyle w:val="FontStyle60"/>
                <w:sz w:val="24"/>
                <w:szCs w:val="24"/>
              </w:rPr>
              <w:t>2015-2024</w:t>
            </w:r>
          </w:p>
        </w:tc>
        <w:tc>
          <w:tcPr>
            <w:tcW w:w="4960" w:type="dxa"/>
          </w:tcPr>
          <w:p w:rsidR="007D0906" w:rsidRPr="00FD316B" w:rsidRDefault="00AA6164" w:rsidP="007D0906">
            <w:pPr>
              <w:rPr>
                <w:rStyle w:val="FontStyle60"/>
                <w:sz w:val="24"/>
                <w:szCs w:val="24"/>
              </w:rPr>
            </w:pPr>
            <w:r w:rsidRPr="00FD316B">
              <w:t>Поляченко М.Г.,  зам</w:t>
            </w:r>
            <w:r w:rsidR="006A363E">
              <w:t xml:space="preserve">еститель начальника УО (по ФХД), </w:t>
            </w:r>
            <w:r w:rsidR="007D0906" w:rsidRPr="00FD316B">
              <w:t>Зырянова С.Л., заместитель начальника</w:t>
            </w:r>
          </w:p>
        </w:tc>
      </w:tr>
      <w:tr w:rsidR="00480859" w:rsidRPr="00C74DDC" w:rsidTr="006A363E">
        <w:trPr>
          <w:trHeight w:val="345"/>
        </w:trPr>
        <w:tc>
          <w:tcPr>
            <w:tcW w:w="675" w:type="dxa"/>
          </w:tcPr>
          <w:p w:rsidR="00480859" w:rsidRPr="00FD316B" w:rsidRDefault="00751DAA" w:rsidP="007D0906">
            <w:pPr>
              <w:jc w:val="center"/>
              <w:rPr>
                <w:b/>
              </w:rPr>
            </w:pPr>
            <w:r w:rsidRPr="00FD316B">
              <w:rPr>
                <w:b/>
              </w:rPr>
              <w:t>1.3</w:t>
            </w:r>
          </w:p>
        </w:tc>
        <w:tc>
          <w:tcPr>
            <w:tcW w:w="7938" w:type="dxa"/>
          </w:tcPr>
          <w:p w:rsidR="00480859" w:rsidRPr="00FD316B" w:rsidRDefault="00480859" w:rsidP="007D0906">
            <w:pPr>
              <w:widowControl w:val="0"/>
              <w:tabs>
                <w:tab w:val="left" w:pos="1560"/>
              </w:tabs>
              <w:outlineLvl w:val="4"/>
              <w:rPr>
                <w:rStyle w:val="FontStyle60"/>
                <w:iCs/>
                <w:color w:val="000000"/>
                <w:sz w:val="24"/>
                <w:szCs w:val="24"/>
              </w:rPr>
            </w:pPr>
            <w:r w:rsidRPr="00FD316B">
              <w:rPr>
                <w:b/>
                <w:iCs/>
                <w:color w:val="000000"/>
              </w:rPr>
              <w:t>ВП</w:t>
            </w:r>
            <w:r w:rsidRPr="00FD316B">
              <w:rPr>
                <w:iCs/>
                <w:color w:val="000000"/>
              </w:rPr>
              <w:t xml:space="preserve"> </w:t>
            </w:r>
            <w:r w:rsidRPr="00FD316B">
              <w:rPr>
                <w:b/>
                <w:iCs/>
                <w:color w:val="000000"/>
              </w:rPr>
              <w:t>1</w:t>
            </w:r>
            <w:r w:rsidRPr="00FD316B">
              <w:rPr>
                <w:iCs/>
                <w:color w:val="000000"/>
              </w:rPr>
              <w:t xml:space="preserve"> «Совершенствование школьного питания» </w:t>
            </w:r>
          </w:p>
        </w:tc>
        <w:tc>
          <w:tcPr>
            <w:tcW w:w="1560" w:type="dxa"/>
          </w:tcPr>
          <w:p w:rsidR="00480859" w:rsidRPr="00FD316B" w:rsidRDefault="003719F2" w:rsidP="007D0906">
            <w:pPr>
              <w:jc w:val="center"/>
              <w:rPr>
                <w:rStyle w:val="FontStyle60"/>
                <w:sz w:val="24"/>
                <w:szCs w:val="24"/>
              </w:rPr>
            </w:pPr>
            <w:r w:rsidRPr="00FD316B">
              <w:rPr>
                <w:rStyle w:val="FontStyle60"/>
                <w:sz w:val="24"/>
                <w:szCs w:val="24"/>
              </w:rPr>
              <w:t>2015-2024</w:t>
            </w:r>
          </w:p>
        </w:tc>
        <w:tc>
          <w:tcPr>
            <w:tcW w:w="4960" w:type="dxa"/>
          </w:tcPr>
          <w:p w:rsidR="0013066E" w:rsidRPr="00FD316B" w:rsidRDefault="00AA6164" w:rsidP="007D0906">
            <w:pPr>
              <w:rPr>
                <w:rStyle w:val="FontStyle60"/>
                <w:sz w:val="24"/>
                <w:szCs w:val="24"/>
              </w:rPr>
            </w:pPr>
            <w:r w:rsidRPr="00FD316B">
              <w:t>Поляченко М.Г.,  зам</w:t>
            </w:r>
            <w:r w:rsidR="006A363E">
              <w:t xml:space="preserve">еститель начальника УО (по ФХД), </w:t>
            </w:r>
            <w:r w:rsidRPr="00FD316B">
              <w:t>Войтова Ю.М</w:t>
            </w:r>
            <w:r w:rsidR="0013066E" w:rsidRPr="00FD316B">
              <w:t>., руководитель группы питания</w:t>
            </w:r>
          </w:p>
        </w:tc>
      </w:tr>
      <w:tr w:rsidR="00480859" w:rsidRPr="00C74DDC" w:rsidTr="006A363E">
        <w:trPr>
          <w:trHeight w:val="275"/>
        </w:trPr>
        <w:tc>
          <w:tcPr>
            <w:tcW w:w="675" w:type="dxa"/>
          </w:tcPr>
          <w:p w:rsidR="00480859" w:rsidRPr="00FD316B" w:rsidRDefault="00751DAA" w:rsidP="007D0906">
            <w:pPr>
              <w:jc w:val="center"/>
              <w:rPr>
                <w:b/>
              </w:rPr>
            </w:pPr>
            <w:r w:rsidRPr="00FD316B">
              <w:rPr>
                <w:b/>
              </w:rPr>
              <w:t>1.4</w:t>
            </w:r>
          </w:p>
        </w:tc>
        <w:tc>
          <w:tcPr>
            <w:tcW w:w="7938" w:type="dxa"/>
          </w:tcPr>
          <w:p w:rsidR="00480859" w:rsidRPr="00FD316B" w:rsidRDefault="00480859" w:rsidP="007D0906">
            <w:pPr>
              <w:widowControl w:val="0"/>
              <w:tabs>
                <w:tab w:val="left" w:pos="1560"/>
              </w:tabs>
              <w:outlineLvl w:val="4"/>
              <w:rPr>
                <w:b/>
                <w:iCs/>
                <w:color w:val="000000"/>
              </w:rPr>
            </w:pPr>
            <w:r w:rsidRPr="00FD316B">
              <w:rPr>
                <w:b/>
                <w:iCs/>
                <w:color w:val="000000"/>
              </w:rPr>
              <w:t xml:space="preserve">ВП 2 </w:t>
            </w:r>
            <w:r w:rsidRPr="00FD316B">
              <w:rPr>
                <w:iCs/>
                <w:color w:val="000000"/>
              </w:rPr>
              <w:t>«Дети Приангарья»</w:t>
            </w:r>
          </w:p>
        </w:tc>
        <w:tc>
          <w:tcPr>
            <w:tcW w:w="1560" w:type="dxa"/>
          </w:tcPr>
          <w:p w:rsidR="00480859" w:rsidRPr="00FD316B" w:rsidRDefault="003719F2" w:rsidP="007D0906">
            <w:pPr>
              <w:jc w:val="center"/>
              <w:rPr>
                <w:rStyle w:val="FontStyle60"/>
                <w:sz w:val="24"/>
                <w:szCs w:val="24"/>
              </w:rPr>
            </w:pPr>
            <w:r w:rsidRPr="00FD316B">
              <w:rPr>
                <w:rStyle w:val="FontStyle60"/>
                <w:sz w:val="24"/>
                <w:szCs w:val="24"/>
              </w:rPr>
              <w:t>2015-2024</w:t>
            </w:r>
          </w:p>
        </w:tc>
        <w:tc>
          <w:tcPr>
            <w:tcW w:w="4960" w:type="dxa"/>
          </w:tcPr>
          <w:p w:rsidR="00480859" w:rsidRPr="00FD316B" w:rsidRDefault="00AA6164" w:rsidP="00AA6164">
            <w:pPr>
              <w:rPr>
                <w:rStyle w:val="FontStyle60"/>
                <w:sz w:val="24"/>
                <w:szCs w:val="24"/>
              </w:rPr>
            </w:pPr>
            <w:r w:rsidRPr="00FD316B">
              <w:t>Поляченко М.Г.,  зам</w:t>
            </w:r>
            <w:r w:rsidR="006A363E">
              <w:t xml:space="preserve">еститель начальника УО (по ФХД), </w:t>
            </w:r>
            <w:r w:rsidR="00FD316B">
              <w:t>Бровченко Н.О</w:t>
            </w:r>
            <w:r w:rsidR="0013066E" w:rsidRPr="00FD316B">
              <w:t xml:space="preserve">., </w:t>
            </w:r>
            <w:r w:rsidRPr="00FD316B">
              <w:t>директор ЦРО</w:t>
            </w:r>
          </w:p>
        </w:tc>
      </w:tr>
      <w:tr w:rsidR="00480859" w:rsidRPr="00C74DDC" w:rsidTr="006A363E">
        <w:trPr>
          <w:trHeight w:val="144"/>
        </w:trPr>
        <w:tc>
          <w:tcPr>
            <w:tcW w:w="675" w:type="dxa"/>
          </w:tcPr>
          <w:p w:rsidR="00480859" w:rsidRPr="00917CC1" w:rsidRDefault="00751DAA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1.5</w:t>
            </w:r>
          </w:p>
        </w:tc>
        <w:tc>
          <w:tcPr>
            <w:tcW w:w="7938" w:type="dxa"/>
          </w:tcPr>
          <w:p w:rsidR="00480859" w:rsidRPr="00917CC1" w:rsidRDefault="00480859" w:rsidP="007D0906">
            <w:pPr>
              <w:widowControl w:val="0"/>
              <w:tabs>
                <w:tab w:val="left" w:pos="1560"/>
              </w:tabs>
              <w:outlineLvl w:val="4"/>
              <w:rPr>
                <w:rStyle w:val="FontStyle60"/>
                <w:iCs/>
                <w:color w:val="000000"/>
                <w:sz w:val="24"/>
                <w:szCs w:val="24"/>
              </w:rPr>
            </w:pPr>
            <w:r w:rsidRPr="00917CC1">
              <w:rPr>
                <w:b/>
                <w:iCs/>
                <w:color w:val="000000"/>
              </w:rPr>
              <w:t>Подпрограмма № 3</w:t>
            </w:r>
            <w:r w:rsidR="0013066E" w:rsidRPr="00917CC1">
              <w:rPr>
                <w:iCs/>
                <w:color w:val="000000"/>
              </w:rPr>
              <w:t xml:space="preserve"> "Развитие МАУ ДО</w:t>
            </w:r>
            <w:r w:rsidRPr="00917CC1">
              <w:rPr>
                <w:iCs/>
                <w:color w:val="000000"/>
              </w:rPr>
              <w:t xml:space="preserve"> ДЮЦ "Гармония"</w:t>
            </w:r>
          </w:p>
        </w:tc>
        <w:tc>
          <w:tcPr>
            <w:tcW w:w="1560" w:type="dxa"/>
          </w:tcPr>
          <w:p w:rsidR="00480859" w:rsidRPr="00917CC1" w:rsidRDefault="003719F2" w:rsidP="007D0906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2015-2024</w:t>
            </w:r>
          </w:p>
        </w:tc>
        <w:tc>
          <w:tcPr>
            <w:tcW w:w="4960" w:type="dxa"/>
          </w:tcPr>
          <w:p w:rsidR="00480859" w:rsidRPr="00917CC1" w:rsidRDefault="0013066E" w:rsidP="007D0906">
            <w:pPr>
              <w:rPr>
                <w:rStyle w:val="FontStyle60"/>
                <w:sz w:val="24"/>
                <w:szCs w:val="24"/>
              </w:rPr>
            </w:pPr>
            <w:r w:rsidRPr="00917CC1">
              <w:t xml:space="preserve"> Мерщий Т.А., директор </w:t>
            </w:r>
            <w:r w:rsidRPr="00917CC1">
              <w:rPr>
                <w:iCs/>
                <w:color w:val="000000"/>
              </w:rPr>
              <w:t>МАУ ДО ДЮЦ "Гармония</w:t>
            </w:r>
          </w:p>
        </w:tc>
      </w:tr>
      <w:tr w:rsidR="00917CC1" w:rsidRPr="00C74DDC" w:rsidTr="006A363E">
        <w:trPr>
          <w:trHeight w:val="251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1.6</w:t>
            </w:r>
          </w:p>
        </w:tc>
        <w:tc>
          <w:tcPr>
            <w:tcW w:w="7938" w:type="dxa"/>
          </w:tcPr>
          <w:p w:rsidR="00917CC1" w:rsidRPr="00917CC1" w:rsidRDefault="00917CC1" w:rsidP="00917CC1">
            <w:pPr>
              <w:widowControl w:val="0"/>
              <w:tabs>
                <w:tab w:val="left" w:pos="1560"/>
              </w:tabs>
              <w:outlineLvl w:val="4"/>
              <w:rPr>
                <w:rStyle w:val="FontStyle60"/>
                <w:iCs/>
                <w:color w:val="000000"/>
                <w:sz w:val="24"/>
                <w:szCs w:val="24"/>
              </w:rPr>
            </w:pPr>
            <w:r w:rsidRPr="00917CC1">
              <w:rPr>
                <w:b/>
                <w:iCs/>
                <w:color w:val="000000"/>
              </w:rPr>
              <w:t>Подпрограмма № 5</w:t>
            </w:r>
            <w:r w:rsidRPr="00917CC1">
              <w:rPr>
                <w:iCs/>
                <w:color w:val="000000"/>
              </w:rPr>
              <w:t xml:space="preserve"> "Удовлетворение потребности в строительстве и капитальном ремонте образовательных учреждений в Киренском районе"</w:t>
            </w:r>
          </w:p>
        </w:tc>
        <w:tc>
          <w:tcPr>
            <w:tcW w:w="1560" w:type="dxa"/>
          </w:tcPr>
          <w:p w:rsidR="00917CC1" w:rsidRPr="00917CC1" w:rsidRDefault="00917CC1" w:rsidP="00917CC1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2015-2024</w:t>
            </w:r>
          </w:p>
        </w:tc>
        <w:tc>
          <w:tcPr>
            <w:tcW w:w="4960" w:type="dxa"/>
          </w:tcPr>
          <w:p w:rsidR="00917CC1" w:rsidRPr="00917CC1" w:rsidRDefault="00917CC1" w:rsidP="00917CC1">
            <w:pPr>
              <w:rPr>
                <w:rStyle w:val="FontStyle60"/>
                <w:sz w:val="24"/>
                <w:szCs w:val="24"/>
              </w:rPr>
            </w:pPr>
            <w:r w:rsidRPr="00917CC1">
              <w:t>Поляченко М.Г.,  зам</w:t>
            </w:r>
            <w:r w:rsidR="006A363E">
              <w:t xml:space="preserve">еститель начальника УО (по ФХД), </w:t>
            </w:r>
            <w:r w:rsidRPr="00917CC1">
              <w:t>Курбатов Д.С., специалист   УО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917CC1" w:rsidRDefault="00917CC1" w:rsidP="00FD316B">
            <w:pPr>
              <w:jc w:val="center"/>
              <w:rPr>
                <w:b/>
              </w:rPr>
            </w:pPr>
            <w:r w:rsidRPr="00917CC1">
              <w:rPr>
                <w:b/>
              </w:rPr>
              <w:t>1.7</w:t>
            </w:r>
          </w:p>
        </w:tc>
        <w:tc>
          <w:tcPr>
            <w:tcW w:w="7938" w:type="dxa"/>
          </w:tcPr>
          <w:p w:rsidR="00917CC1" w:rsidRPr="00917CC1" w:rsidRDefault="00917CC1" w:rsidP="00917CC1">
            <w:pPr>
              <w:widowControl w:val="0"/>
              <w:tabs>
                <w:tab w:val="left" w:pos="1560"/>
              </w:tabs>
              <w:outlineLvl w:val="4"/>
              <w:rPr>
                <w:rStyle w:val="FontStyle60"/>
                <w:iCs/>
                <w:color w:val="000000"/>
                <w:sz w:val="24"/>
                <w:szCs w:val="24"/>
              </w:rPr>
            </w:pPr>
            <w:r w:rsidRPr="00917CC1">
              <w:rPr>
                <w:b/>
                <w:iCs/>
                <w:color w:val="000000"/>
              </w:rPr>
              <w:t xml:space="preserve">Подпрограмма № 6 </w:t>
            </w:r>
            <w:r w:rsidRPr="00917CC1">
              <w:rPr>
                <w:iCs/>
                <w:color w:val="000000"/>
              </w:rPr>
              <w:t>"Организация и обеспечение отдыха и оздоровление детей Киренского района"</w:t>
            </w:r>
          </w:p>
        </w:tc>
        <w:tc>
          <w:tcPr>
            <w:tcW w:w="1560" w:type="dxa"/>
          </w:tcPr>
          <w:p w:rsidR="00917CC1" w:rsidRPr="00917CC1" w:rsidRDefault="00917CC1" w:rsidP="00917CC1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2015-2024</w:t>
            </w:r>
          </w:p>
        </w:tc>
        <w:tc>
          <w:tcPr>
            <w:tcW w:w="4960" w:type="dxa"/>
          </w:tcPr>
          <w:p w:rsidR="00917CC1" w:rsidRPr="00917CC1" w:rsidRDefault="00917CC1" w:rsidP="00917CC1">
            <w:pPr>
              <w:rPr>
                <w:rStyle w:val="FontStyle60"/>
                <w:sz w:val="24"/>
                <w:szCs w:val="24"/>
              </w:rPr>
            </w:pPr>
            <w:r w:rsidRPr="00917CC1">
              <w:t>Поляченко М.Г.,  зам</w:t>
            </w:r>
            <w:r w:rsidR="006A363E">
              <w:t xml:space="preserve">еститель начальника УО (по ФХД), </w:t>
            </w:r>
            <w:r w:rsidRPr="00917CC1">
              <w:t>Роднаева О.А., специалист УО</w:t>
            </w:r>
          </w:p>
        </w:tc>
      </w:tr>
      <w:tr w:rsidR="00917CC1" w:rsidRPr="00C74DDC" w:rsidTr="006A363E">
        <w:trPr>
          <w:trHeight w:val="471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1.8</w:t>
            </w:r>
          </w:p>
        </w:tc>
        <w:tc>
          <w:tcPr>
            <w:tcW w:w="7938" w:type="dxa"/>
          </w:tcPr>
          <w:p w:rsidR="00917CC1" w:rsidRPr="00917CC1" w:rsidRDefault="00917CC1" w:rsidP="00917CC1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b/>
                <w:iCs/>
                <w:color w:val="000000"/>
              </w:rPr>
              <w:t xml:space="preserve">Подпрограмма № 7 </w:t>
            </w:r>
            <w:r w:rsidRPr="00917CC1">
              <w:rPr>
                <w:iCs/>
                <w:color w:val="000000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560" w:type="dxa"/>
          </w:tcPr>
          <w:p w:rsidR="00917CC1" w:rsidRPr="00917CC1" w:rsidRDefault="00917CC1" w:rsidP="00917CC1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2015-2024</w:t>
            </w:r>
          </w:p>
        </w:tc>
        <w:tc>
          <w:tcPr>
            <w:tcW w:w="4960" w:type="dxa"/>
          </w:tcPr>
          <w:p w:rsidR="00917CC1" w:rsidRPr="00917CC1" w:rsidRDefault="00917CC1" w:rsidP="00917CC1">
            <w:pPr>
              <w:rPr>
                <w:rStyle w:val="FontStyle60"/>
                <w:sz w:val="24"/>
                <w:szCs w:val="24"/>
              </w:rPr>
            </w:pPr>
            <w:r w:rsidRPr="00917CC1">
              <w:t>Поляченко М.Г.,  заместитель начальника УО (по ФХД)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1.9</w:t>
            </w:r>
          </w:p>
        </w:tc>
        <w:tc>
          <w:tcPr>
            <w:tcW w:w="7938" w:type="dxa"/>
          </w:tcPr>
          <w:p w:rsidR="00917CC1" w:rsidRPr="00917CC1" w:rsidRDefault="00917CC1" w:rsidP="007D0906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b/>
                <w:sz w:val="24"/>
                <w:szCs w:val="24"/>
              </w:rPr>
              <w:t>Подпрограмма № 8</w:t>
            </w:r>
            <w:r w:rsidRPr="00917CC1">
              <w:rPr>
                <w:rStyle w:val="FontStyle60"/>
                <w:sz w:val="24"/>
                <w:szCs w:val="24"/>
              </w:rPr>
              <w:t xml:space="preserve"> «Педагогические кадры МО Киренский район»</w:t>
            </w:r>
          </w:p>
        </w:tc>
        <w:tc>
          <w:tcPr>
            <w:tcW w:w="1560" w:type="dxa"/>
          </w:tcPr>
          <w:p w:rsidR="00917CC1" w:rsidRPr="00917CC1" w:rsidRDefault="00917CC1" w:rsidP="007D0906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t>2015-2024</w:t>
            </w:r>
          </w:p>
        </w:tc>
        <w:tc>
          <w:tcPr>
            <w:tcW w:w="4960" w:type="dxa"/>
          </w:tcPr>
          <w:p w:rsidR="00917CC1" w:rsidRPr="00917CC1" w:rsidRDefault="00917CC1" w:rsidP="007D0906">
            <w:pPr>
              <w:rPr>
                <w:rStyle w:val="FontStyle60"/>
                <w:sz w:val="24"/>
                <w:szCs w:val="24"/>
              </w:rPr>
            </w:pPr>
            <w:r w:rsidRPr="00917CC1">
              <w:t>Поляченко М.Г., зам</w:t>
            </w:r>
            <w:r w:rsidR="006A363E">
              <w:t xml:space="preserve">еститель начальника УО (по ФХД), </w:t>
            </w:r>
            <w:r w:rsidRPr="00917CC1">
              <w:rPr>
                <w:rStyle w:val="FontStyle60"/>
                <w:sz w:val="24"/>
                <w:szCs w:val="24"/>
              </w:rPr>
              <w:t>Зограбян Е.Л., специалист по персоналу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</w:p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2</w:t>
            </w:r>
          </w:p>
        </w:tc>
        <w:tc>
          <w:tcPr>
            <w:tcW w:w="7938" w:type="dxa"/>
          </w:tcPr>
          <w:p w:rsidR="00917CC1" w:rsidRPr="00917CC1" w:rsidRDefault="00917CC1" w:rsidP="009A3D51">
            <w:pPr>
              <w:jc w:val="center"/>
              <w:rPr>
                <w:rStyle w:val="FontStyle60"/>
                <w:b/>
                <w:sz w:val="24"/>
                <w:szCs w:val="24"/>
              </w:rPr>
            </w:pPr>
          </w:p>
          <w:p w:rsidR="00917CC1" w:rsidRPr="00917CC1" w:rsidRDefault="00917CC1" w:rsidP="009A3D51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b/>
                <w:sz w:val="24"/>
                <w:szCs w:val="24"/>
              </w:rPr>
              <w:t>Национальный проект «Образование»</w:t>
            </w:r>
          </w:p>
        </w:tc>
        <w:tc>
          <w:tcPr>
            <w:tcW w:w="1560" w:type="dxa"/>
          </w:tcPr>
          <w:p w:rsidR="00917CC1" w:rsidRPr="00917CC1" w:rsidRDefault="00917CC1" w:rsidP="009A3D51">
            <w:pPr>
              <w:jc w:val="center"/>
              <w:rPr>
                <w:rStyle w:val="FontStyle60"/>
                <w:sz w:val="24"/>
                <w:szCs w:val="24"/>
              </w:rPr>
            </w:pPr>
          </w:p>
          <w:p w:rsidR="00917CC1" w:rsidRPr="00917CC1" w:rsidRDefault="00917CC1" w:rsidP="009A3D51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2019-2024</w:t>
            </w:r>
          </w:p>
        </w:tc>
        <w:tc>
          <w:tcPr>
            <w:tcW w:w="4960" w:type="dxa"/>
          </w:tcPr>
          <w:p w:rsidR="00917CC1" w:rsidRPr="00917CC1" w:rsidRDefault="00917CC1" w:rsidP="00BE5640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 xml:space="preserve">Звягинцева О.П. начальник УО; </w:t>
            </w:r>
          </w:p>
          <w:p w:rsidR="00917CC1" w:rsidRPr="00917CC1" w:rsidRDefault="00917CC1" w:rsidP="00BE5640">
            <w:r w:rsidRPr="00917CC1">
              <w:rPr>
                <w:rStyle w:val="FontStyle60"/>
                <w:sz w:val="24"/>
                <w:szCs w:val="24"/>
              </w:rPr>
              <w:t xml:space="preserve">Зырянова С.Л., </w:t>
            </w:r>
            <w:r w:rsidRPr="00917CC1">
              <w:t>заместитель начальника УО</w:t>
            </w:r>
          </w:p>
          <w:p w:rsidR="00917CC1" w:rsidRPr="00917CC1" w:rsidRDefault="00917CC1" w:rsidP="006A363E">
            <w:pPr>
              <w:rPr>
                <w:rStyle w:val="FontStyle60"/>
                <w:sz w:val="24"/>
                <w:szCs w:val="24"/>
              </w:rPr>
            </w:pPr>
            <w:r w:rsidRPr="00917CC1">
              <w:t xml:space="preserve">Поляченко М.Г.,  заместитель начальника УО </w:t>
            </w:r>
            <w:r w:rsidR="006A363E">
              <w:t xml:space="preserve"> 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2.1</w:t>
            </w:r>
          </w:p>
        </w:tc>
        <w:tc>
          <w:tcPr>
            <w:tcW w:w="7938" w:type="dxa"/>
          </w:tcPr>
          <w:p w:rsidR="00917CC1" w:rsidRPr="00917CC1" w:rsidRDefault="00917CC1" w:rsidP="00133B6A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color w:val="000000"/>
              </w:rPr>
              <w:t>Муниципальный проект «Современная школа»</w:t>
            </w:r>
          </w:p>
        </w:tc>
        <w:tc>
          <w:tcPr>
            <w:tcW w:w="1560" w:type="dxa"/>
          </w:tcPr>
          <w:p w:rsidR="00917CC1" w:rsidRPr="00917CC1" w:rsidRDefault="00917CC1" w:rsidP="00543ADA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2019-2024</w:t>
            </w:r>
          </w:p>
        </w:tc>
        <w:tc>
          <w:tcPr>
            <w:tcW w:w="4960" w:type="dxa"/>
          </w:tcPr>
          <w:p w:rsidR="00917CC1" w:rsidRPr="00917CC1" w:rsidRDefault="00917CC1" w:rsidP="0088516D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 xml:space="preserve">Зырянова С.Л., </w:t>
            </w:r>
            <w:r w:rsidRPr="00917CC1">
              <w:t>заместитель начальника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2.2</w:t>
            </w:r>
          </w:p>
        </w:tc>
        <w:tc>
          <w:tcPr>
            <w:tcW w:w="7938" w:type="dxa"/>
          </w:tcPr>
          <w:p w:rsidR="00917CC1" w:rsidRPr="00917CC1" w:rsidRDefault="00917CC1" w:rsidP="00133B6A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color w:val="000000"/>
              </w:rPr>
              <w:t>Муниципальный проект «Поддержка семей, имеющих детей»</w:t>
            </w:r>
          </w:p>
        </w:tc>
        <w:tc>
          <w:tcPr>
            <w:tcW w:w="1560" w:type="dxa"/>
          </w:tcPr>
          <w:p w:rsidR="00917CC1" w:rsidRPr="00917CC1" w:rsidRDefault="00917CC1" w:rsidP="00543ADA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2019-2024</w:t>
            </w:r>
          </w:p>
        </w:tc>
        <w:tc>
          <w:tcPr>
            <w:tcW w:w="4960" w:type="dxa"/>
          </w:tcPr>
          <w:p w:rsidR="00917CC1" w:rsidRPr="00917CC1" w:rsidRDefault="00917CC1" w:rsidP="0088516D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color w:val="000000"/>
              </w:rPr>
              <w:t>Роднаева О.А., ведущий специалист УО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2.3</w:t>
            </w:r>
          </w:p>
        </w:tc>
        <w:tc>
          <w:tcPr>
            <w:tcW w:w="7938" w:type="dxa"/>
          </w:tcPr>
          <w:p w:rsidR="00917CC1" w:rsidRPr="00917CC1" w:rsidRDefault="00917CC1" w:rsidP="00133B6A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color w:val="000000"/>
              </w:rPr>
              <w:t>Муниципальный проект «Успех каждого ребенка»</w:t>
            </w:r>
          </w:p>
        </w:tc>
        <w:tc>
          <w:tcPr>
            <w:tcW w:w="1560" w:type="dxa"/>
          </w:tcPr>
          <w:p w:rsidR="00917CC1" w:rsidRPr="00917CC1" w:rsidRDefault="00917CC1" w:rsidP="00543ADA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2019-2024</w:t>
            </w:r>
          </w:p>
        </w:tc>
        <w:tc>
          <w:tcPr>
            <w:tcW w:w="4960" w:type="dxa"/>
          </w:tcPr>
          <w:p w:rsidR="00917CC1" w:rsidRPr="00917CC1" w:rsidRDefault="00917CC1" w:rsidP="0088516D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color w:val="000000"/>
              </w:rPr>
              <w:t xml:space="preserve">Мерщий Т.А., директор </w:t>
            </w:r>
            <w:r w:rsidRPr="00917CC1">
              <w:rPr>
                <w:iCs/>
                <w:color w:val="000000"/>
              </w:rPr>
              <w:t>МАУ ДО ДЮЦ "Гармония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2.4</w:t>
            </w:r>
          </w:p>
        </w:tc>
        <w:tc>
          <w:tcPr>
            <w:tcW w:w="7938" w:type="dxa"/>
          </w:tcPr>
          <w:p w:rsidR="00917CC1" w:rsidRPr="00917CC1" w:rsidRDefault="00917CC1" w:rsidP="00133B6A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color w:val="000000"/>
              </w:rPr>
              <w:t>Муниципальный проект «Цифровая образовательная среда»</w:t>
            </w:r>
          </w:p>
        </w:tc>
        <w:tc>
          <w:tcPr>
            <w:tcW w:w="1560" w:type="dxa"/>
          </w:tcPr>
          <w:p w:rsidR="00917CC1" w:rsidRPr="00917CC1" w:rsidRDefault="00917CC1" w:rsidP="00543ADA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2019-2024</w:t>
            </w:r>
          </w:p>
        </w:tc>
        <w:tc>
          <w:tcPr>
            <w:tcW w:w="4960" w:type="dxa"/>
          </w:tcPr>
          <w:p w:rsidR="00917CC1" w:rsidRPr="00917CC1" w:rsidRDefault="00917CC1" w:rsidP="00CB208B">
            <w:pPr>
              <w:rPr>
                <w:rStyle w:val="FontStyle60"/>
                <w:sz w:val="24"/>
                <w:szCs w:val="24"/>
              </w:rPr>
            </w:pPr>
            <w:r w:rsidRPr="00917CC1">
              <w:t>Роднаева О.А., ведущий специалист УО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lastRenderedPageBreak/>
              <w:t>2.5</w:t>
            </w:r>
          </w:p>
        </w:tc>
        <w:tc>
          <w:tcPr>
            <w:tcW w:w="7938" w:type="dxa"/>
          </w:tcPr>
          <w:p w:rsidR="00917CC1" w:rsidRPr="00917CC1" w:rsidRDefault="00917CC1" w:rsidP="00133B6A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color w:val="000000"/>
              </w:rPr>
              <w:t>Муниципальный проект «Молодые профессионалы»</w:t>
            </w:r>
          </w:p>
        </w:tc>
        <w:tc>
          <w:tcPr>
            <w:tcW w:w="1560" w:type="dxa"/>
          </w:tcPr>
          <w:p w:rsidR="00917CC1" w:rsidRPr="00917CC1" w:rsidRDefault="00917CC1" w:rsidP="00543ADA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2019-2024</w:t>
            </w:r>
          </w:p>
        </w:tc>
        <w:tc>
          <w:tcPr>
            <w:tcW w:w="4960" w:type="dxa"/>
          </w:tcPr>
          <w:p w:rsidR="00917CC1" w:rsidRPr="00917CC1" w:rsidRDefault="00E81593" w:rsidP="00CB208B">
            <w:pPr>
              <w:rPr>
                <w:rStyle w:val="FontStyle60"/>
                <w:sz w:val="24"/>
                <w:szCs w:val="24"/>
              </w:rPr>
            </w:pPr>
            <w:r>
              <w:rPr>
                <w:color w:val="000000"/>
              </w:rPr>
              <w:t>Воробьева Д.В., консультант УО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</w:p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3</w:t>
            </w:r>
          </w:p>
        </w:tc>
        <w:tc>
          <w:tcPr>
            <w:tcW w:w="7938" w:type="dxa"/>
          </w:tcPr>
          <w:p w:rsidR="00917CC1" w:rsidRPr="00917CC1" w:rsidRDefault="00917CC1" w:rsidP="009A3D51">
            <w:pPr>
              <w:jc w:val="center"/>
              <w:rPr>
                <w:rStyle w:val="FontStyle60"/>
                <w:b/>
                <w:sz w:val="24"/>
                <w:szCs w:val="24"/>
              </w:rPr>
            </w:pPr>
          </w:p>
          <w:p w:rsidR="00917CC1" w:rsidRPr="00917CC1" w:rsidRDefault="00917CC1" w:rsidP="009A3D51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b/>
                <w:sz w:val="24"/>
                <w:szCs w:val="24"/>
              </w:rPr>
              <w:t>Национальный проект «Демография»</w:t>
            </w:r>
            <w:r w:rsidR="00E7757B">
              <w:rPr>
                <w:rStyle w:val="FontStyle60"/>
                <w:b/>
                <w:sz w:val="24"/>
                <w:szCs w:val="24"/>
              </w:rPr>
              <w:t xml:space="preserve"> (в рамках мероприятий для детей с ОВЗ и дошкольных групп)</w:t>
            </w:r>
          </w:p>
        </w:tc>
        <w:tc>
          <w:tcPr>
            <w:tcW w:w="1560" w:type="dxa"/>
          </w:tcPr>
          <w:p w:rsidR="00917CC1" w:rsidRPr="00917CC1" w:rsidRDefault="00917CC1" w:rsidP="009A3D51">
            <w:pPr>
              <w:jc w:val="center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4960" w:type="dxa"/>
          </w:tcPr>
          <w:p w:rsidR="00917CC1" w:rsidRPr="00917CC1" w:rsidRDefault="00917CC1" w:rsidP="00BE5640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Звягинцева О.П., начальник УО</w:t>
            </w:r>
          </w:p>
          <w:p w:rsidR="00917CC1" w:rsidRPr="00917CC1" w:rsidRDefault="00917CC1" w:rsidP="00BE5640">
            <w:r w:rsidRPr="00917CC1">
              <w:rPr>
                <w:rStyle w:val="FontStyle60"/>
                <w:sz w:val="24"/>
                <w:szCs w:val="24"/>
              </w:rPr>
              <w:t xml:space="preserve">Зырянова С.Л., </w:t>
            </w:r>
            <w:r w:rsidRPr="00917CC1">
              <w:t>заместитель начальника</w:t>
            </w:r>
          </w:p>
          <w:p w:rsidR="00917CC1" w:rsidRPr="00917CC1" w:rsidRDefault="00917CC1" w:rsidP="006A363E">
            <w:pPr>
              <w:rPr>
                <w:rStyle w:val="FontStyle60"/>
                <w:sz w:val="24"/>
                <w:szCs w:val="24"/>
              </w:rPr>
            </w:pPr>
            <w:r w:rsidRPr="00917CC1">
              <w:t xml:space="preserve">Поляченко М.Г.,  заместитель начальника </w:t>
            </w:r>
            <w:r w:rsidR="006A363E">
              <w:t xml:space="preserve"> </w:t>
            </w:r>
            <w:r w:rsidR="006A363E" w:rsidRPr="006A363E">
              <w:t>(по ФХД)</w:t>
            </w:r>
          </w:p>
        </w:tc>
      </w:tr>
      <w:tr w:rsidR="00917CC1" w:rsidRPr="00C74DDC" w:rsidTr="006A363E">
        <w:trPr>
          <w:trHeight w:val="569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</w:p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3.1</w:t>
            </w:r>
          </w:p>
        </w:tc>
        <w:tc>
          <w:tcPr>
            <w:tcW w:w="7938" w:type="dxa"/>
          </w:tcPr>
          <w:p w:rsidR="00917CC1" w:rsidRPr="00917CC1" w:rsidRDefault="00917CC1" w:rsidP="00133B6A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color w:val="000000"/>
              </w:rPr>
              <w:t>Муниципальный проект «Содействие занятости женщин – создание условий дошкольного образования для детей в возрасте до 3-х лет»</w:t>
            </w:r>
          </w:p>
        </w:tc>
        <w:tc>
          <w:tcPr>
            <w:tcW w:w="1560" w:type="dxa"/>
          </w:tcPr>
          <w:p w:rsidR="00917CC1" w:rsidRPr="00917CC1" w:rsidRDefault="00917CC1" w:rsidP="00543ADA">
            <w:pPr>
              <w:jc w:val="center"/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2019-2024</w:t>
            </w:r>
          </w:p>
        </w:tc>
        <w:tc>
          <w:tcPr>
            <w:tcW w:w="4960" w:type="dxa"/>
          </w:tcPr>
          <w:p w:rsidR="00917CC1" w:rsidRPr="00917CC1" w:rsidRDefault="00917CC1" w:rsidP="0088516D">
            <w:pPr>
              <w:rPr>
                <w:rStyle w:val="FontStyle60"/>
                <w:sz w:val="24"/>
                <w:szCs w:val="24"/>
              </w:rPr>
            </w:pPr>
            <w:r w:rsidRPr="00917CC1">
              <w:rPr>
                <w:rStyle w:val="FontStyle60"/>
                <w:sz w:val="24"/>
                <w:szCs w:val="24"/>
              </w:rPr>
              <w:t>Иксанова Н.Н., методист МКУ ЦРО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917CC1" w:rsidRDefault="00917CC1" w:rsidP="007D0906">
            <w:pPr>
              <w:jc w:val="center"/>
              <w:rPr>
                <w:b/>
              </w:rPr>
            </w:pPr>
            <w:r w:rsidRPr="00917CC1">
              <w:rPr>
                <w:b/>
              </w:rPr>
              <w:t>4</w:t>
            </w:r>
          </w:p>
        </w:tc>
        <w:tc>
          <w:tcPr>
            <w:tcW w:w="7938" w:type="dxa"/>
          </w:tcPr>
          <w:p w:rsidR="00917CC1" w:rsidRPr="00917CC1" w:rsidRDefault="00917CC1" w:rsidP="006A363E">
            <w:pPr>
              <w:jc w:val="center"/>
              <w:rPr>
                <w:b/>
                <w:color w:val="000000"/>
              </w:rPr>
            </w:pPr>
            <w:r w:rsidRPr="00917CC1">
              <w:rPr>
                <w:b/>
                <w:color w:val="000000"/>
              </w:rPr>
              <w:t xml:space="preserve">Организация, открытие и функционирование центра </w:t>
            </w:r>
            <w:r w:rsidRPr="00917CC1">
              <w:rPr>
                <w:b/>
                <w:lang w:bidi="ru-RU"/>
              </w:rPr>
              <w:t xml:space="preserve"> технической и естественнонаучной направленности</w:t>
            </w:r>
            <w:r w:rsidR="006A363E">
              <w:rPr>
                <w:b/>
                <w:color w:val="000000"/>
              </w:rPr>
              <w:t xml:space="preserve">  </w:t>
            </w:r>
            <w:r w:rsidRPr="00917CC1">
              <w:rPr>
                <w:b/>
                <w:color w:val="000000"/>
              </w:rPr>
              <w:t>«ТОЧКА РОСТА»</w:t>
            </w:r>
          </w:p>
        </w:tc>
        <w:tc>
          <w:tcPr>
            <w:tcW w:w="1560" w:type="dxa"/>
          </w:tcPr>
          <w:p w:rsidR="00917CC1" w:rsidRPr="00917CC1" w:rsidRDefault="006A363E" w:rsidP="00543ADA">
            <w:pPr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2024 г.</w:t>
            </w:r>
          </w:p>
        </w:tc>
        <w:tc>
          <w:tcPr>
            <w:tcW w:w="4960" w:type="dxa"/>
          </w:tcPr>
          <w:p w:rsidR="006A363E" w:rsidRPr="006A363E" w:rsidRDefault="006A363E" w:rsidP="006A363E">
            <w:r w:rsidRPr="006A363E">
              <w:t>Бровченко Н.О., директор МКУ ЦРО</w:t>
            </w:r>
          </w:p>
          <w:p w:rsidR="00917CC1" w:rsidRPr="00917CC1" w:rsidRDefault="00917CC1" w:rsidP="0088516D">
            <w:pPr>
              <w:rPr>
                <w:rStyle w:val="FontStyle60"/>
                <w:sz w:val="24"/>
                <w:szCs w:val="24"/>
              </w:rPr>
            </w:pP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E81593" w:rsidRDefault="00917CC1" w:rsidP="007D0906">
            <w:pPr>
              <w:jc w:val="center"/>
              <w:rPr>
                <w:b/>
              </w:rPr>
            </w:pPr>
          </w:p>
          <w:p w:rsidR="00917CC1" w:rsidRPr="00E81593" w:rsidRDefault="00917CC1" w:rsidP="007D0906">
            <w:pPr>
              <w:jc w:val="center"/>
              <w:rPr>
                <w:b/>
              </w:rPr>
            </w:pPr>
          </w:p>
          <w:p w:rsidR="00917CC1" w:rsidRPr="00E81593" w:rsidRDefault="00917CC1" w:rsidP="007D0906">
            <w:pPr>
              <w:jc w:val="center"/>
              <w:rPr>
                <w:b/>
              </w:rPr>
            </w:pPr>
            <w:r w:rsidRPr="00E81593">
              <w:rPr>
                <w:b/>
              </w:rPr>
              <w:t>4.1</w:t>
            </w:r>
          </w:p>
        </w:tc>
        <w:tc>
          <w:tcPr>
            <w:tcW w:w="7938" w:type="dxa"/>
          </w:tcPr>
          <w:p w:rsidR="00917CC1" w:rsidRPr="00E81593" w:rsidRDefault="00917CC1" w:rsidP="00917CC1">
            <w:pPr>
              <w:pStyle w:val="Style18"/>
              <w:widowControl/>
              <w:spacing w:line="274" w:lineRule="exact"/>
              <w:jc w:val="left"/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>Подготовка сметы, определение финансовых  средств для внесения в проект бюджета на 2024 год для создания Центра образования «Точка роста» в 2-х образовательных  организациях (МКОУ  СОШ № 5 г. Киренска, МКОУ ООШ с. Кривошапкино)</w:t>
            </w:r>
          </w:p>
        </w:tc>
        <w:tc>
          <w:tcPr>
            <w:tcW w:w="1560" w:type="dxa"/>
          </w:tcPr>
          <w:p w:rsidR="00917CC1" w:rsidRPr="00E81593" w:rsidRDefault="00917CC1" w:rsidP="00383909">
            <w:pPr>
              <w:jc w:val="center"/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 xml:space="preserve">май -июнь, </w:t>
            </w:r>
          </w:p>
          <w:p w:rsidR="00917CC1" w:rsidRPr="00E81593" w:rsidRDefault="00CD402A" w:rsidP="00383909">
            <w:pPr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2024</w:t>
            </w:r>
            <w:r w:rsidR="00917CC1" w:rsidRPr="00E81593">
              <w:rPr>
                <w:rStyle w:val="FontStyle60"/>
                <w:sz w:val="24"/>
                <w:szCs w:val="24"/>
              </w:rPr>
              <w:t xml:space="preserve"> г.</w:t>
            </w:r>
          </w:p>
        </w:tc>
        <w:tc>
          <w:tcPr>
            <w:tcW w:w="4960" w:type="dxa"/>
          </w:tcPr>
          <w:p w:rsidR="00917CC1" w:rsidRPr="00E81593" w:rsidRDefault="00917CC1" w:rsidP="0088516D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>Бровченко Н.О., директор МКУ ЦРО</w:t>
            </w:r>
          </w:p>
          <w:p w:rsidR="00917CC1" w:rsidRPr="00E81593" w:rsidRDefault="00917CC1" w:rsidP="00247347">
            <w:pPr>
              <w:rPr>
                <w:rStyle w:val="FontStyle60"/>
                <w:sz w:val="24"/>
                <w:szCs w:val="24"/>
              </w:rPr>
            </w:pPr>
            <w:r w:rsidRPr="00E81593">
              <w:t>Поляченко М.Г.,  заместитель начальника УО (по ФХД)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E81593" w:rsidRDefault="00917CC1" w:rsidP="007D0906">
            <w:pPr>
              <w:jc w:val="center"/>
              <w:rPr>
                <w:b/>
              </w:rPr>
            </w:pPr>
            <w:r w:rsidRPr="00E81593">
              <w:rPr>
                <w:b/>
              </w:rPr>
              <w:t>4.2</w:t>
            </w:r>
          </w:p>
        </w:tc>
        <w:tc>
          <w:tcPr>
            <w:tcW w:w="7938" w:type="dxa"/>
          </w:tcPr>
          <w:p w:rsidR="00917CC1" w:rsidRPr="00E81593" w:rsidRDefault="00917CC1" w:rsidP="0096131C">
            <w:pPr>
              <w:pStyle w:val="Style35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 xml:space="preserve">Реализация Плана (дорожная карта) первоочередных мероприятий по созданию и функционированию Центров образования «Точка роста» на базе </w:t>
            </w:r>
            <w:r w:rsidRPr="00E81593">
              <w:t>МКОУ  СОШ № 5 г. Киренска, МКОУ ООШ с. Кривошапкино</w:t>
            </w:r>
          </w:p>
        </w:tc>
        <w:tc>
          <w:tcPr>
            <w:tcW w:w="1560" w:type="dxa"/>
          </w:tcPr>
          <w:p w:rsidR="00917CC1" w:rsidRPr="00E81593" w:rsidRDefault="00CD402A" w:rsidP="00DC73CD">
            <w:pPr>
              <w:pStyle w:val="Style35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2024-2025</w:t>
            </w:r>
          </w:p>
        </w:tc>
        <w:tc>
          <w:tcPr>
            <w:tcW w:w="4960" w:type="dxa"/>
          </w:tcPr>
          <w:p w:rsidR="00917CC1" w:rsidRPr="00E81593" w:rsidRDefault="00917CC1" w:rsidP="00845E92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>Бровченко Н.О., директор МКУ ЦРО</w:t>
            </w:r>
          </w:p>
          <w:p w:rsidR="00917CC1" w:rsidRPr="00E81593" w:rsidRDefault="00917CC1" w:rsidP="003E37F2">
            <w:pPr>
              <w:pStyle w:val="Style35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>Потапова Е.</w:t>
            </w:r>
            <w:r w:rsidR="006A363E">
              <w:rPr>
                <w:rStyle w:val="FontStyle60"/>
                <w:sz w:val="24"/>
                <w:szCs w:val="24"/>
              </w:rPr>
              <w:t xml:space="preserve">А., директор СОШ № 5 </w:t>
            </w:r>
            <w:r w:rsidRPr="00E81593">
              <w:rPr>
                <w:rStyle w:val="FontStyle60"/>
                <w:sz w:val="24"/>
                <w:szCs w:val="24"/>
              </w:rPr>
              <w:t xml:space="preserve"> </w:t>
            </w:r>
          </w:p>
          <w:p w:rsidR="00917CC1" w:rsidRPr="00E81593" w:rsidRDefault="00E81593" w:rsidP="00E81593">
            <w:pPr>
              <w:pStyle w:val="Style35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>Проханов А.Ю., О</w:t>
            </w:r>
            <w:r w:rsidR="00917CC1" w:rsidRPr="00E81593">
              <w:rPr>
                <w:rStyle w:val="FontStyle60"/>
                <w:sz w:val="24"/>
                <w:szCs w:val="24"/>
              </w:rPr>
              <w:t xml:space="preserve">ОШ </w:t>
            </w:r>
            <w:r w:rsidRPr="00E81593">
              <w:rPr>
                <w:rStyle w:val="FontStyle60"/>
                <w:sz w:val="24"/>
                <w:szCs w:val="24"/>
              </w:rPr>
              <w:t>с. Кривошапкино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E81593" w:rsidRDefault="00917CC1" w:rsidP="007D0906">
            <w:pPr>
              <w:jc w:val="center"/>
              <w:rPr>
                <w:b/>
              </w:rPr>
            </w:pPr>
            <w:r w:rsidRPr="00E81593">
              <w:rPr>
                <w:b/>
              </w:rPr>
              <w:t>4.3</w:t>
            </w:r>
          </w:p>
        </w:tc>
        <w:tc>
          <w:tcPr>
            <w:tcW w:w="7938" w:type="dxa"/>
          </w:tcPr>
          <w:p w:rsidR="00917CC1" w:rsidRPr="00E81593" w:rsidRDefault="00917CC1" w:rsidP="00DC73CD">
            <w:pPr>
              <w:pStyle w:val="Style35"/>
              <w:widowControl/>
              <w:spacing w:line="278" w:lineRule="exact"/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 xml:space="preserve">Торжественное открытие Центра </w:t>
            </w:r>
            <w:r w:rsidRPr="00E81593">
              <w:rPr>
                <w:rFonts w:eastAsia="Times New Roman"/>
                <w:lang w:bidi="ru-RU"/>
              </w:rPr>
              <w:t>технической и естественнонаучной направленности</w:t>
            </w:r>
            <w:r w:rsidRPr="00E81593">
              <w:rPr>
                <w:color w:val="000000"/>
              </w:rPr>
              <w:t xml:space="preserve"> «ТОЧКА РОСТА»</w:t>
            </w:r>
            <w:r w:rsidRPr="00E81593">
              <w:rPr>
                <w:rStyle w:val="FontStyle60"/>
                <w:sz w:val="24"/>
                <w:szCs w:val="24"/>
              </w:rPr>
              <w:t xml:space="preserve"> в </w:t>
            </w:r>
            <w:r w:rsidR="00E81593" w:rsidRPr="00E81593">
              <w:t>МКОУ  СОШ № 5 г. Киренска, МКОУ ООШ с. Кривошапкино</w:t>
            </w:r>
          </w:p>
        </w:tc>
        <w:tc>
          <w:tcPr>
            <w:tcW w:w="1560" w:type="dxa"/>
          </w:tcPr>
          <w:p w:rsidR="00917CC1" w:rsidRPr="00E81593" w:rsidRDefault="00CD402A" w:rsidP="00DC73CD">
            <w:pPr>
              <w:pStyle w:val="Style35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01.09.2024</w:t>
            </w:r>
            <w:r w:rsidR="00917CC1" w:rsidRPr="00E81593">
              <w:rPr>
                <w:rStyle w:val="FontStyle60"/>
                <w:sz w:val="24"/>
                <w:szCs w:val="24"/>
              </w:rPr>
              <w:t xml:space="preserve"> г.</w:t>
            </w:r>
          </w:p>
        </w:tc>
        <w:tc>
          <w:tcPr>
            <w:tcW w:w="4960" w:type="dxa"/>
          </w:tcPr>
          <w:p w:rsidR="00E81593" w:rsidRPr="00E81593" w:rsidRDefault="00E81593" w:rsidP="00E81593">
            <w:r w:rsidRPr="00E81593">
              <w:t>Бровченко Н.О., директор МКУ ЦРО</w:t>
            </w:r>
          </w:p>
          <w:p w:rsidR="00E81593" w:rsidRPr="00E81593" w:rsidRDefault="00E81593" w:rsidP="00E81593">
            <w:r w:rsidRPr="00E81593">
              <w:t>Потапова Е.А</w:t>
            </w:r>
            <w:r w:rsidR="006A363E">
              <w:t>., директор СОШ № 5</w:t>
            </w:r>
          </w:p>
          <w:p w:rsidR="00917CC1" w:rsidRPr="00E81593" w:rsidRDefault="00E81593" w:rsidP="00E81593">
            <w:pPr>
              <w:pStyle w:val="Style35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E81593">
              <w:rPr>
                <w:rFonts w:eastAsia="Times New Roman"/>
              </w:rPr>
              <w:t>Проханов А.Ю., ООШ с. Кривошапкино</w:t>
            </w:r>
          </w:p>
        </w:tc>
      </w:tr>
      <w:tr w:rsidR="00917CC1" w:rsidRPr="00C74DDC" w:rsidTr="006A363E">
        <w:trPr>
          <w:trHeight w:val="144"/>
        </w:trPr>
        <w:tc>
          <w:tcPr>
            <w:tcW w:w="675" w:type="dxa"/>
          </w:tcPr>
          <w:p w:rsidR="00917CC1" w:rsidRPr="00E81593" w:rsidRDefault="00917CC1" w:rsidP="007D0906">
            <w:pPr>
              <w:jc w:val="center"/>
              <w:rPr>
                <w:b/>
              </w:rPr>
            </w:pPr>
          </w:p>
          <w:p w:rsidR="00917CC1" w:rsidRPr="00E81593" w:rsidRDefault="00917CC1" w:rsidP="007D0906">
            <w:pPr>
              <w:jc w:val="center"/>
              <w:rPr>
                <w:b/>
              </w:rPr>
            </w:pPr>
            <w:r w:rsidRPr="00E81593">
              <w:rPr>
                <w:b/>
              </w:rPr>
              <w:t>5</w:t>
            </w:r>
          </w:p>
        </w:tc>
        <w:tc>
          <w:tcPr>
            <w:tcW w:w="7938" w:type="dxa"/>
          </w:tcPr>
          <w:p w:rsidR="00917CC1" w:rsidRPr="00E81593" w:rsidRDefault="00917CC1" w:rsidP="00F62A92">
            <w:pPr>
              <w:jc w:val="center"/>
              <w:rPr>
                <w:rStyle w:val="FontStyle60"/>
                <w:b/>
                <w:sz w:val="24"/>
                <w:szCs w:val="24"/>
              </w:rPr>
            </w:pPr>
            <w:r w:rsidRPr="00E81593">
              <w:rPr>
                <w:rStyle w:val="FontStyle60"/>
                <w:b/>
                <w:sz w:val="24"/>
                <w:szCs w:val="24"/>
              </w:rPr>
              <w:t>Организация и проведение оценки механизмов управления качеством образования</w:t>
            </w:r>
          </w:p>
        </w:tc>
        <w:tc>
          <w:tcPr>
            <w:tcW w:w="1560" w:type="dxa"/>
          </w:tcPr>
          <w:p w:rsidR="00917CC1" w:rsidRPr="00E81593" w:rsidRDefault="00917CC1" w:rsidP="00543ADA">
            <w:pPr>
              <w:jc w:val="center"/>
              <w:rPr>
                <w:rStyle w:val="FontStyle60"/>
                <w:sz w:val="24"/>
                <w:szCs w:val="24"/>
              </w:rPr>
            </w:pPr>
          </w:p>
          <w:p w:rsidR="00917CC1" w:rsidRPr="00E81593" w:rsidRDefault="00E81593" w:rsidP="00543ADA">
            <w:pPr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2023 – 2024</w:t>
            </w:r>
          </w:p>
        </w:tc>
        <w:tc>
          <w:tcPr>
            <w:tcW w:w="4960" w:type="dxa"/>
          </w:tcPr>
          <w:p w:rsidR="00917CC1" w:rsidRPr="00E81593" w:rsidRDefault="00917CC1" w:rsidP="00841411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>Звягинцева О.П. начальник УО</w:t>
            </w:r>
          </w:p>
          <w:p w:rsidR="00917CC1" w:rsidRPr="00E81593" w:rsidRDefault="00E81593" w:rsidP="003E37F2">
            <w:r>
              <w:t>Бровченко Н.О</w:t>
            </w:r>
            <w:r w:rsidR="00917CC1" w:rsidRPr="00E81593">
              <w:t>., директор МКУ ЦРО</w:t>
            </w:r>
          </w:p>
          <w:p w:rsidR="00917CC1" w:rsidRPr="00E81593" w:rsidRDefault="00917CC1" w:rsidP="00841411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 xml:space="preserve">Зырянова С.Л., </w:t>
            </w:r>
            <w:r w:rsidRPr="00E81593">
              <w:t>заместитель начальника</w:t>
            </w:r>
          </w:p>
        </w:tc>
      </w:tr>
      <w:tr w:rsidR="00E81593" w:rsidRPr="00C74DDC" w:rsidTr="006A363E">
        <w:trPr>
          <w:trHeight w:val="144"/>
        </w:trPr>
        <w:tc>
          <w:tcPr>
            <w:tcW w:w="675" w:type="dxa"/>
          </w:tcPr>
          <w:p w:rsidR="00E81593" w:rsidRPr="00E81593" w:rsidRDefault="00E81593" w:rsidP="002E7234">
            <w:pPr>
              <w:jc w:val="center"/>
              <w:rPr>
                <w:b/>
              </w:rPr>
            </w:pPr>
            <w:r w:rsidRPr="00E81593">
              <w:rPr>
                <w:b/>
              </w:rPr>
              <w:t>5.1</w:t>
            </w:r>
          </w:p>
        </w:tc>
        <w:tc>
          <w:tcPr>
            <w:tcW w:w="7938" w:type="dxa"/>
          </w:tcPr>
          <w:p w:rsidR="00E81593" w:rsidRPr="00E81593" w:rsidRDefault="00E81593" w:rsidP="00F65EC2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rStyle w:val="FontStyle60"/>
                <w:sz w:val="24"/>
                <w:szCs w:val="24"/>
              </w:rPr>
              <w:t>Система оценки качества подготовки обучающихся</w:t>
            </w:r>
          </w:p>
        </w:tc>
        <w:tc>
          <w:tcPr>
            <w:tcW w:w="1560" w:type="dxa"/>
          </w:tcPr>
          <w:p w:rsidR="00E81593" w:rsidRPr="00E81593" w:rsidRDefault="00E81593">
            <w:r w:rsidRPr="00E81593">
              <w:rPr>
                <w:rStyle w:val="FontStyle60"/>
                <w:sz w:val="24"/>
                <w:szCs w:val="24"/>
              </w:rPr>
              <w:t>2023 – 2024</w:t>
            </w:r>
          </w:p>
        </w:tc>
        <w:tc>
          <w:tcPr>
            <w:tcW w:w="4960" w:type="dxa"/>
          </w:tcPr>
          <w:p w:rsidR="00E81593" w:rsidRPr="00E81593" w:rsidRDefault="00E81593" w:rsidP="00B70903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bCs/>
              </w:rPr>
              <w:t>Спиридонова Н.А</w:t>
            </w:r>
            <w:r w:rsidRPr="00E81593">
              <w:t xml:space="preserve">., методист ЦРО </w:t>
            </w:r>
          </w:p>
        </w:tc>
      </w:tr>
      <w:tr w:rsidR="00E81593" w:rsidRPr="00C74DDC" w:rsidTr="006A363E">
        <w:trPr>
          <w:trHeight w:val="144"/>
        </w:trPr>
        <w:tc>
          <w:tcPr>
            <w:tcW w:w="675" w:type="dxa"/>
          </w:tcPr>
          <w:p w:rsidR="00E81593" w:rsidRPr="00E81593" w:rsidRDefault="00E81593" w:rsidP="002E7234">
            <w:pPr>
              <w:jc w:val="center"/>
              <w:rPr>
                <w:b/>
              </w:rPr>
            </w:pPr>
            <w:r w:rsidRPr="00E81593">
              <w:rPr>
                <w:b/>
              </w:rPr>
              <w:t>5.2</w:t>
            </w:r>
          </w:p>
        </w:tc>
        <w:tc>
          <w:tcPr>
            <w:tcW w:w="7938" w:type="dxa"/>
          </w:tcPr>
          <w:p w:rsidR="00E81593" w:rsidRPr="00E81593" w:rsidRDefault="00E81593" w:rsidP="00442AC8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bCs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  <w:tc>
          <w:tcPr>
            <w:tcW w:w="1560" w:type="dxa"/>
          </w:tcPr>
          <w:p w:rsidR="00E81593" w:rsidRPr="00E81593" w:rsidRDefault="00E81593">
            <w:r w:rsidRPr="00E81593">
              <w:rPr>
                <w:rStyle w:val="FontStyle60"/>
                <w:sz w:val="24"/>
                <w:szCs w:val="24"/>
              </w:rPr>
              <w:t>2023 – 2024</w:t>
            </w:r>
          </w:p>
        </w:tc>
        <w:tc>
          <w:tcPr>
            <w:tcW w:w="4960" w:type="dxa"/>
          </w:tcPr>
          <w:p w:rsidR="00E81593" w:rsidRPr="00E81593" w:rsidRDefault="0076166F" w:rsidP="00442AC8">
            <w:pPr>
              <w:rPr>
                <w:rStyle w:val="FontStyle60"/>
                <w:sz w:val="24"/>
                <w:szCs w:val="24"/>
              </w:rPr>
            </w:pPr>
            <w:r>
              <w:rPr>
                <w:bCs/>
              </w:rPr>
              <w:t>Ивачева</w:t>
            </w:r>
            <w:r w:rsidR="00E81593" w:rsidRPr="00E81593">
              <w:rPr>
                <w:bCs/>
              </w:rPr>
              <w:t xml:space="preserve"> Н.А</w:t>
            </w:r>
            <w:r w:rsidR="00E81593" w:rsidRPr="00E81593">
              <w:t xml:space="preserve">., методист ЦРО </w:t>
            </w:r>
          </w:p>
        </w:tc>
      </w:tr>
      <w:tr w:rsidR="00E81593" w:rsidRPr="00C74DDC" w:rsidTr="006A363E">
        <w:trPr>
          <w:trHeight w:val="144"/>
        </w:trPr>
        <w:tc>
          <w:tcPr>
            <w:tcW w:w="675" w:type="dxa"/>
          </w:tcPr>
          <w:p w:rsidR="00E81593" w:rsidRPr="00E81593" w:rsidRDefault="00E81593" w:rsidP="002E7234">
            <w:pPr>
              <w:jc w:val="center"/>
              <w:rPr>
                <w:b/>
              </w:rPr>
            </w:pPr>
            <w:r w:rsidRPr="00E81593">
              <w:rPr>
                <w:b/>
              </w:rPr>
              <w:t>5.3</w:t>
            </w:r>
          </w:p>
        </w:tc>
        <w:tc>
          <w:tcPr>
            <w:tcW w:w="7938" w:type="dxa"/>
          </w:tcPr>
          <w:p w:rsidR="00E81593" w:rsidRPr="00E81593" w:rsidRDefault="00E81593" w:rsidP="00442AC8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bCs/>
              </w:rPr>
              <w:t>Система выявления, поддержки и развития способностей и талантов у детей и молодежи</w:t>
            </w:r>
          </w:p>
        </w:tc>
        <w:tc>
          <w:tcPr>
            <w:tcW w:w="1560" w:type="dxa"/>
          </w:tcPr>
          <w:p w:rsidR="00E81593" w:rsidRPr="00E81593" w:rsidRDefault="00E81593">
            <w:r w:rsidRPr="00E81593">
              <w:rPr>
                <w:rStyle w:val="FontStyle60"/>
                <w:sz w:val="24"/>
                <w:szCs w:val="24"/>
              </w:rPr>
              <w:t>2023 – 2024</w:t>
            </w:r>
          </w:p>
        </w:tc>
        <w:tc>
          <w:tcPr>
            <w:tcW w:w="4960" w:type="dxa"/>
          </w:tcPr>
          <w:p w:rsidR="00E81593" w:rsidRPr="00E81593" w:rsidRDefault="00E81593" w:rsidP="00442AC8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bCs/>
              </w:rPr>
              <w:t>Полоскова Т.А.</w:t>
            </w:r>
            <w:r w:rsidRPr="00E81593">
              <w:t xml:space="preserve"> методист МКУ ЦРО</w:t>
            </w:r>
          </w:p>
        </w:tc>
      </w:tr>
      <w:tr w:rsidR="00E81593" w:rsidRPr="00C74DDC" w:rsidTr="006A363E">
        <w:trPr>
          <w:trHeight w:val="144"/>
        </w:trPr>
        <w:tc>
          <w:tcPr>
            <w:tcW w:w="675" w:type="dxa"/>
          </w:tcPr>
          <w:p w:rsidR="00E81593" w:rsidRPr="00E81593" w:rsidRDefault="00E81593" w:rsidP="002E7234">
            <w:pPr>
              <w:jc w:val="center"/>
              <w:rPr>
                <w:b/>
              </w:rPr>
            </w:pPr>
            <w:r w:rsidRPr="00E81593">
              <w:rPr>
                <w:b/>
              </w:rPr>
              <w:t>5.4</w:t>
            </w:r>
          </w:p>
        </w:tc>
        <w:tc>
          <w:tcPr>
            <w:tcW w:w="7938" w:type="dxa"/>
          </w:tcPr>
          <w:p w:rsidR="00E81593" w:rsidRPr="00E81593" w:rsidRDefault="00E81593" w:rsidP="00442AC8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bCs/>
              </w:rPr>
              <w:t>Система работы по самоопределению и профессиональной ориентации обучающихся</w:t>
            </w:r>
          </w:p>
        </w:tc>
        <w:tc>
          <w:tcPr>
            <w:tcW w:w="1560" w:type="dxa"/>
          </w:tcPr>
          <w:p w:rsidR="00E81593" w:rsidRPr="00E81593" w:rsidRDefault="00E81593">
            <w:r w:rsidRPr="00E81593">
              <w:rPr>
                <w:rStyle w:val="FontStyle60"/>
                <w:sz w:val="24"/>
                <w:szCs w:val="24"/>
              </w:rPr>
              <w:t>2023 – 2024</w:t>
            </w:r>
          </w:p>
        </w:tc>
        <w:tc>
          <w:tcPr>
            <w:tcW w:w="4960" w:type="dxa"/>
          </w:tcPr>
          <w:p w:rsidR="00E81593" w:rsidRPr="00E81593" w:rsidRDefault="00E81593" w:rsidP="00442AC8">
            <w:pPr>
              <w:rPr>
                <w:rStyle w:val="FontStyle60"/>
                <w:sz w:val="24"/>
                <w:szCs w:val="24"/>
              </w:rPr>
            </w:pPr>
            <w:r w:rsidRPr="00E81593">
              <w:rPr>
                <w:bCs/>
              </w:rPr>
              <w:t>Полоскова Т.А.</w:t>
            </w:r>
            <w:r w:rsidRPr="00E81593">
              <w:t xml:space="preserve"> методист МКУ ЦРО</w:t>
            </w:r>
          </w:p>
        </w:tc>
      </w:tr>
      <w:tr w:rsidR="00E81593" w:rsidRPr="00C74DDC" w:rsidTr="006A363E">
        <w:trPr>
          <w:trHeight w:val="144"/>
        </w:trPr>
        <w:tc>
          <w:tcPr>
            <w:tcW w:w="675" w:type="dxa"/>
          </w:tcPr>
          <w:p w:rsidR="00E81593" w:rsidRPr="00E81593" w:rsidRDefault="00E81593" w:rsidP="002E7234">
            <w:pPr>
              <w:jc w:val="center"/>
              <w:rPr>
                <w:b/>
              </w:rPr>
            </w:pPr>
            <w:r w:rsidRPr="00E81593">
              <w:rPr>
                <w:b/>
              </w:rPr>
              <w:t>5.5</w:t>
            </w:r>
          </w:p>
        </w:tc>
        <w:tc>
          <w:tcPr>
            <w:tcW w:w="7938" w:type="dxa"/>
          </w:tcPr>
          <w:p w:rsidR="00E81593" w:rsidRPr="00E81593" w:rsidRDefault="00E81593" w:rsidP="006A363E">
            <w:pPr>
              <w:rPr>
                <w:b/>
              </w:rPr>
            </w:pPr>
            <w:r w:rsidRPr="00E81593">
              <w:rPr>
                <w:bCs/>
              </w:rPr>
              <w:t xml:space="preserve">Система мониторинга эффективности руководителей </w:t>
            </w:r>
            <w:r w:rsidR="006A363E">
              <w:rPr>
                <w:bCs/>
              </w:rPr>
              <w:t>ОО</w:t>
            </w:r>
          </w:p>
        </w:tc>
        <w:tc>
          <w:tcPr>
            <w:tcW w:w="1560" w:type="dxa"/>
          </w:tcPr>
          <w:p w:rsidR="00E81593" w:rsidRPr="00E81593" w:rsidRDefault="00E81593">
            <w:r w:rsidRPr="00E81593">
              <w:rPr>
                <w:rStyle w:val="FontStyle60"/>
                <w:sz w:val="24"/>
                <w:szCs w:val="24"/>
              </w:rPr>
              <w:t>2023 – 2024</w:t>
            </w:r>
          </w:p>
        </w:tc>
        <w:tc>
          <w:tcPr>
            <w:tcW w:w="4960" w:type="dxa"/>
          </w:tcPr>
          <w:p w:rsidR="00E81593" w:rsidRPr="00E81593" w:rsidRDefault="00E81593" w:rsidP="00442AC8">
            <w:pPr>
              <w:rPr>
                <w:b/>
              </w:rPr>
            </w:pPr>
            <w:r w:rsidRPr="00E81593">
              <w:rPr>
                <w:bCs/>
              </w:rPr>
              <w:t>Зырянова С.Л.,</w:t>
            </w:r>
            <w:r w:rsidRPr="00E81593">
              <w:t xml:space="preserve"> заместитель начальника</w:t>
            </w:r>
          </w:p>
        </w:tc>
      </w:tr>
      <w:tr w:rsidR="00E81593" w:rsidRPr="00C74DDC" w:rsidTr="006A363E">
        <w:trPr>
          <w:trHeight w:val="144"/>
        </w:trPr>
        <w:tc>
          <w:tcPr>
            <w:tcW w:w="675" w:type="dxa"/>
          </w:tcPr>
          <w:p w:rsidR="00E81593" w:rsidRPr="00E81593" w:rsidRDefault="00E81593" w:rsidP="002E7234">
            <w:pPr>
              <w:jc w:val="center"/>
              <w:rPr>
                <w:b/>
              </w:rPr>
            </w:pPr>
            <w:r w:rsidRPr="00E81593">
              <w:rPr>
                <w:b/>
              </w:rPr>
              <w:t>5.6</w:t>
            </w:r>
          </w:p>
        </w:tc>
        <w:tc>
          <w:tcPr>
            <w:tcW w:w="7938" w:type="dxa"/>
          </w:tcPr>
          <w:p w:rsidR="00E81593" w:rsidRPr="00E81593" w:rsidRDefault="00E81593" w:rsidP="006A363E">
            <w:pPr>
              <w:rPr>
                <w:b/>
              </w:rPr>
            </w:pPr>
            <w:r w:rsidRPr="00E81593">
              <w:rPr>
                <w:bCs/>
              </w:rPr>
              <w:t>Система обеспечения профессионального развития пед</w:t>
            </w:r>
            <w:r w:rsidR="006A363E">
              <w:rPr>
                <w:bCs/>
              </w:rPr>
              <w:t>.</w:t>
            </w:r>
            <w:r w:rsidRPr="00E81593">
              <w:rPr>
                <w:bCs/>
              </w:rPr>
              <w:t xml:space="preserve"> работников</w:t>
            </w:r>
          </w:p>
        </w:tc>
        <w:tc>
          <w:tcPr>
            <w:tcW w:w="1560" w:type="dxa"/>
          </w:tcPr>
          <w:p w:rsidR="00E81593" w:rsidRPr="00E81593" w:rsidRDefault="00E81593">
            <w:r w:rsidRPr="00E81593">
              <w:rPr>
                <w:rStyle w:val="FontStyle60"/>
                <w:sz w:val="24"/>
                <w:szCs w:val="24"/>
              </w:rPr>
              <w:t>2023 – 2024</w:t>
            </w:r>
          </w:p>
        </w:tc>
        <w:tc>
          <w:tcPr>
            <w:tcW w:w="4960" w:type="dxa"/>
          </w:tcPr>
          <w:p w:rsidR="00E81593" w:rsidRPr="00E81593" w:rsidRDefault="00E81593" w:rsidP="00442AC8">
            <w:pPr>
              <w:rPr>
                <w:b/>
              </w:rPr>
            </w:pPr>
            <w:r w:rsidRPr="00E81593">
              <w:rPr>
                <w:bCs/>
              </w:rPr>
              <w:t xml:space="preserve">Бровченко Н.О., директор </w:t>
            </w:r>
            <w:r w:rsidRPr="00E81593">
              <w:t xml:space="preserve"> МКУ ЦРО</w:t>
            </w:r>
          </w:p>
        </w:tc>
      </w:tr>
      <w:tr w:rsidR="00E81593" w:rsidRPr="00C74DDC" w:rsidTr="006A363E">
        <w:trPr>
          <w:trHeight w:val="144"/>
        </w:trPr>
        <w:tc>
          <w:tcPr>
            <w:tcW w:w="675" w:type="dxa"/>
          </w:tcPr>
          <w:p w:rsidR="00E81593" w:rsidRPr="00E81593" w:rsidRDefault="00E81593" w:rsidP="002E7234">
            <w:pPr>
              <w:jc w:val="center"/>
              <w:rPr>
                <w:b/>
              </w:rPr>
            </w:pPr>
            <w:r w:rsidRPr="00E81593">
              <w:rPr>
                <w:b/>
              </w:rPr>
              <w:t>5.7</w:t>
            </w:r>
          </w:p>
        </w:tc>
        <w:tc>
          <w:tcPr>
            <w:tcW w:w="7938" w:type="dxa"/>
          </w:tcPr>
          <w:p w:rsidR="00E81593" w:rsidRPr="00E81593" w:rsidRDefault="00E81593" w:rsidP="00442AC8">
            <w:pPr>
              <w:rPr>
                <w:b/>
              </w:rPr>
            </w:pPr>
            <w:r w:rsidRPr="00E81593">
              <w:rPr>
                <w:bCs/>
                <w:color w:val="000000" w:themeColor="text1"/>
              </w:rPr>
              <w:t>Система организации воспитания обучающихся</w:t>
            </w:r>
          </w:p>
        </w:tc>
        <w:tc>
          <w:tcPr>
            <w:tcW w:w="1560" w:type="dxa"/>
          </w:tcPr>
          <w:p w:rsidR="00E81593" w:rsidRPr="00E81593" w:rsidRDefault="00E81593">
            <w:r w:rsidRPr="00E81593">
              <w:rPr>
                <w:rStyle w:val="FontStyle60"/>
                <w:sz w:val="24"/>
                <w:szCs w:val="24"/>
              </w:rPr>
              <w:t>2023 – 2024</w:t>
            </w:r>
          </w:p>
        </w:tc>
        <w:tc>
          <w:tcPr>
            <w:tcW w:w="4960" w:type="dxa"/>
          </w:tcPr>
          <w:p w:rsidR="00E81593" w:rsidRPr="00E81593" w:rsidRDefault="00E81593" w:rsidP="00442AC8">
            <w:pPr>
              <w:rPr>
                <w:b/>
              </w:rPr>
            </w:pPr>
            <w:r w:rsidRPr="00E81593">
              <w:rPr>
                <w:bCs/>
                <w:color w:val="000000" w:themeColor="text1"/>
              </w:rPr>
              <w:t>Агафонова Е.А., методист МКУ ЦРО</w:t>
            </w:r>
          </w:p>
        </w:tc>
      </w:tr>
      <w:tr w:rsidR="00E81593" w:rsidRPr="00C74DDC" w:rsidTr="006A363E">
        <w:trPr>
          <w:trHeight w:val="144"/>
        </w:trPr>
        <w:tc>
          <w:tcPr>
            <w:tcW w:w="675" w:type="dxa"/>
          </w:tcPr>
          <w:p w:rsidR="00E81593" w:rsidRPr="00E81593" w:rsidRDefault="00E81593" w:rsidP="002E7234">
            <w:pPr>
              <w:jc w:val="center"/>
              <w:rPr>
                <w:b/>
              </w:rPr>
            </w:pPr>
            <w:r w:rsidRPr="00E81593">
              <w:rPr>
                <w:b/>
              </w:rPr>
              <w:t>5.8</w:t>
            </w:r>
          </w:p>
        </w:tc>
        <w:tc>
          <w:tcPr>
            <w:tcW w:w="7938" w:type="dxa"/>
          </w:tcPr>
          <w:p w:rsidR="00E81593" w:rsidRPr="00E81593" w:rsidRDefault="00E81593" w:rsidP="00442AC8">
            <w:pPr>
              <w:rPr>
                <w:b/>
              </w:rPr>
            </w:pPr>
            <w:r w:rsidRPr="00E81593">
              <w:rPr>
                <w:bCs/>
                <w:color w:val="000000" w:themeColor="text1"/>
              </w:rPr>
              <w:t>Система мониторинга качества дошкольного образования</w:t>
            </w:r>
          </w:p>
        </w:tc>
        <w:tc>
          <w:tcPr>
            <w:tcW w:w="1560" w:type="dxa"/>
          </w:tcPr>
          <w:p w:rsidR="00E81593" w:rsidRPr="00E81593" w:rsidRDefault="00E81593">
            <w:r w:rsidRPr="00E81593">
              <w:rPr>
                <w:rStyle w:val="FontStyle60"/>
                <w:sz w:val="24"/>
                <w:szCs w:val="24"/>
              </w:rPr>
              <w:t>2023 – 2024</w:t>
            </w:r>
          </w:p>
        </w:tc>
        <w:tc>
          <w:tcPr>
            <w:tcW w:w="4960" w:type="dxa"/>
          </w:tcPr>
          <w:p w:rsidR="00E81593" w:rsidRPr="00E81593" w:rsidRDefault="00E81593" w:rsidP="00442AC8">
            <w:pPr>
              <w:rPr>
                <w:b/>
              </w:rPr>
            </w:pPr>
            <w:r w:rsidRPr="00E81593">
              <w:rPr>
                <w:bCs/>
                <w:color w:val="000000" w:themeColor="text1"/>
              </w:rPr>
              <w:t>Ренау В.А., методист ЦРО</w:t>
            </w:r>
            <w:r w:rsidRPr="00E81593">
              <w:t xml:space="preserve">  </w:t>
            </w:r>
          </w:p>
        </w:tc>
      </w:tr>
    </w:tbl>
    <w:p w:rsidR="00DD2BEC" w:rsidRDefault="00DD2BEC" w:rsidP="0088043A">
      <w:pPr>
        <w:tabs>
          <w:tab w:val="left" w:pos="142"/>
        </w:tabs>
        <w:jc w:val="center"/>
        <w:rPr>
          <w:b/>
          <w:sz w:val="28"/>
          <w:szCs w:val="28"/>
          <w:highlight w:val="yellow"/>
        </w:rPr>
      </w:pPr>
    </w:p>
    <w:p w:rsidR="00C86E17" w:rsidRPr="002E5C0B" w:rsidRDefault="00626EA9" w:rsidP="002E5C0B">
      <w:pPr>
        <w:contextualSpacing/>
        <w:jc w:val="center"/>
        <w:rPr>
          <w:b/>
          <w:sz w:val="28"/>
          <w:szCs w:val="28"/>
        </w:rPr>
      </w:pPr>
      <w:r w:rsidRPr="00CF7617">
        <w:rPr>
          <w:b/>
          <w:sz w:val="28"/>
          <w:szCs w:val="28"/>
        </w:rPr>
        <w:lastRenderedPageBreak/>
        <w:t>5</w:t>
      </w:r>
      <w:r w:rsidR="00C86E17" w:rsidRPr="00C86E17">
        <w:rPr>
          <w:b/>
          <w:sz w:val="28"/>
          <w:szCs w:val="28"/>
        </w:rPr>
        <w:t xml:space="preserve">. График проведения оценочных процедур на 2023 – 2024 учебный год* </w:t>
      </w:r>
    </w:p>
    <w:p w:rsidR="00C86E17" w:rsidRPr="00C86E17" w:rsidRDefault="00C86E17" w:rsidP="00C86E17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15"/>
        <w:tblW w:w="15309" w:type="dxa"/>
        <w:tblLayout w:type="fixed"/>
        <w:tblLook w:val="04A0" w:firstRow="1" w:lastRow="0" w:firstColumn="1" w:lastColumn="0" w:noHBand="0" w:noVBand="1"/>
      </w:tblPr>
      <w:tblGrid>
        <w:gridCol w:w="1665"/>
        <w:gridCol w:w="459"/>
        <w:gridCol w:w="3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9"/>
      </w:tblGrid>
      <w:tr w:rsidR="00C86E17" w:rsidRPr="00C86E17" w:rsidTr="004D3559">
        <w:tc>
          <w:tcPr>
            <w:tcW w:w="1665" w:type="dxa"/>
            <w:vMerge w:val="restart"/>
          </w:tcPr>
          <w:p w:rsidR="00C86E17" w:rsidRPr="004C0D27" w:rsidRDefault="00C86E17" w:rsidP="00C86E17">
            <w:pPr>
              <w:jc w:val="right"/>
              <w:rPr>
                <w:b/>
              </w:rPr>
            </w:pPr>
            <w:r w:rsidRPr="004C0D27">
              <w:rPr>
                <w:b/>
              </w:rPr>
              <w:t xml:space="preserve">Период </w:t>
            </w:r>
          </w:p>
          <w:p w:rsidR="00C86E17" w:rsidRPr="004C0D27" w:rsidRDefault="00C86E17" w:rsidP="00C86E17">
            <w:pPr>
              <w:jc w:val="center"/>
              <w:rPr>
                <w:b/>
              </w:rPr>
            </w:pPr>
          </w:p>
          <w:p w:rsidR="00C86E17" w:rsidRPr="004C0D27" w:rsidRDefault="00C86E17" w:rsidP="00C86E17">
            <w:pPr>
              <w:jc w:val="center"/>
              <w:rPr>
                <w:b/>
              </w:rPr>
            </w:pPr>
          </w:p>
          <w:p w:rsidR="00C86E17" w:rsidRPr="004C0D27" w:rsidRDefault="00C86E17" w:rsidP="00C86E17">
            <w:pPr>
              <w:jc w:val="center"/>
              <w:rPr>
                <w:b/>
              </w:rPr>
            </w:pPr>
          </w:p>
          <w:p w:rsidR="00C86E17" w:rsidRPr="004C0D27" w:rsidRDefault="00C86E17" w:rsidP="00C86E17">
            <w:pPr>
              <w:jc w:val="center"/>
              <w:rPr>
                <w:b/>
              </w:rPr>
            </w:pPr>
          </w:p>
          <w:p w:rsidR="00C86E17" w:rsidRPr="004C0D27" w:rsidRDefault="00C86E17" w:rsidP="00C86E17">
            <w:pPr>
              <w:jc w:val="center"/>
              <w:rPr>
                <w:b/>
              </w:rPr>
            </w:pPr>
          </w:p>
          <w:p w:rsidR="00C86E17" w:rsidRPr="004C0D27" w:rsidRDefault="00C86E17" w:rsidP="00C86E17">
            <w:pPr>
              <w:jc w:val="center"/>
              <w:rPr>
                <w:b/>
              </w:rPr>
            </w:pPr>
          </w:p>
          <w:p w:rsidR="00C86E17" w:rsidRPr="004C0D27" w:rsidRDefault="00C86E17" w:rsidP="00C86E17">
            <w:pPr>
              <w:jc w:val="center"/>
              <w:rPr>
                <w:b/>
              </w:rPr>
            </w:pPr>
          </w:p>
          <w:p w:rsidR="00C86E17" w:rsidRPr="004C0D27" w:rsidRDefault="00C86E17" w:rsidP="00C86E17">
            <w:pPr>
              <w:rPr>
                <w:b/>
              </w:rPr>
            </w:pPr>
            <w:r w:rsidRPr="004C0D27">
              <w:rPr>
                <w:b/>
              </w:rPr>
              <w:t>Предмет</w:t>
            </w:r>
          </w:p>
        </w:tc>
        <w:tc>
          <w:tcPr>
            <w:tcW w:w="1704" w:type="dxa"/>
            <w:gridSpan w:val="4"/>
          </w:tcPr>
          <w:p w:rsidR="00C86E17" w:rsidRPr="004C0D27" w:rsidRDefault="00C86E17" w:rsidP="00C86E17">
            <w:pPr>
              <w:jc w:val="center"/>
              <w:rPr>
                <w:b/>
              </w:rPr>
            </w:pPr>
            <w:r w:rsidRPr="004C0D2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gridSpan w:val="4"/>
          </w:tcPr>
          <w:p w:rsidR="00C86E17" w:rsidRPr="004C0D27" w:rsidRDefault="00C86E17" w:rsidP="00C86E17">
            <w:pPr>
              <w:jc w:val="center"/>
              <w:rPr>
                <w:b/>
              </w:rPr>
            </w:pPr>
            <w:r w:rsidRPr="004C0D27">
              <w:rPr>
                <w:b/>
              </w:rPr>
              <w:t>октябрь</w:t>
            </w:r>
          </w:p>
        </w:tc>
        <w:tc>
          <w:tcPr>
            <w:tcW w:w="1701" w:type="dxa"/>
            <w:gridSpan w:val="4"/>
          </w:tcPr>
          <w:p w:rsidR="00C86E17" w:rsidRPr="004C0D27" w:rsidRDefault="00C86E17" w:rsidP="00C86E17">
            <w:pPr>
              <w:jc w:val="center"/>
              <w:rPr>
                <w:b/>
              </w:rPr>
            </w:pPr>
            <w:r w:rsidRPr="004C0D27">
              <w:rPr>
                <w:b/>
              </w:rPr>
              <w:t>ноябрь</w:t>
            </w:r>
          </w:p>
        </w:tc>
        <w:tc>
          <w:tcPr>
            <w:tcW w:w="1701" w:type="dxa"/>
            <w:gridSpan w:val="4"/>
          </w:tcPr>
          <w:p w:rsidR="00C86E17" w:rsidRPr="004C0D27" w:rsidRDefault="00C86E17" w:rsidP="00C86E17">
            <w:pPr>
              <w:jc w:val="center"/>
              <w:rPr>
                <w:b/>
              </w:rPr>
            </w:pPr>
            <w:r w:rsidRPr="004C0D27">
              <w:rPr>
                <w:b/>
              </w:rPr>
              <w:t>декабрь</w:t>
            </w:r>
          </w:p>
        </w:tc>
        <w:tc>
          <w:tcPr>
            <w:tcW w:w="1701" w:type="dxa"/>
            <w:gridSpan w:val="4"/>
          </w:tcPr>
          <w:p w:rsidR="00C86E17" w:rsidRPr="004C0D27" w:rsidRDefault="00C86E17" w:rsidP="00C86E17">
            <w:pPr>
              <w:jc w:val="center"/>
              <w:rPr>
                <w:b/>
              </w:rPr>
            </w:pPr>
            <w:r w:rsidRPr="004C0D27">
              <w:rPr>
                <w:b/>
              </w:rPr>
              <w:t>январь</w:t>
            </w:r>
          </w:p>
        </w:tc>
        <w:tc>
          <w:tcPr>
            <w:tcW w:w="1701" w:type="dxa"/>
            <w:gridSpan w:val="4"/>
          </w:tcPr>
          <w:p w:rsidR="00C86E17" w:rsidRPr="004C0D27" w:rsidRDefault="00C86E17" w:rsidP="00C86E17">
            <w:pPr>
              <w:jc w:val="center"/>
              <w:rPr>
                <w:b/>
              </w:rPr>
            </w:pPr>
            <w:r w:rsidRPr="004C0D27">
              <w:rPr>
                <w:b/>
              </w:rPr>
              <w:t>февраль</w:t>
            </w:r>
          </w:p>
        </w:tc>
        <w:tc>
          <w:tcPr>
            <w:tcW w:w="1701" w:type="dxa"/>
            <w:gridSpan w:val="4"/>
          </w:tcPr>
          <w:p w:rsidR="00C86E17" w:rsidRPr="004C0D27" w:rsidRDefault="00C86E17" w:rsidP="00C86E17">
            <w:pPr>
              <w:jc w:val="center"/>
              <w:rPr>
                <w:b/>
              </w:rPr>
            </w:pPr>
            <w:r w:rsidRPr="004C0D27">
              <w:rPr>
                <w:b/>
              </w:rPr>
              <w:t xml:space="preserve">март </w:t>
            </w:r>
          </w:p>
        </w:tc>
        <w:tc>
          <w:tcPr>
            <w:tcW w:w="1734" w:type="dxa"/>
            <w:gridSpan w:val="4"/>
          </w:tcPr>
          <w:p w:rsidR="00C86E17" w:rsidRPr="004C0D27" w:rsidRDefault="00C86E17" w:rsidP="00C86E17">
            <w:pPr>
              <w:jc w:val="center"/>
              <w:rPr>
                <w:b/>
              </w:rPr>
            </w:pPr>
            <w:r w:rsidRPr="004C0D27">
              <w:rPr>
                <w:b/>
              </w:rPr>
              <w:t>апрель</w:t>
            </w:r>
          </w:p>
        </w:tc>
      </w:tr>
      <w:tr w:rsidR="004D3559" w:rsidRPr="00C86E17" w:rsidTr="004D3559">
        <w:trPr>
          <w:trHeight w:val="1751"/>
        </w:trPr>
        <w:tc>
          <w:tcPr>
            <w:tcW w:w="1665" w:type="dxa"/>
            <w:vMerge/>
          </w:tcPr>
          <w:p w:rsidR="00C86E17" w:rsidRPr="004C0D27" w:rsidRDefault="00C86E17" w:rsidP="00C86E17">
            <w:pPr>
              <w:jc w:val="center"/>
              <w:rPr>
                <w:b/>
              </w:rPr>
            </w:pPr>
          </w:p>
        </w:tc>
        <w:tc>
          <w:tcPr>
            <w:tcW w:w="459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Федеральные</w:t>
            </w:r>
          </w:p>
        </w:tc>
        <w:tc>
          <w:tcPr>
            <w:tcW w:w="394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Региональные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Муниципальные</w:t>
            </w:r>
          </w:p>
        </w:tc>
        <w:tc>
          <w:tcPr>
            <w:tcW w:w="426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Федеральные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Региональные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Муниципальные</w:t>
            </w:r>
          </w:p>
        </w:tc>
        <w:tc>
          <w:tcPr>
            <w:tcW w:w="426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Федеральные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Региональные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Муниципальные</w:t>
            </w:r>
          </w:p>
        </w:tc>
        <w:tc>
          <w:tcPr>
            <w:tcW w:w="426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Итого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Федеральные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Региональные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Муниципальные</w:t>
            </w:r>
          </w:p>
        </w:tc>
        <w:tc>
          <w:tcPr>
            <w:tcW w:w="426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Федеральные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Региональные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Муниципальные</w:t>
            </w:r>
          </w:p>
        </w:tc>
        <w:tc>
          <w:tcPr>
            <w:tcW w:w="426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Федеральные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Региональные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Муниципальные</w:t>
            </w:r>
          </w:p>
        </w:tc>
        <w:tc>
          <w:tcPr>
            <w:tcW w:w="426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Федеральные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Региональные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Муниципальные</w:t>
            </w:r>
          </w:p>
        </w:tc>
        <w:tc>
          <w:tcPr>
            <w:tcW w:w="426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Федеральные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Региональные</w:t>
            </w:r>
          </w:p>
        </w:tc>
        <w:tc>
          <w:tcPr>
            <w:tcW w:w="425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Муниципальные</w:t>
            </w:r>
          </w:p>
        </w:tc>
        <w:tc>
          <w:tcPr>
            <w:tcW w:w="459" w:type="dxa"/>
            <w:textDirection w:val="btLr"/>
          </w:tcPr>
          <w:p w:rsidR="00C86E17" w:rsidRPr="004C0D27" w:rsidRDefault="00C86E17" w:rsidP="00C86E17">
            <w:pPr>
              <w:ind w:right="113"/>
              <w:jc w:val="center"/>
              <w:rPr>
                <w:b/>
              </w:rPr>
            </w:pPr>
            <w:r w:rsidRPr="004C0D27">
              <w:rPr>
                <w:b/>
              </w:rPr>
              <w:t>Всего</w:t>
            </w:r>
          </w:p>
        </w:tc>
      </w:tr>
      <w:tr w:rsidR="00C86E17" w:rsidRPr="00C86E17" w:rsidTr="004D3559">
        <w:tc>
          <w:tcPr>
            <w:tcW w:w="15309" w:type="dxa"/>
            <w:gridSpan w:val="33"/>
          </w:tcPr>
          <w:p w:rsidR="00C86E17" w:rsidRPr="004C0D27" w:rsidRDefault="00C86E17" w:rsidP="00C86E17">
            <w:pPr>
              <w:jc w:val="center"/>
              <w:rPr>
                <w:b/>
              </w:rPr>
            </w:pPr>
            <w:r w:rsidRPr="004C0D27">
              <w:rPr>
                <w:b/>
              </w:rPr>
              <w:t>2 класс</w:t>
            </w:r>
          </w:p>
        </w:tc>
      </w:tr>
      <w:tr w:rsidR="004D3559" w:rsidRPr="00C86E17" w:rsidTr="004D3559">
        <w:tc>
          <w:tcPr>
            <w:tcW w:w="166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Математика</w:t>
            </w: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C86E17" w:rsidRPr="004C0D27" w:rsidRDefault="00CA18B7" w:rsidP="00C86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="00C86E17" w:rsidRPr="004C0D27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C86E17" w:rsidRPr="00C86E17" w:rsidTr="004D3559">
        <w:tc>
          <w:tcPr>
            <w:tcW w:w="15309" w:type="dxa"/>
            <w:gridSpan w:val="33"/>
          </w:tcPr>
          <w:p w:rsidR="00C86E17" w:rsidRPr="004C0D27" w:rsidRDefault="00C86E17" w:rsidP="00C86E17">
            <w:pPr>
              <w:jc w:val="center"/>
              <w:rPr>
                <w:b/>
                <w:sz w:val="20"/>
                <w:szCs w:val="20"/>
              </w:rPr>
            </w:pPr>
            <w:r w:rsidRPr="004C0D27">
              <w:rPr>
                <w:b/>
                <w:sz w:val="20"/>
                <w:szCs w:val="20"/>
              </w:rPr>
              <w:t>3 класс</w:t>
            </w:r>
          </w:p>
        </w:tc>
      </w:tr>
      <w:tr w:rsidR="004D3559" w:rsidRPr="00C86E17" w:rsidTr="004D3559">
        <w:tc>
          <w:tcPr>
            <w:tcW w:w="166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Математика</w:t>
            </w: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C86E17" w:rsidRPr="004C0D27" w:rsidRDefault="00C86E17" w:rsidP="00CA18B7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Рус</w:t>
            </w:r>
            <w:r w:rsidR="00CA18B7">
              <w:rPr>
                <w:sz w:val="20"/>
                <w:szCs w:val="20"/>
              </w:rPr>
              <w:t>ский</w:t>
            </w:r>
            <w:r w:rsidRPr="004C0D27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Окруж. мир</w:t>
            </w: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381670" w:rsidP="00C8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C86E17" w:rsidRPr="00C86E17" w:rsidTr="004D3559">
        <w:tc>
          <w:tcPr>
            <w:tcW w:w="15309" w:type="dxa"/>
            <w:gridSpan w:val="33"/>
          </w:tcPr>
          <w:p w:rsidR="00C86E17" w:rsidRPr="004C0D27" w:rsidRDefault="00C86E17" w:rsidP="00C86E17">
            <w:pPr>
              <w:jc w:val="center"/>
              <w:rPr>
                <w:b/>
                <w:sz w:val="20"/>
                <w:szCs w:val="20"/>
              </w:rPr>
            </w:pPr>
            <w:r w:rsidRPr="004C0D27">
              <w:rPr>
                <w:b/>
                <w:sz w:val="20"/>
                <w:szCs w:val="20"/>
              </w:rPr>
              <w:t>4 класс</w:t>
            </w:r>
          </w:p>
        </w:tc>
      </w:tr>
      <w:tr w:rsidR="004D3559" w:rsidRPr="00C86E17" w:rsidTr="004D3559">
        <w:tc>
          <w:tcPr>
            <w:tcW w:w="166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Математика</w:t>
            </w: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C86E17" w:rsidRPr="004C0D27" w:rsidRDefault="00CA18B7" w:rsidP="00C86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="00C86E17" w:rsidRPr="004C0D27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C86E17" w:rsidRPr="004C0D27" w:rsidRDefault="00C86E17" w:rsidP="00C86E17">
            <w:pPr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Окруж. мир</w:t>
            </w: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86E17" w:rsidRPr="004C0D27" w:rsidRDefault="00C86E17" w:rsidP="00C86E17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DC324B" w:rsidRPr="00C86E17" w:rsidTr="004D3559">
        <w:tc>
          <w:tcPr>
            <w:tcW w:w="15309" w:type="dxa"/>
            <w:gridSpan w:val="33"/>
          </w:tcPr>
          <w:p w:rsidR="00DC324B" w:rsidRPr="004C0D27" w:rsidRDefault="00DC324B" w:rsidP="00C86E17">
            <w:pPr>
              <w:jc w:val="center"/>
              <w:rPr>
                <w:b/>
                <w:sz w:val="20"/>
                <w:szCs w:val="20"/>
              </w:rPr>
            </w:pPr>
            <w:r w:rsidRPr="004C0D27">
              <w:rPr>
                <w:b/>
                <w:sz w:val="20"/>
                <w:szCs w:val="20"/>
              </w:rPr>
              <w:t>5 класс</w:t>
            </w:r>
          </w:p>
        </w:tc>
      </w:tr>
      <w:tr w:rsidR="004D3559" w:rsidRPr="00C86E17" w:rsidTr="004D3559">
        <w:tc>
          <w:tcPr>
            <w:tcW w:w="1665" w:type="dxa"/>
          </w:tcPr>
          <w:p w:rsidR="00DC324B" w:rsidRPr="004C0D27" w:rsidRDefault="00DC324B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Математика</w:t>
            </w:r>
          </w:p>
        </w:tc>
        <w:tc>
          <w:tcPr>
            <w:tcW w:w="459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DC324B" w:rsidRPr="004C0D27" w:rsidRDefault="00DC324B" w:rsidP="00DC324B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Рус</w:t>
            </w:r>
            <w:r w:rsidR="00CA18B7">
              <w:rPr>
                <w:sz w:val="20"/>
                <w:szCs w:val="20"/>
              </w:rPr>
              <w:t>ский</w:t>
            </w:r>
            <w:r w:rsidRPr="004C0D27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59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DC324B" w:rsidRPr="004C0D27" w:rsidRDefault="00DC324B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59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DC324B" w:rsidRPr="004C0D27" w:rsidRDefault="00DC324B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Биология</w:t>
            </w:r>
          </w:p>
        </w:tc>
        <w:tc>
          <w:tcPr>
            <w:tcW w:w="459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DC324B" w:rsidRPr="004C0D27" w:rsidRDefault="00DC324B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Диагностика читательской грамотности</w:t>
            </w:r>
          </w:p>
        </w:tc>
        <w:tc>
          <w:tcPr>
            <w:tcW w:w="459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7F1809" w:rsidP="007F1809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C324B" w:rsidRPr="004C0D27" w:rsidRDefault="00DC324B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324B" w:rsidRPr="004C0D27" w:rsidRDefault="00DC324B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7F1809" w:rsidRPr="00C86E17" w:rsidTr="004D3559">
        <w:tc>
          <w:tcPr>
            <w:tcW w:w="15309" w:type="dxa"/>
            <w:gridSpan w:val="33"/>
          </w:tcPr>
          <w:p w:rsidR="007F1809" w:rsidRPr="004C0D27" w:rsidRDefault="007F1809" w:rsidP="00C86E17">
            <w:pPr>
              <w:jc w:val="center"/>
              <w:rPr>
                <w:b/>
                <w:sz w:val="20"/>
                <w:szCs w:val="20"/>
              </w:rPr>
            </w:pPr>
            <w:r w:rsidRPr="004C0D27">
              <w:rPr>
                <w:b/>
                <w:sz w:val="20"/>
                <w:szCs w:val="20"/>
              </w:rPr>
              <w:t>6 класс</w:t>
            </w:r>
          </w:p>
        </w:tc>
      </w:tr>
      <w:tr w:rsidR="004D3559" w:rsidRPr="00C86E17" w:rsidTr="004D3559">
        <w:tc>
          <w:tcPr>
            <w:tcW w:w="1665" w:type="dxa"/>
          </w:tcPr>
          <w:p w:rsidR="007F1809" w:rsidRPr="004C0D27" w:rsidRDefault="007F180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Математика</w:t>
            </w: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spacing w:line="276" w:lineRule="auto"/>
              <w:ind w:right="-5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7F1809" w:rsidRPr="004C0D27" w:rsidRDefault="007F180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spacing w:line="276" w:lineRule="auto"/>
              <w:ind w:right="-5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4C0D27">
            <w:pPr>
              <w:ind w:right="-108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7F1809" w:rsidRPr="004C0D27" w:rsidRDefault="007F180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История</w:t>
            </w: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spacing w:line="276" w:lineRule="auto"/>
              <w:ind w:right="-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tabs>
                <w:tab w:val="left" w:pos="295"/>
              </w:tabs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7F1809" w:rsidRPr="004C0D27" w:rsidRDefault="007F180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spacing w:line="276" w:lineRule="auto"/>
              <w:ind w:right="-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7F1809" w:rsidRPr="004C0D27" w:rsidRDefault="007F180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spacing w:line="276" w:lineRule="auto"/>
              <w:ind w:right="-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7F1809" w:rsidRPr="004C0D27" w:rsidRDefault="007F180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География</w:t>
            </w: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spacing w:line="276" w:lineRule="auto"/>
              <w:ind w:right="-6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7F1809" w:rsidRPr="004C0D27" w:rsidRDefault="007F180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Англ. зык</w:t>
            </w: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spacing w:line="276" w:lineRule="auto"/>
              <w:ind w:right="-6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F1809" w:rsidRPr="004C0D27" w:rsidRDefault="007F180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7F1809" w:rsidRPr="004C0D27" w:rsidRDefault="007F180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7F1809" w:rsidRPr="00C86E17" w:rsidTr="004D3559">
        <w:tc>
          <w:tcPr>
            <w:tcW w:w="15309" w:type="dxa"/>
            <w:gridSpan w:val="33"/>
          </w:tcPr>
          <w:p w:rsidR="007F1809" w:rsidRPr="004C0D27" w:rsidRDefault="007F1809" w:rsidP="00C86E17">
            <w:pPr>
              <w:jc w:val="center"/>
              <w:rPr>
                <w:b/>
                <w:sz w:val="20"/>
                <w:szCs w:val="20"/>
              </w:rPr>
            </w:pPr>
            <w:r w:rsidRPr="004C0D27">
              <w:rPr>
                <w:b/>
                <w:sz w:val="20"/>
                <w:szCs w:val="20"/>
              </w:rPr>
              <w:lastRenderedPageBreak/>
              <w:t>7 класс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Математика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Англ. язык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История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Биология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C0D27" w:rsidP="004C0D27">
            <w:pPr>
              <w:ind w:right="-108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Физика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Диагностика функциональной грамотности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30</w:t>
            </w:r>
          </w:p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spacing w:line="276" w:lineRule="auto"/>
              <w:ind w:right="-6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5309" w:type="dxa"/>
            <w:gridSpan w:val="33"/>
          </w:tcPr>
          <w:p w:rsidR="004D3559" w:rsidRPr="004C0D27" w:rsidRDefault="004D3559" w:rsidP="00C86E17">
            <w:pPr>
              <w:jc w:val="center"/>
              <w:rPr>
                <w:b/>
                <w:sz w:val="20"/>
                <w:szCs w:val="20"/>
              </w:rPr>
            </w:pPr>
            <w:r w:rsidRPr="004C0D27">
              <w:rPr>
                <w:b/>
                <w:sz w:val="20"/>
                <w:szCs w:val="20"/>
              </w:rPr>
              <w:t>8 класс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Математика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4D3559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Биология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География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Химия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</w:tr>
      <w:tr w:rsidR="004D3559" w:rsidRPr="00C86E17" w:rsidTr="004D3559">
        <w:tc>
          <w:tcPr>
            <w:tcW w:w="15309" w:type="dxa"/>
            <w:gridSpan w:val="33"/>
          </w:tcPr>
          <w:p w:rsidR="004D3559" w:rsidRPr="004C0D27" w:rsidRDefault="004D3559" w:rsidP="00C86E17">
            <w:pPr>
              <w:jc w:val="center"/>
              <w:rPr>
                <w:b/>
                <w:sz w:val="20"/>
                <w:szCs w:val="20"/>
              </w:rPr>
            </w:pPr>
            <w:r w:rsidRPr="004C0D27">
              <w:rPr>
                <w:b/>
                <w:sz w:val="20"/>
                <w:szCs w:val="20"/>
              </w:rPr>
              <w:t>9 класс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Диагностика функциональной грамотности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C0D27">
              <w:rPr>
                <w:sz w:val="20"/>
                <w:szCs w:val="20"/>
              </w:rPr>
              <w:t>+*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C0D27">
              <w:rPr>
                <w:sz w:val="20"/>
                <w:szCs w:val="20"/>
              </w:rPr>
              <w:t>+*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Математика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4D3559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5309" w:type="dxa"/>
            <w:gridSpan w:val="33"/>
          </w:tcPr>
          <w:p w:rsidR="004D3559" w:rsidRPr="004C0D27" w:rsidRDefault="004D3559" w:rsidP="00C86E17">
            <w:pPr>
              <w:jc w:val="center"/>
              <w:rPr>
                <w:b/>
                <w:sz w:val="20"/>
                <w:szCs w:val="20"/>
              </w:rPr>
            </w:pPr>
            <w:r w:rsidRPr="004C0D27">
              <w:rPr>
                <w:b/>
                <w:sz w:val="20"/>
                <w:szCs w:val="20"/>
              </w:rPr>
              <w:t>10 класс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4D3559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5309" w:type="dxa"/>
            <w:gridSpan w:val="33"/>
          </w:tcPr>
          <w:p w:rsidR="004D3559" w:rsidRPr="004C0D27" w:rsidRDefault="004D3559" w:rsidP="00C86E17">
            <w:pPr>
              <w:jc w:val="center"/>
              <w:rPr>
                <w:b/>
                <w:sz w:val="20"/>
                <w:szCs w:val="20"/>
              </w:rPr>
            </w:pPr>
            <w:r w:rsidRPr="004C0D27">
              <w:rPr>
                <w:b/>
                <w:sz w:val="20"/>
                <w:szCs w:val="20"/>
              </w:rPr>
              <w:t>11 класс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4D3559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Математика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13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 xml:space="preserve">  +*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История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Биология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География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Физика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BA522C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Химия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4D3559">
            <w:pPr>
              <w:jc w:val="both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Англ. язык</w:t>
            </w: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51"/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3559" w:rsidRPr="004C0D27" w:rsidRDefault="004D3559" w:rsidP="00BA522C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BA522C">
            <w:pPr>
              <w:jc w:val="center"/>
              <w:rPr>
                <w:sz w:val="20"/>
                <w:szCs w:val="20"/>
              </w:rPr>
            </w:pPr>
            <w:r w:rsidRPr="004C0D27">
              <w:rPr>
                <w:sz w:val="20"/>
                <w:szCs w:val="20"/>
              </w:rPr>
              <w:t>0</w:t>
            </w:r>
          </w:p>
        </w:tc>
      </w:tr>
      <w:tr w:rsidR="004D3559" w:rsidRPr="00C86E17" w:rsidTr="004D3559">
        <w:tc>
          <w:tcPr>
            <w:tcW w:w="1665" w:type="dxa"/>
          </w:tcPr>
          <w:p w:rsidR="004D3559" w:rsidRPr="004C0D27" w:rsidRDefault="004D3559" w:rsidP="00C86E1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4D3559" w:rsidRPr="004C0D27" w:rsidRDefault="004D3559" w:rsidP="00C86E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670" w:rsidRDefault="00381670" w:rsidP="00C86E17">
      <w:pPr>
        <w:spacing w:line="276" w:lineRule="auto"/>
        <w:jc w:val="both"/>
      </w:pPr>
    </w:p>
    <w:p w:rsidR="004C0D27" w:rsidRDefault="00C86E17" w:rsidP="00C86E17">
      <w:pPr>
        <w:spacing w:line="276" w:lineRule="auto"/>
        <w:jc w:val="both"/>
      </w:pPr>
      <w:r w:rsidRPr="00C86E17">
        <w:lastRenderedPageBreak/>
        <w:t xml:space="preserve">* В 2023 – 2024 учебном году будет сделана корректировка графика оценочных процедур на 2023 – 2024 учебный год согласно плану мониторинга качества подготовки обучающихся общеобразовательных организаций </w:t>
      </w:r>
      <w:r w:rsidRPr="00C86E17">
        <w:rPr>
          <w:lang w:eastAsia="ar-SA"/>
        </w:rPr>
        <w:t>Федеральной службы по надзору в сфере образования и науки (Рособрнадзор)</w:t>
      </w:r>
      <w:r w:rsidRPr="00C86E17">
        <w:t>,  министерства образования Иркутской области, государственного автономного учреждения Иркутской области «Центр оценки профессионального мастерства, квалификаций педагогов и мониторинга кач</w:t>
      </w:r>
      <w:r w:rsidR="0027532F">
        <w:t>ества образования» на 2024 год.</w:t>
      </w:r>
    </w:p>
    <w:p w:rsidR="00C86E17" w:rsidRPr="00C86E17" w:rsidRDefault="00C86E17" w:rsidP="00C86E17">
      <w:pPr>
        <w:spacing w:line="276" w:lineRule="auto"/>
        <w:jc w:val="both"/>
      </w:pPr>
      <w:r w:rsidRPr="00C86E17">
        <w:t xml:space="preserve">** В 2023 – 2024 году будет сделана корректировка оценочных процедур на 2023 – 2024 учебный год в форме всероссийских проверочных работ согласно плану мониторинга качества подготовки обучающихся общеобразовательных организаций </w:t>
      </w:r>
      <w:r w:rsidRPr="00C86E17">
        <w:rPr>
          <w:lang w:eastAsia="ar-SA"/>
        </w:rPr>
        <w:t>Федеральной службы по надзору в сфере образования и науки (Рособрнадзор),</w:t>
      </w:r>
      <w:r w:rsidRPr="00C86E17">
        <w:t xml:space="preserve"> министерства образования Иркутской области, государственного автономного учреждения Иркутской области «Центр оценки профессионального мастерства, квалификаций педагогов и мониторинга качества образования» на 2024 год.</w:t>
      </w:r>
    </w:p>
    <w:p w:rsidR="00C86E17" w:rsidRPr="00C86E17" w:rsidRDefault="00C86E17" w:rsidP="00C86E17">
      <w:pPr>
        <w:ind w:right="-113"/>
        <w:jc w:val="both"/>
      </w:pPr>
    </w:p>
    <w:p w:rsidR="0027532F" w:rsidRPr="0027532F" w:rsidRDefault="0027532F" w:rsidP="002753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F094D">
        <w:rPr>
          <w:b/>
          <w:sz w:val="28"/>
          <w:szCs w:val="28"/>
        </w:rPr>
        <w:t>ониторинг</w:t>
      </w:r>
      <w:r w:rsidRPr="0027532F">
        <w:rPr>
          <w:b/>
          <w:sz w:val="28"/>
          <w:szCs w:val="28"/>
        </w:rPr>
        <w:t xml:space="preserve"> системы оценки качества образования </w:t>
      </w:r>
      <w:r>
        <w:rPr>
          <w:b/>
          <w:sz w:val="28"/>
          <w:szCs w:val="28"/>
        </w:rPr>
        <w:t xml:space="preserve"> </w:t>
      </w:r>
      <w:r w:rsidRPr="0027532F">
        <w:rPr>
          <w:b/>
          <w:sz w:val="28"/>
          <w:szCs w:val="28"/>
        </w:rPr>
        <w:t>на 2023 - 2024 учебный год</w:t>
      </w:r>
    </w:p>
    <w:tbl>
      <w:tblPr>
        <w:tblStyle w:val="15"/>
        <w:tblW w:w="15134" w:type="dxa"/>
        <w:tblLook w:val="04A0" w:firstRow="1" w:lastRow="0" w:firstColumn="1" w:lastColumn="0" w:noHBand="0" w:noVBand="1"/>
      </w:tblPr>
      <w:tblGrid>
        <w:gridCol w:w="567"/>
        <w:gridCol w:w="6912"/>
        <w:gridCol w:w="3119"/>
        <w:gridCol w:w="4536"/>
      </w:tblGrid>
      <w:tr w:rsidR="0027532F" w:rsidRPr="0027532F" w:rsidTr="0027532F">
        <w:tc>
          <w:tcPr>
            <w:tcW w:w="567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DF094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912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Наименование мониторинга</w:t>
            </w:r>
          </w:p>
        </w:tc>
        <w:tc>
          <w:tcPr>
            <w:tcW w:w="3119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Ответственные</w:t>
            </w:r>
          </w:p>
        </w:tc>
      </w:tr>
      <w:tr w:rsidR="0027532F" w:rsidRPr="0027532F" w:rsidTr="0027532F">
        <w:tc>
          <w:tcPr>
            <w:tcW w:w="567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27532F" w:rsidRPr="0027532F" w:rsidRDefault="0027532F" w:rsidP="00DF094D">
            <w:pPr>
              <w:jc w:val="both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Стартовый мониторинг качества знаний обучающихся по учебным предметам (по линии школьных методических объединений учителей - предметников)</w:t>
            </w:r>
          </w:p>
        </w:tc>
        <w:tc>
          <w:tcPr>
            <w:tcW w:w="3119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сентябрь – октябрь 2023г.</w:t>
            </w:r>
          </w:p>
        </w:tc>
        <w:tc>
          <w:tcPr>
            <w:tcW w:w="4536" w:type="dxa"/>
          </w:tcPr>
          <w:p w:rsidR="0027532F" w:rsidRPr="0027532F" w:rsidRDefault="0027532F" w:rsidP="00DF094D">
            <w:pPr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Спиридонова Н.А., методист МКУ «Ц</w:t>
            </w:r>
            <w:r w:rsidRPr="00DF094D">
              <w:rPr>
                <w:sz w:val="24"/>
                <w:szCs w:val="24"/>
              </w:rPr>
              <w:t>РО»</w:t>
            </w:r>
            <w:r w:rsidRPr="0027532F">
              <w:rPr>
                <w:sz w:val="24"/>
                <w:szCs w:val="24"/>
              </w:rPr>
              <w:t xml:space="preserve">, </w:t>
            </w:r>
            <w:r w:rsidR="00DF094D">
              <w:rPr>
                <w:sz w:val="24"/>
                <w:szCs w:val="24"/>
              </w:rPr>
              <w:t xml:space="preserve"> </w:t>
            </w:r>
            <w:r w:rsidRPr="0027532F">
              <w:rPr>
                <w:sz w:val="24"/>
                <w:szCs w:val="24"/>
              </w:rPr>
              <w:t>заместители директоров по учебной работе</w:t>
            </w:r>
            <w:r w:rsidRPr="00DF094D">
              <w:rPr>
                <w:sz w:val="24"/>
                <w:szCs w:val="24"/>
              </w:rPr>
              <w:t xml:space="preserve">, </w:t>
            </w:r>
            <w:r w:rsidR="00DF094D">
              <w:rPr>
                <w:sz w:val="24"/>
                <w:szCs w:val="24"/>
              </w:rPr>
              <w:t xml:space="preserve"> </w:t>
            </w:r>
            <w:r w:rsidRPr="0027532F">
              <w:rPr>
                <w:sz w:val="24"/>
                <w:szCs w:val="24"/>
              </w:rPr>
              <w:t xml:space="preserve">руководители </w:t>
            </w:r>
            <w:r w:rsidRPr="00DF094D">
              <w:rPr>
                <w:sz w:val="24"/>
                <w:szCs w:val="24"/>
              </w:rPr>
              <w:t xml:space="preserve">РМО </w:t>
            </w:r>
          </w:p>
        </w:tc>
      </w:tr>
      <w:tr w:rsidR="0027532F" w:rsidRPr="0027532F" w:rsidTr="0027532F">
        <w:tc>
          <w:tcPr>
            <w:tcW w:w="567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2</w:t>
            </w:r>
          </w:p>
        </w:tc>
        <w:tc>
          <w:tcPr>
            <w:tcW w:w="6912" w:type="dxa"/>
          </w:tcPr>
          <w:p w:rsidR="0027532F" w:rsidRPr="0027532F" w:rsidRDefault="0027532F" w:rsidP="00DF094D">
            <w:pPr>
              <w:jc w:val="both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Мониторинговые исследования качества знаний обучающихся по предметам (по линии Федеральной службы по надзору в сфере образования и науки (Рособрнадзор), министерства образования Иркутской области, ГАУ ИО «Ц</w:t>
            </w:r>
            <w:r w:rsidR="00DF094D">
              <w:rPr>
                <w:sz w:val="24"/>
                <w:szCs w:val="24"/>
              </w:rPr>
              <w:t>ОПМКиМКО</w:t>
            </w:r>
            <w:r w:rsidRPr="0027532F">
              <w:rPr>
                <w:sz w:val="24"/>
                <w:szCs w:val="24"/>
              </w:rPr>
              <w:t>»)</w:t>
            </w:r>
          </w:p>
        </w:tc>
        <w:tc>
          <w:tcPr>
            <w:tcW w:w="3119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 xml:space="preserve">сентябрь – октябрь 2023г., </w:t>
            </w:r>
          </w:p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 xml:space="preserve">декабрь 2023г., </w:t>
            </w:r>
          </w:p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февраль – апрель 2024г.</w:t>
            </w:r>
          </w:p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(согласно графику)</w:t>
            </w:r>
          </w:p>
        </w:tc>
        <w:tc>
          <w:tcPr>
            <w:tcW w:w="4536" w:type="dxa"/>
          </w:tcPr>
          <w:p w:rsidR="0027532F" w:rsidRPr="0027532F" w:rsidRDefault="0027532F" w:rsidP="00DF094D">
            <w:pPr>
              <w:rPr>
                <w:sz w:val="24"/>
                <w:szCs w:val="24"/>
              </w:rPr>
            </w:pPr>
            <w:r w:rsidRPr="00DF094D">
              <w:rPr>
                <w:sz w:val="24"/>
                <w:szCs w:val="24"/>
              </w:rPr>
              <w:t xml:space="preserve">Спиридонова Н.А., методист МКУ «ЦРО», </w:t>
            </w:r>
            <w:r w:rsidR="00DF094D">
              <w:rPr>
                <w:sz w:val="24"/>
                <w:szCs w:val="24"/>
              </w:rPr>
              <w:t xml:space="preserve"> </w:t>
            </w:r>
            <w:r w:rsidRPr="00DF094D">
              <w:rPr>
                <w:sz w:val="24"/>
                <w:szCs w:val="24"/>
              </w:rPr>
              <w:t>заместители директоров по учебной работе</w:t>
            </w:r>
          </w:p>
        </w:tc>
      </w:tr>
      <w:tr w:rsidR="0027532F" w:rsidRPr="0027532F" w:rsidTr="0027532F">
        <w:tc>
          <w:tcPr>
            <w:tcW w:w="567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3</w:t>
            </w:r>
          </w:p>
        </w:tc>
        <w:tc>
          <w:tcPr>
            <w:tcW w:w="6912" w:type="dxa"/>
          </w:tcPr>
          <w:p w:rsidR="0027532F" w:rsidRPr="0027532F" w:rsidRDefault="0027532F" w:rsidP="00DF094D">
            <w:pPr>
              <w:jc w:val="both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Мониторинг качества знаний обучающихся по учебным предметам  (по линии районных методических объединений учителей-предметников)</w:t>
            </w:r>
          </w:p>
        </w:tc>
        <w:tc>
          <w:tcPr>
            <w:tcW w:w="3119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 xml:space="preserve">октябрь 2023г. – </w:t>
            </w:r>
          </w:p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март 2024г.</w:t>
            </w:r>
          </w:p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(согласно графику)</w:t>
            </w:r>
          </w:p>
        </w:tc>
        <w:tc>
          <w:tcPr>
            <w:tcW w:w="4536" w:type="dxa"/>
          </w:tcPr>
          <w:p w:rsidR="0027532F" w:rsidRPr="0027532F" w:rsidRDefault="0027532F" w:rsidP="00DF094D">
            <w:pPr>
              <w:rPr>
                <w:sz w:val="24"/>
                <w:szCs w:val="24"/>
              </w:rPr>
            </w:pPr>
            <w:r w:rsidRPr="00DF094D">
              <w:rPr>
                <w:sz w:val="24"/>
                <w:szCs w:val="24"/>
              </w:rPr>
              <w:t>Спиридонова Н.А., методист МКУ «ЦРО», руководители РМО</w:t>
            </w:r>
          </w:p>
        </w:tc>
      </w:tr>
      <w:tr w:rsidR="0027532F" w:rsidRPr="0027532F" w:rsidTr="0027532F">
        <w:tc>
          <w:tcPr>
            <w:tcW w:w="567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4</w:t>
            </w:r>
          </w:p>
        </w:tc>
        <w:tc>
          <w:tcPr>
            <w:tcW w:w="6912" w:type="dxa"/>
          </w:tcPr>
          <w:p w:rsidR="0027532F" w:rsidRPr="0027532F" w:rsidRDefault="0027532F" w:rsidP="00DF094D">
            <w:pPr>
              <w:jc w:val="both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Проведение анкетирования обучающихся, педагогов, родителей и анализа уровня удовлетворённости участников образовательных отношений состоянием объективности оценки образовательных результатов в общеобразовательных организациях:</w:t>
            </w:r>
          </w:p>
          <w:p w:rsidR="0027532F" w:rsidRPr="0027532F" w:rsidRDefault="0027532F" w:rsidP="00DF094D">
            <w:pPr>
              <w:jc w:val="both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- МКОУ «Средняя школа №6 г. Киренска»;</w:t>
            </w:r>
          </w:p>
          <w:p w:rsidR="0027532F" w:rsidRPr="0027532F" w:rsidRDefault="0027532F" w:rsidP="00DF094D">
            <w:pPr>
              <w:jc w:val="both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- МКОУ «Средняя школа п. Алексеевск».</w:t>
            </w:r>
          </w:p>
        </w:tc>
        <w:tc>
          <w:tcPr>
            <w:tcW w:w="3119" w:type="dxa"/>
          </w:tcPr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январь,</w:t>
            </w:r>
          </w:p>
          <w:p w:rsidR="0027532F" w:rsidRPr="0027532F" w:rsidRDefault="0027532F" w:rsidP="00DF094D">
            <w:pPr>
              <w:jc w:val="center"/>
              <w:rPr>
                <w:sz w:val="24"/>
                <w:szCs w:val="24"/>
              </w:rPr>
            </w:pPr>
            <w:r w:rsidRPr="0027532F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27532F" w:rsidRPr="0027532F" w:rsidRDefault="0027532F" w:rsidP="00DF094D">
            <w:pPr>
              <w:rPr>
                <w:sz w:val="24"/>
                <w:szCs w:val="24"/>
              </w:rPr>
            </w:pPr>
            <w:r w:rsidRPr="00DF094D">
              <w:rPr>
                <w:sz w:val="24"/>
                <w:szCs w:val="24"/>
              </w:rPr>
              <w:t xml:space="preserve">Спиридонова Н.А., методист МКУ «ЦРО», </w:t>
            </w:r>
            <w:r w:rsidRPr="0027532F">
              <w:rPr>
                <w:sz w:val="24"/>
                <w:szCs w:val="24"/>
              </w:rPr>
              <w:t xml:space="preserve">руководители </w:t>
            </w:r>
            <w:r w:rsidRPr="00DF094D">
              <w:rPr>
                <w:sz w:val="24"/>
                <w:szCs w:val="24"/>
              </w:rPr>
              <w:t>ОО, заместители директоров по учебной работе</w:t>
            </w:r>
            <w:r w:rsidRPr="0027532F">
              <w:rPr>
                <w:sz w:val="24"/>
                <w:szCs w:val="24"/>
              </w:rPr>
              <w:t>,</w:t>
            </w:r>
          </w:p>
          <w:p w:rsidR="0027532F" w:rsidRPr="0027532F" w:rsidRDefault="0027532F" w:rsidP="00DF094D">
            <w:pPr>
              <w:rPr>
                <w:sz w:val="24"/>
                <w:szCs w:val="24"/>
              </w:rPr>
            </w:pPr>
          </w:p>
        </w:tc>
      </w:tr>
    </w:tbl>
    <w:p w:rsidR="0027532F" w:rsidRDefault="0027532F" w:rsidP="0027532F">
      <w:pPr>
        <w:spacing w:after="200" w:line="276" w:lineRule="auto"/>
        <w:rPr>
          <w:sz w:val="22"/>
          <w:szCs w:val="22"/>
        </w:rPr>
      </w:pPr>
    </w:p>
    <w:p w:rsidR="00DF094D" w:rsidRDefault="00DF094D" w:rsidP="0027532F">
      <w:pPr>
        <w:spacing w:after="200" w:line="276" w:lineRule="auto"/>
        <w:rPr>
          <w:sz w:val="22"/>
          <w:szCs w:val="22"/>
        </w:rPr>
      </w:pPr>
    </w:p>
    <w:p w:rsidR="00381670" w:rsidRPr="0027532F" w:rsidRDefault="00381670" w:rsidP="0027532F">
      <w:pPr>
        <w:spacing w:after="200" w:line="276" w:lineRule="auto"/>
        <w:rPr>
          <w:sz w:val="22"/>
          <w:szCs w:val="22"/>
        </w:rPr>
      </w:pPr>
    </w:p>
    <w:p w:rsidR="00C101E7" w:rsidRPr="00C42C71" w:rsidRDefault="002E5C0B" w:rsidP="00C101E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101E7" w:rsidRPr="00C42C71">
        <w:rPr>
          <w:b/>
          <w:sz w:val="28"/>
          <w:szCs w:val="28"/>
        </w:rPr>
        <w:t xml:space="preserve">. Вопросы, </w:t>
      </w:r>
      <w:r w:rsidR="00C101E7" w:rsidRPr="00C42C71">
        <w:rPr>
          <w:b/>
          <w:color w:val="000000"/>
          <w:sz w:val="28"/>
          <w:szCs w:val="28"/>
        </w:rPr>
        <w:t xml:space="preserve">рассматриваемые на совещаниях руководителей образовательных организаций района </w:t>
      </w:r>
    </w:p>
    <w:p w:rsidR="00C101E7" w:rsidRPr="00C42C71" w:rsidRDefault="0071352B" w:rsidP="00256EE4">
      <w:pPr>
        <w:jc w:val="center"/>
        <w:rPr>
          <w:b/>
          <w:color w:val="000000"/>
        </w:rPr>
      </w:pPr>
      <w:r w:rsidRPr="00C42C71">
        <w:rPr>
          <w:b/>
          <w:color w:val="000000"/>
          <w:sz w:val="28"/>
          <w:szCs w:val="28"/>
        </w:rPr>
        <w:t>в 202</w:t>
      </w:r>
      <w:r w:rsidR="00C42C71" w:rsidRPr="00C42C71">
        <w:rPr>
          <w:b/>
          <w:color w:val="000000"/>
          <w:sz w:val="28"/>
          <w:szCs w:val="28"/>
        </w:rPr>
        <w:t>3-2024</w:t>
      </w:r>
      <w:r w:rsidR="00C101E7" w:rsidRPr="00C42C71">
        <w:rPr>
          <w:b/>
          <w:color w:val="000000"/>
          <w:sz w:val="28"/>
          <w:szCs w:val="28"/>
        </w:rPr>
        <w:t xml:space="preserve"> учебном году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0631"/>
        <w:gridCol w:w="2410"/>
        <w:gridCol w:w="1417"/>
      </w:tblGrid>
      <w:tr w:rsidR="00C101E7" w:rsidRPr="00C74DDC" w:rsidTr="00E81593">
        <w:trPr>
          <w:trHeight w:val="34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E81593" w:rsidRDefault="00C101E7" w:rsidP="00F03496">
            <w:pPr>
              <w:jc w:val="center"/>
              <w:rPr>
                <w:b/>
              </w:rPr>
            </w:pPr>
            <w:r w:rsidRPr="00E81593">
              <w:rPr>
                <w:b/>
              </w:rPr>
              <w:t>№ п/п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C101E7" w:rsidRPr="00E81593" w:rsidRDefault="00C101E7" w:rsidP="0057509F">
            <w:pPr>
              <w:ind w:right="-108"/>
              <w:jc w:val="center"/>
              <w:rPr>
                <w:b/>
              </w:rPr>
            </w:pPr>
            <w:r w:rsidRPr="00E81593">
              <w:rPr>
                <w:b/>
              </w:rPr>
              <w:t xml:space="preserve">Тематика совещаний </w:t>
            </w:r>
          </w:p>
        </w:tc>
        <w:tc>
          <w:tcPr>
            <w:tcW w:w="2410" w:type="dxa"/>
          </w:tcPr>
          <w:p w:rsidR="00C101E7" w:rsidRPr="00E81593" w:rsidRDefault="00C101E7" w:rsidP="00C101E7">
            <w:pPr>
              <w:jc w:val="center"/>
              <w:rPr>
                <w:b/>
              </w:rPr>
            </w:pPr>
            <w:r w:rsidRPr="00E81593">
              <w:rPr>
                <w:b/>
              </w:rPr>
              <w:t>ответственны</w:t>
            </w:r>
            <w:r w:rsidR="00E8459F" w:rsidRPr="00E81593">
              <w:rPr>
                <w:b/>
              </w:rPr>
              <w:t>е</w:t>
            </w:r>
          </w:p>
        </w:tc>
        <w:tc>
          <w:tcPr>
            <w:tcW w:w="1417" w:type="dxa"/>
          </w:tcPr>
          <w:p w:rsidR="00C101E7" w:rsidRPr="00E81593" w:rsidRDefault="00C101E7" w:rsidP="00F03496">
            <w:pPr>
              <w:jc w:val="center"/>
              <w:rPr>
                <w:b/>
              </w:rPr>
            </w:pPr>
            <w:r w:rsidRPr="00E81593">
              <w:rPr>
                <w:b/>
              </w:rPr>
              <w:t xml:space="preserve">сроки </w:t>
            </w:r>
          </w:p>
        </w:tc>
      </w:tr>
      <w:tr w:rsidR="00C101E7" w:rsidRPr="00C74DDC" w:rsidTr="00E81593">
        <w:trPr>
          <w:trHeight w:val="13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E81593" w:rsidRDefault="00C101E7" w:rsidP="000926BD">
            <w:pPr>
              <w:spacing w:line="360" w:lineRule="auto"/>
              <w:jc w:val="center"/>
              <w:rPr>
                <w:b/>
              </w:rPr>
            </w:pPr>
            <w:r w:rsidRPr="00E81593">
              <w:rPr>
                <w:b/>
              </w:rPr>
              <w:t>1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C101E7" w:rsidRPr="00E81593" w:rsidRDefault="001D4514" w:rsidP="002256AD">
            <w:pPr>
              <w:rPr>
                <w:rFonts w:eastAsia="Calibri"/>
              </w:rPr>
            </w:pPr>
            <w:r w:rsidRPr="00E81593">
              <w:rPr>
                <w:rFonts w:eastAsia="Calibri"/>
              </w:rPr>
              <w:t xml:space="preserve">1. </w:t>
            </w:r>
            <w:r w:rsidR="00C101E7" w:rsidRPr="00E81593">
              <w:rPr>
                <w:rFonts w:eastAsia="Calibri"/>
              </w:rPr>
              <w:t xml:space="preserve">Августовское педагогическое совещание работников образования </w:t>
            </w:r>
            <w:r w:rsidR="00691D23" w:rsidRPr="00E81593">
              <w:rPr>
                <w:rFonts w:eastAsia="Calibri"/>
              </w:rPr>
              <w:t xml:space="preserve"> </w:t>
            </w:r>
          </w:p>
          <w:p w:rsidR="00C101E7" w:rsidRPr="00E81593" w:rsidRDefault="00C95652" w:rsidP="002256AD">
            <w:pPr>
              <w:jc w:val="both"/>
            </w:pPr>
            <w:r w:rsidRPr="00E81593">
              <w:t xml:space="preserve"> </w:t>
            </w:r>
          </w:p>
        </w:tc>
        <w:tc>
          <w:tcPr>
            <w:tcW w:w="2410" w:type="dxa"/>
          </w:tcPr>
          <w:p w:rsidR="00403C96" w:rsidRPr="00E81593" w:rsidRDefault="00E816BD" w:rsidP="002256AD">
            <w:pPr>
              <w:jc w:val="center"/>
            </w:pPr>
            <w:r w:rsidRPr="00E81593">
              <w:t>Звягинцева О.П.,</w:t>
            </w:r>
            <w:r w:rsidR="00E81593" w:rsidRPr="00E81593">
              <w:t xml:space="preserve">  </w:t>
            </w:r>
            <w:r w:rsidRPr="00E81593">
              <w:t xml:space="preserve"> </w:t>
            </w:r>
            <w:r w:rsidR="0049524C" w:rsidRPr="00E81593">
              <w:t xml:space="preserve"> </w:t>
            </w:r>
            <w:r w:rsidR="007D7931" w:rsidRPr="00E81593">
              <w:t xml:space="preserve"> </w:t>
            </w:r>
            <w:r w:rsidR="00E81593" w:rsidRPr="00E81593">
              <w:t xml:space="preserve">Бровченко Н.О,   </w:t>
            </w:r>
            <w:r w:rsidR="00403C96" w:rsidRPr="00E81593">
              <w:t>специалисты УО,</w:t>
            </w:r>
          </w:p>
          <w:p w:rsidR="00C101E7" w:rsidRPr="00E81593" w:rsidRDefault="00E8459F" w:rsidP="002256AD">
            <w:pPr>
              <w:jc w:val="center"/>
            </w:pPr>
            <w:r w:rsidRPr="00E81593">
              <w:t>методисты ЦРО</w:t>
            </w:r>
          </w:p>
        </w:tc>
        <w:tc>
          <w:tcPr>
            <w:tcW w:w="1417" w:type="dxa"/>
          </w:tcPr>
          <w:p w:rsidR="00E8459F" w:rsidRPr="00E81593" w:rsidRDefault="00E8459F" w:rsidP="002256AD">
            <w:pPr>
              <w:jc w:val="center"/>
              <w:rPr>
                <w:rFonts w:eastAsia="Calibri"/>
                <w:b/>
              </w:rPr>
            </w:pPr>
          </w:p>
          <w:p w:rsidR="00C101E7" w:rsidRPr="00E81593" w:rsidRDefault="00C101E7" w:rsidP="002256AD">
            <w:pPr>
              <w:jc w:val="center"/>
              <w:rPr>
                <w:rFonts w:eastAsia="Calibri"/>
                <w:b/>
              </w:rPr>
            </w:pPr>
            <w:r w:rsidRPr="00E81593">
              <w:rPr>
                <w:rFonts w:eastAsia="Calibri"/>
                <w:b/>
              </w:rPr>
              <w:t>Август</w:t>
            </w:r>
          </w:p>
          <w:p w:rsidR="00C101E7" w:rsidRPr="00E81593" w:rsidRDefault="00C101E7" w:rsidP="002256AD">
            <w:pPr>
              <w:jc w:val="center"/>
            </w:pPr>
          </w:p>
        </w:tc>
      </w:tr>
      <w:tr w:rsidR="00C101E7" w:rsidRPr="00C74DDC" w:rsidTr="00E81593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FF5CFA" w:rsidRDefault="00C101E7" w:rsidP="000926BD">
            <w:pPr>
              <w:spacing w:line="360" w:lineRule="auto"/>
              <w:jc w:val="center"/>
              <w:rPr>
                <w:b/>
              </w:rPr>
            </w:pPr>
            <w:r w:rsidRPr="00FF5CFA">
              <w:rPr>
                <w:b/>
              </w:rPr>
              <w:t>2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DB12D5" w:rsidRPr="00FF5CFA" w:rsidRDefault="00E8459F" w:rsidP="002256AD">
            <w:pPr>
              <w:rPr>
                <w:color w:val="000000"/>
              </w:rPr>
            </w:pPr>
            <w:r w:rsidRPr="00FF5CFA">
              <w:rPr>
                <w:rFonts w:eastAsia="Calibri"/>
              </w:rPr>
              <w:t>1.</w:t>
            </w:r>
            <w:r w:rsidRPr="00FF5CFA">
              <w:rPr>
                <w:color w:val="000000"/>
              </w:rPr>
              <w:t xml:space="preserve"> Об итогах подготовки образова</w:t>
            </w:r>
            <w:r w:rsidR="00E81593" w:rsidRPr="00FF5CFA">
              <w:rPr>
                <w:color w:val="000000"/>
              </w:rPr>
              <w:t>тельных учреждений к началу 2023 – 2024</w:t>
            </w:r>
            <w:r w:rsidRPr="00FF5CFA">
              <w:rPr>
                <w:color w:val="000000"/>
              </w:rPr>
              <w:t xml:space="preserve"> учебного года.</w:t>
            </w:r>
            <w:r w:rsidR="007C05A0" w:rsidRPr="00FF5CFA">
              <w:rPr>
                <w:color w:val="000000"/>
              </w:rPr>
              <w:t xml:space="preserve"> Замечания, предложения, выводы.</w:t>
            </w:r>
            <w:r w:rsidRPr="00FF5CFA">
              <w:rPr>
                <w:color w:val="000000"/>
              </w:rPr>
              <w:t xml:space="preserve">   </w:t>
            </w:r>
          </w:p>
          <w:p w:rsidR="00732E69" w:rsidRPr="00FF5CFA" w:rsidRDefault="00E8459F" w:rsidP="002256AD">
            <w:pPr>
              <w:jc w:val="both"/>
              <w:rPr>
                <w:rFonts w:eastAsia="Calibri"/>
              </w:rPr>
            </w:pPr>
            <w:r w:rsidRPr="00FF5CFA">
              <w:rPr>
                <w:rFonts w:eastAsia="Calibri"/>
              </w:rPr>
              <w:t xml:space="preserve">2. Итоги государственной </w:t>
            </w:r>
            <w:r w:rsidR="00403C96" w:rsidRPr="00FF5CFA">
              <w:rPr>
                <w:rFonts w:eastAsia="Calibri"/>
              </w:rPr>
              <w:t>итоговой аттестации обучающихся</w:t>
            </w:r>
            <w:r w:rsidR="00344DB2" w:rsidRPr="00FF5CFA">
              <w:rPr>
                <w:rFonts w:eastAsia="Calibri"/>
              </w:rPr>
              <w:t xml:space="preserve"> </w:t>
            </w:r>
            <w:r w:rsidR="00403C96" w:rsidRPr="00FF5CFA">
              <w:rPr>
                <w:rFonts w:eastAsia="Calibri"/>
              </w:rPr>
              <w:t xml:space="preserve">9, </w:t>
            </w:r>
            <w:r w:rsidRPr="00FF5CFA">
              <w:rPr>
                <w:rFonts w:eastAsia="Calibri"/>
              </w:rPr>
              <w:t xml:space="preserve">11 классов, освоивших программы </w:t>
            </w:r>
            <w:r w:rsidR="002256AD" w:rsidRPr="00FF5CFA">
              <w:rPr>
                <w:rFonts w:eastAsia="Calibri"/>
              </w:rPr>
              <w:t xml:space="preserve">основного общего и </w:t>
            </w:r>
            <w:r w:rsidRPr="00FF5CFA">
              <w:rPr>
                <w:rFonts w:eastAsia="Calibri"/>
              </w:rPr>
              <w:t>с</w:t>
            </w:r>
            <w:r w:rsidR="00403C96" w:rsidRPr="00FF5CFA">
              <w:rPr>
                <w:rFonts w:eastAsia="Calibri"/>
              </w:rPr>
              <w:t>р</w:t>
            </w:r>
            <w:r w:rsidR="0002480E" w:rsidRPr="00FF5CFA">
              <w:rPr>
                <w:rFonts w:eastAsia="Calibri"/>
              </w:rPr>
              <w:t>еднего общего образования в 202</w:t>
            </w:r>
            <w:r w:rsidR="00E81593" w:rsidRPr="00FF5CFA">
              <w:rPr>
                <w:rFonts w:eastAsia="Calibri"/>
              </w:rPr>
              <w:t>3</w:t>
            </w:r>
            <w:r w:rsidRPr="00FF5CFA">
              <w:rPr>
                <w:rFonts w:eastAsia="Calibri"/>
              </w:rPr>
              <w:t xml:space="preserve"> году.</w:t>
            </w:r>
          </w:p>
          <w:p w:rsidR="002256AD" w:rsidRPr="00FF5CFA" w:rsidRDefault="00732E69" w:rsidP="002256AD">
            <w:pPr>
              <w:jc w:val="both"/>
              <w:rPr>
                <w:rFonts w:eastAsia="Calibri"/>
              </w:rPr>
            </w:pPr>
            <w:r w:rsidRPr="00FF5CFA">
              <w:rPr>
                <w:rFonts w:eastAsia="Calibri"/>
              </w:rPr>
              <w:t>3</w:t>
            </w:r>
            <w:r w:rsidR="00E8459F" w:rsidRPr="00FF5CFA">
              <w:rPr>
                <w:rFonts w:eastAsia="Calibri"/>
              </w:rPr>
              <w:t xml:space="preserve">. Итоги </w:t>
            </w:r>
            <w:r w:rsidR="00A20496" w:rsidRPr="00FF5CFA">
              <w:rPr>
                <w:rFonts w:eastAsia="Calibri"/>
              </w:rPr>
              <w:t>проведения летней оздоровительной кампании в 2</w:t>
            </w:r>
            <w:r w:rsidR="00E81593" w:rsidRPr="00FF5CFA">
              <w:rPr>
                <w:rFonts w:eastAsia="Calibri"/>
              </w:rPr>
              <w:t>023</w:t>
            </w:r>
            <w:r w:rsidR="00E8459F" w:rsidRPr="00FF5CFA">
              <w:rPr>
                <w:rFonts w:eastAsia="Calibri"/>
              </w:rPr>
              <w:t xml:space="preserve"> году.   </w:t>
            </w:r>
          </w:p>
          <w:p w:rsidR="00FF5CFA" w:rsidRPr="00FF5CFA" w:rsidRDefault="00E81593" w:rsidP="00381670">
            <w:pPr>
              <w:jc w:val="both"/>
              <w:rPr>
                <w:rFonts w:eastAsia="Calibri"/>
              </w:rPr>
            </w:pPr>
            <w:r w:rsidRPr="00FF5CFA">
              <w:rPr>
                <w:rFonts w:eastAsia="Calibri"/>
              </w:rPr>
              <w:t>4.</w:t>
            </w:r>
            <w:r w:rsidR="002256AD" w:rsidRPr="00FF5CFA">
              <w:rPr>
                <w:rFonts w:eastAsia="Calibri"/>
              </w:rPr>
              <w:t xml:space="preserve"> Результаты августовск</w:t>
            </w:r>
            <w:r w:rsidR="00381670">
              <w:rPr>
                <w:rFonts w:eastAsia="Calibri"/>
              </w:rPr>
              <w:t>ой педагогической конференции.</w:t>
            </w:r>
          </w:p>
        </w:tc>
        <w:tc>
          <w:tcPr>
            <w:tcW w:w="2410" w:type="dxa"/>
          </w:tcPr>
          <w:p w:rsidR="00E8459F" w:rsidRPr="00FF5CFA" w:rsidRDefault="00732E69" w:rsidP="002256AD">
            <w:pPr>
              <w:jc w:val="center"/>
              <w:rPr>
                <w:rFonts w:eastAsia="Calibri"/>
              </w:rPr>
            </w:pPr>
            <w:r w:rsidRPr="00FF5CFA">
              <w:t>Звягинцева О.П</w:t>
            </w:r>
            <w:r w:rsidR="007D7931" w:rsidRPr="00FF5CFA">
              <w:t xml:space="preserve">. </w:t>
            </w:r>
          </w:p>
          <w:p w:rsidR="007D7931" w:rsidRPr="00FF5CFA" w:rsidRDefault="007D7931" w:rsidP="002256AD">
            <w:pPr>
              <w:jc w:val="center"/>
              <w:rPr>
                <w:rFonts w:eastAsia="Calibri"/>
              </w:rPr>
            </w:pPr>
          </w:p>
          <w:p w:rsidR="00372154" w:rsidRPr="00FF5CFA" w:rsidRDefault="00372154" w:rsidP="002256AD">
            <w:pPr>
              <w:jc w:val="center"/>
              <w:rPr>
                <w:rFonts w:eastAsia="Calibri"/>
              </w:rPr>
            </w:pPr>
            <w:r w:rsidRPr="00FF5CFA">
              <w:rPr>
                <w:rFonts w:eastAsia="Calibri"/>
              </w:rPr>
              <w:t>Зырянова С.Л.,</w:t>
            </w:r>
          </w:p>
          <w:p w:rsidR="00E8459F" w:rsidRPr="00FF5CFA" w:rsidRDefault="00381670" w:rsidP="002256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Бровченко Н.О</w:t>
            </w:r>
            <w:r w:rsidR="00E8459F" w:rsidRPr="00FF5CFA">
              <w:rPr>
                <w:rFonts w:eastAsia="Calibri"/>
              </w:rPr>
              <w:t>.</w:t>
            </w:r>
          </w:p>
          <w:p w:rsidR="00C101E7" w:rsidRPr="00FF5CFA" w:rsidRDefault="00381670" w:rsidP="0038167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E8459F" w:rsidRPr="00FF5CFA">
              <w:rPr>
                <w:rFonts w:eastAsia="Calibri"/>
              </w:rPr>
              <w:t>Роднаева О.А.</w:t>
            </w:r>
          </w:p>
          <w:p w:rsidR="002256AD" w:rsidRPr="00FF5CFA" w:rsidRDefault="00FF5CFA" w:rsidP="00381670">
            <w:pPr>
              <w:jc w:val="center"/>
            </w:pPr>
            <w:r w:rsidRPr="00FF5CFA">
              <w:rPr>
                <w:rFonts w:eastAsia="Calibri"/>
              </w:rPr>
              <w:t xml:space="preserve"> </w:t>
            </w:r>
            <w:r w:rsidR="00381670">
              <w:rPr>
                <w:rFonts w:eastAsia="Calibri"/>
              </w:rPr>
              <w:t>Пермякова М.Ю</w:t>
            </w:r>
            <w:r w:rsidR="00E81593" w:rsidRPr="00FF5CFA"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:rsidR="00E8459F" w:rsidRPr="00FF5CFA" w:rsidRDefault="00E8459F" w:rsidP="002256AD">
            <w:pPr>
              <w:jc w:val="center"/>
              <w:rPr>
                <w:rFonts w:eastAsia="Calibri"/>
                <w:b/>
              </w:rPr>
            </w:pPr>
          </w:p>
          <w:p w:rsidR="00E8459F" w:rsidRPr="00FF5CFA" w:rsidRDefault="00E8459F" w:rsidP="002256AD">
            <w:pPr>
              <w:jc w:val="center"/>
              <w:rPr>
                <w:rFonts w:eastAsia="Calibri"/>
                <w:b/>
              </w:rPr>
            </w:pPr>
          </w:p>
          <w:p w:rsidR="00FF5CFA" w:rsidRDefault="00FF5CFA" w:rsidP="002256AD">
            <w:pPr>
              <w:jc w:val="center"/>
              <w:rPr>
                <w:rFonts w:eastAsia="Calibri"/>
                <w:b/>
              </w:rPr>
            </w:pPr>
          </w:p>
          <w:p w:rsidR="00E8459F" w:rsidRPr="00FF5CFA" w:rsidRDefault="00E8459F" w:rsidP="002256AD">
            <w:pPr>
              <w:jc w:val="center"/>
              <w:rPr>
                <w:rFonts w:eastAsia="Calibri"/>
                <w:b/>
              </w:rPr>
            </w:pPr>
            <w:r w:rsidRPr="00FF5CFA">
              <w:rPr>
                <w:rFonts w:eastAsia="Calibri"/>
                <w:b/>
              </w:rPr>
              <w:t>Сентябрь</w:t>
            </w:r>
          </w:p>
          <w:p w:rsidR="00C101E7" w:rsidRPr="00FF5CFA" w:rsidRDefault="00E8459F" w:rsidP="002256AD">
            <w:pPr>
              <w:jc w:val="center"/>
            </w:pPr>
            <w:r w:rsidRPr="00FF5CFA">
              <w:t xml:space="preserve"> </w:t>
            </w:r>
          </w:p>
        </w:tc>
      </w:tr>
      <w:tr w:rsidR="00C101E7" w:rsidRPr="00C74DDC" w:rsidTr="00E81593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FF5CFA" w:rsidRDefault="00C101E7" w:rsidP="002256AD">
            <w:pPr>
              <w:jc w:val="center"/>
              <w:rPr>
                <w:b/>
              </w:rPr>
            </w:pPr>
            <w:r w:rsidRPr="00FF5CFA">
              <w:rPr>
                <w:b/>
              </w:rPr>
              <w:t>3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E8459F" w:rsidRPr="00FF5CFA" w:rsidRDefault="00E8459F" w:rsidP="002256AD">
            <w:pPr>
              <w:rPr>
                <w:color w:val="000000"/>
              </w:rPr>
            </w:pPr>
            <w:r w:rsidRPr="00FF5CFA">
              <w:rPr>
                <w:color w:val="000000"/>
              </w:rPr>
              <w:t>1</w:t>
            </w:r>
            <w:r w:rsidR="00326D79" w:rsidRPr="00FF5CFA">
              <w:rPr>
                <w:color w:val="000000"/>
              </w:rPr>
              <w:t xml:space="preserve">. </w:t>
            </w:r>
            <w:r w:rsidR="002256AD" w:rsidRPr="00FF5CFA">
              <w:rPr>
                <w:color w:val="000000"/>
              </w:rPr>
              <w:t>Комплектование о</w:t>
            </w:r>
            <w:r w:rsidR="00E81593" w:rsidRPr="00FF5CFA">
              <w:rPr>
                <w:color w:val="000000"/>
              </w:rPr>
              <w:t>бразовательных учреждений в 2023-2024</w:t>
            </w:r>
            <w:r w:rsidR="002256AD" w:rsidRPr="00FF5CFA">
              <w:rPr>
                <w:color w:val="000000"/>
              </w:rPr>
              <w:t xml:space="preserve"> учебном году: численность учащихся, в том числе с ОВЗ, на дому, семейная форма обучения, виды реализуемых образовательных программ, сменность занятий; обеспеченность местами в детский сад.</w:t>
            </w:r>
            <w:r w:rsidR="00E81593" w:rsidRPr="00FF5CFA">
              <w:rPr>
                <w:color w:val="000000"/>
              </w:rPr>
              <w:t xml:space="preserve"> </w:t>
            </w:r>
            <w:r w:rsidR="00FB1EDF" w:rsidRPr="00FF5CFA">
              <w:rPr>
                <w:rFonts w:eastAsia="Calibri"/>
              </w:rPr>
              <w:t>Организация обучения и воспитания детей – инвалидов, детей с ОВЗ</w:t>
            </w:r>
            <w:r w:rsidR="00256EE4" w:rsidRPr="00FF5CFA">
              <w:rPr>
                <w:rFonts w:eastAsia="Calibri"/>
              </w:rPr>
              <w:t>.</w:t>
            </w:r>
            <w:r w:rsidR="00FB1EDF" w:rsidRPr="00FF5CFA">
              <w:rPr>
                <w:color w:val="000000"/>
              </w:rPr>
              <w:t xml:space="preserve"> </w:t>
            </w:r>
          </w:p>
          <w:p w:rsidR="00F313CF" w:rsidRPr="00FF5CFA" w:rsidRDefault="00E81593" w:rsidP="002256AD">
            <w:pPr>
              <w:jc w:val="both"/>
              <w:rPr>
                <w:rFonts w:eastAsia="Calibri"/>
              </w:rPr>
            </w:pPr>
            <w:r w:rsidRPr="00FF5CFA">
              <w:rPr>
                <w:rFonts w:eastAsia="Calibri"/>
              </w:rPr>
              <w:t>2</w:t>
            </w:r>
            <w:r w:rsidR="00EF699D" w:rsidRPr="00FF5CFA">
              <w:rPr>
                <w:rFonts w:eastAsia="Calibri"/>
              </w:rPr>
              <w:t>. Подготовка плана –</w:t>
            </w:r>
            <w:r w:rsidRPr="00FF5CFA">
              <w:rPr>
                <w:rFonts w:eastAsia="Calibri"/>
              </w:rPr>
              <w:t xml:space="preserve"> графика и плана закупок на 2024</w:t>
            </w:r>
            <w:r w:rsidR="00EF699D" w:rsidRPr="00FF5CFA">
              <w:rPr>
                <w:rFonts w:eastAsia="Calibri"/>
              </w:rPr>
              <w:t xml:space="preserve"> год, в рамках реализации и исполнения Федерального Закона 44-ФЗ </w:t>
            </w:r>
          </w:p>
          <w:p w:rsidR="00595AA4" w:rsidRPr="00FF5CFA" w:rsidRDefault="00FF5CFA" w:rsidP="002256AD">
            <w:pPr>
              <w:jc w:val="both"/>
              <w:rPr>
                <w:rFonts w:eastAsia="Calibri"/>
              </w:rPr>
            </w:pPr>
            <w:r w:rsidRPr="00FF5CFA">
              <w:rPr>
                <w:rFonts w:eastAsia="Calibri"/>
              </w:rPr>
              <w:t>3</w:t>
            </w:r>
            <w:r w:rsidR="002256AD" w:rsidRPr="00FF5CFA">
              <w:rPr>
                <w:rFonts w:eastAsia="Calibri"/>
              </w:rPr>
              <w:t xml:space="preserve">. </w:t>
            </w:r>
            <w:r w:rsidRPr="00FF5CFA">
              <w:t>Работа муниципальной методической службы в 2023-2024 учебном  году.</w:t>
            </w:r>
            <w:r w:rsidRPr="00FF5CFA">
              <w:rPr>
                <w:rFonts w:eastAsia="Calibri"/>
              </w:rPr>
              <w:t xml:space="preserve"> </w:t>
            </w:r>
          </w:p>
          <w:p w:rsidR="004C7770" w:rsidRDefault="00FF5CFA" w:rsidP="00FF5CFA">
            <w:pPr>
              <w:jc w:val="both"/>
            </w:pPr>
            <w:r w:rsidRPr="00FF5CFA">
              <w:t xml:space="preserve">4. </w:t>
            </w:r>
            <w:r w:rsidR="004C7770" w:rsidRPr="00FF5CFA">
              <w:t>О проведении школьного и муниципального этапов Всер</w:t>
            </w:r>
            <w:r w:rsidRPr="00FF5CFA">
              <w:t>оссийской Олимпиады Школьников.</w:t>
            </w:r>
          </w:p>
          <w:p w:rsidR="0049269C" w:rsidRPr="00FF5CFA" w:rsidRDefault="0049269C" w:rsidP="00FF5CFA">
            <w:pPr>
              <w:jc w:val="both"/>
            </w:pPr>
            <w:r>
              <w:t>5.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269C">
              <w:t>Разработка и реализация Антикризисных программ школ с низкими образовательными результатами</w:t>
            </w:r>
          </w:p>
        </w:tc>
        <w:tc>
          <w:tcPr>
            <w:tcW w:w="2410" w:type="dxa"/>
          </w:tcPr>
          <w:p w:rsidR="002256AD" w:rsidRPr="00FF5CFA" w:rsidRDefault="002256AD" w:rsidP="004C7770">
            <w:pPr>
              <w:jc w:val="center"/>
              <w:rPr>
                <w:color w:val="000000"/>
              </w:rPr>
            </w:pPr>
            <w:r w:rsidRPr="00FF5CFA">
              <w:rPr>
                <w:color w:val="000000"/>
              </w:rPr>
              <w:t>Зырянова С.Л.</w:t>
            </w:r>
          </w:p>
          <w:p w:rsidR="00FB1EDF" w:rsidRPr="00FF5CFA" w:rsidRDefault="00FB1EDF" w:rsidP="004C7770">
            <w:pPr>
              <w:jc w:val="center"/>
              <w:rPr>
                <w:color w:val="000000"/>
              </w:rPr>
            </w:pPr>
            <w:r w:rsidRPr="00FF5CFA">
              <w:rPr>
                <w:color w:val="000000"/>
              </w:rPr>
              <w:t>Роднаева О.А.</w:t>
            </w:r>
          </w:p>
          <w:p w:rsidR="00FB1EDF" w:rsidRPr="00FF5CFA" w:rsidRDefault="00FB1EDF" w:rsidP="004C7770">
            <w:pPr>
              <w:jc w:val="center"/>
              <w:rPr>
                <w:color w:val="000000"/>
              </w:rPr>
            </w:pPr>
          </w:p>
          <w:p w:rsidR="002256AD" w:rsidRPr="00FF5CFA" w:rsidRDefault="002256AD" w:rsidP="004C7770">
            <w:pPr>
              <w:jc w:val="center"/>
            </w:pPr>
          </w:p>
          <w:p w:rsidR="00EF699D" w:rsidRPr="00FF5CFA" w:rsidRDefault="00D77E77" w:rsidP="004C7770">
            <w:pPr>
              <w:jc w:val="center"/>
            </w:pPr>
            <w:r w:rsidRPr="00FF5CFA">
              <w:t>Гурьянова И.Н.</w:t>
            </w:r>
          </w:p>
          <w:p w:rsidR="00C101E7" w:rsidRPr="00FF5CFA" w:rsidRDefault="00C101E7" w:rsidP="004C7770">
            <w:pPr>
              <w:jc w:val="center"/>
              <w:rPr>
                <w:color w:val="000000"/>
              </w:rPr>
            </w:pPr>
          </w:p>
          <w:p w:rsidR="003641E4" w:rsidRPr="00FF5CFA" w:rsidRDefault="00FF5CFA" w:rsidP="004C7770">
            <w:pPr>
              <w:jc w:val="center"/>
              <w:rPr>
                <w:sz w:val="23"/>
                <w:szCs w:val="23"/>
              </w:rPr>
            </w:pPr>
            <w:r w:rsidRPr="00FF5CFA">
              <w:rPr>
                <w:sz w:val="23"/>
                <w:szCs w:val="23"/>
              </w:rPr>
              <w:t>Бровченко Н.О.</w:t>
            </w:r>
          </w:p>
          <w:p w:rsidR="004C7770" w:rsidRDefault="00FF5CFA" w:rsidP="00FF5CFA">
            <w:pPr>
              <w:jc w:val="center"/>
              <w:rPr>
                <w:sz w:val="23"/>
                <w:szCs w:val="23"/>
              </w:rPr>
            </w:pPr>
            <w:r w:rsidRPr="00FF5CFA">
              <w:rPr>
                <w:sz w:val="23"/>
                <w:szCs w:val="23"/>
              </w:rPr>
              <w:t>Полоскова Т.А.</w:t>
            </w:r>
          </w:p>
          <w:p w:rsidR="00804900" w:rsidRDefault="00804900" w:rsidP="00FF5CFA">
            <w:pPr>
              <w:jc w:val="center"/>
              <w:rPr>
                <w:sz w:val="23"/>
                <w:szCs w:val="23"/>
              </w:rPr>
            </w:pPr>
          </w:p>
          <w:p w:rsidR="0049269C" w:rsidRPr="00FF5CFA" w:rsidRDefault="0049269C" w:rsidP="00FF5C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Ивачева Н.А.</w:t>
            </w:r>
          </w:p>
        </w:tc>
        <w:tc>
          <w:tcPr>
            <w:tcW w:w="1417" w:type="dxa"/>
          </w:tcPr>
          <w:p w:rsidR="00E8459F" w:rsidRPr="00FF5CFA" w:rsidRDefault="00E8459F" w:rsidP="002256AD">
            <w:pPr>
              <w:jc w:val="center"/>
            </w:pPr>
          </w:p>
          <w:p w:rsidR="00E8459F" w:rsidRPr="00FF5CFA" w:rsidRDefault="00E8459F" w:rsidP="002256AD">
            <w:pPr>
              <w:jc w:val="center"/>
            </w:pPr>
          </w:p>
          <w:p w:rsidR="00E8459F" w:rsidRPr="00FF5CFA" w:rsidRDefault="00E8459F" w:rsidP="002256AD">
            <w:pPr>
              <w:jc w:val="center"/>
            </w:pPr>
          </w:p>
          <w:p w:rsidR="00E8459F" w:rsidRPr="00FF5CFA" w:rsidRDefault="00E8459F" w:rsidP="002256AD">
            <w:pPr>
              <w:jc w:val="center"/>
              <w:rPr>
                <w:b/>
                <w:color w:val="000000"/>
              </w:rPr>
            </w:pPr>
            <w:r w:rsidRPr="00FF5CFA">
              <w:rPr>
                <w:b/>
                <w:color w:val="000000"/>
              </w:rPr>
              <w:t>Октябрь</w:t>
            </w:r>
          </w:p>
          <w:p w:rsidR="00E8459F" w:rsidRPr="00FF5CFA" w:rsidRDefault="00E8459F" w:rsidP="002256AD">
            <w:pPr>
              <w:jc w:val="center"/>
              <w:rPr>
                <w:b/>
                <w:color w:val="000000"/>
              </w:rPr>
            </w:pPr>
          </w:p>
          <w:p w:rsidR="00C101E7" w:rsidRPr="00FF5CFA" w:rsidRDefault="00C101E7" w:rsidP="002256AD">
            <w:pPr>
              <w:jc w:val="center"/>
            </w:pPr>
          </w:p>
        </w:tc>
      </w:tr>
      <w:tr w:rsidR="00C101E7" w:rsidRPr="00C74DDC" w:rsidTr="00E81593">
        <w:trPr>
          <w:trHeight w:val="410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FF5CFA" w:rsidRDefault="00C101E7" w:rsidP="002256AD">
            <w:pPr>
              <w:jc w:val="center"/>
              <w:rPr>
                <w:b/>
              </w:rPr>
            </w:pPr>
            <w:r w:rsidRPr="00FF5CFA">
              <w:rPr>
                <w:b/>
              </w:rPr>
              <w:t>4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E8459F" w:rsidRPr="00FF5CFA" w:rsidRDefault="00E8459F" w:rsidP="002256AD">
            <w:r w:rsidRPr="00FF5CFA">
              <w:rPr>
                <w:color w:val="000000"/>
              </w:rPr>
              <w:t xml:space="preserve">1.  </w:t>
            </w:r>
            <w:r w:rsidR="00A20496" w:rsidRPr="00FF5CFA">
              <w:rPr>
                <w:color w:val="000000"/>
              </w:rPr>
              <w:t>Состояние работы сайтов образовательных организаций</w:t>
            </w:r>
            <w:r w:rsidR="00FF5CFA" w:rsidRPr="00FF5CFA">
              <w:rPr>
                <w:color w:val="000000"/>
              </w:rPr>
              <w:t>. Наполняемость сайтов.</w:t>
            </w:r>
            <w:r w:rsidR="00A20496" w:rsidRPr="00FF5CFA">
              <w:rPr>
                <w:color w:val="000000"/>
              </w:rPr>
              <w:t xml:space="preserve"> </w:t>
            </w:r>
            <w:r w:rsidR="00A20496" w:rsidRPr="00FF5CFA">
              <w:t xml:space="preserve"> </w:t>
            </w:r>
          </w:p>
          <w:p w:rsidR="004C7770" w:rsidRPr="00FF5CFA" w:rsidRDefault="00FF5CFA" w:rsidP="00256EE4">
            <w:pPr>
              <w:jc w:val="both"/>
            </w:pPr>
            <w:r w:rsidRPr="00FF5CFA">
              <w:t>2</w:t>
            </w:r>
            <w:r w:rsidR="004C7770" w:rsidRPr="00FF5CFA">
              <w:t xml:space="preserve">. О реализации муниципальной целевой модели наставничества в </w:t>
            </w:r>
            <w:r w:rsidR="00256EE4" w:rsidRPr="00FF5CFA">
              <w:t>ОО</w:t>
            </w:r>
          </w:p>
          <w:p w:rsidR="00FF5CFA" w:rsidRDefault="00FF5CFA" w:rsidP="00256EE4">
            <w:pPr>
              <w:jc w:val="both"/>
            </w:pPr>
            <w:r w:rsidRPr="00FF5CFA">
              <w:t>3</w:t>
            </w:r>
            <w:r w:rsidR="0076166F">
              <w:t xml:space="preserve">. </w:t>
            </w:r>
            <w:r w:rsidRPr="00FF5CFA">
              <w:t>Профилактика заболеваемости ОР</w:t>
            </w:r>
            <w:r w:rsidR="0076166F">
              <w:t>В</w:t>
            </w:r>
            <w:r w:rsidRPr="00FF5CFA">
              <w:t>И и гриппом (прививочная компания) среди детей и сотрудников дошкольных образовательных организаций</w:t>
            </w:r>
          </w:p>
          <w:p w:rsidR="00381670" w:rsidRDefault="0076166F" w:rsidP="00256EE4">
            <w:pPr>
              <w:jc w:val="both"/>
            </w:pPr>
            <w:r>
              <w:t>4. О противодействии коррупции</w:t>
            </w:r>
            <w:r w:rsidR="00381670" w:rsidRPr="00FF5CFA">
              <w:t xml:space="preserve"> </w:t>
            </w:r>
          </w:p>
          <w:p w:rsidR="0076166F" w:rsidRPr="00FF5CFA" w:rsidRDefault="00381670" w:rsidP="00256EE4">
            <w:pPr>
              <w:jc w:val="both"/>
            </w:pPr>
            <w:r>
              <w:t xml:space="preserve">5. </w:t>
            </w:r>
            <w:r w:rsidRPr="00FF5CFA">
              <w:t>О реализации обновленных ФГОС в общеобразовательных организациях и введение и реализация федеральных образовательных программ (ФОП).</w:t>
            </w:r>
          </w:p>
        </w:tc>
        <w:tc>
          <w:tcPr>
            <w:tcW w:w="2410" w:type="dxa"/>
          </w:tcPr>
          <w:p w:rsidR="00C101E7" w:rsidRPr="00FF5CFA" w:rsidRDefault="00F30759" w:rsidP="002256AD">
            <w:pPr>
              <w:tabs>
                <w:tab w:val="left" w:pos="660"/>
                <w:tab w:val="center" w:pos="1167"/>
              </w:tabs>
              <w:jc w:val="center"/>
            </w:pPr>
            <w:r w:rsidRPr="00FF5CFA">
              <w:t>Полоскова Т.А.</w:t>
            </w:r>
          </w:p>
          <w:p w:rsidR="008E0F15" w:rsidRPr="00FF5CFA" w:rsidRDefault="00FF5CFA" w:rsidP="002256AD">
            <w:pPr>
              <w:tabs>
                <w:tab w:val="left" w:pos="660"/>
                <w:tab w:val="center" w:pos="1167"/>
              </w:tabs>
              <w:jc w:val="center"/>
            </w:pPr>
            <w:r w:rsidRPr="00FF5CFA">
              <w:t>Бровченко Н.О</w:t>
            </w:r>
            <w:r w:rsidR="00C95652" w:rsidRPr="00FF5CFA">
              <w:t>.</w:t>
            </w:r>
          </w:p>
          <w:p w:rsidR="0076166F" w:rsidRDefault="00FF5CFA" w:rsidP="002256AD">
            <w:pPr>
              <w:tabs>
                <w:tab w:val="left" w:pos="660"/>
                <w:tab w:val="center" w:pos="1167"/>
              </w:tabs>
              <w:jc w:val="center"/>
            </w:pPr>
            <w:r w:rsidRPr="00FF5CFA">
              <w:t>Ренау В.А.</w:t>
            </w:r>
            <w:r w:rsidR="0076166F" w:rsidRPr="0076166F">
              <w:t xml:space="preserve"> </w:t>
            </w:r>
          </w:p>
          <w:p w:rsidR="0076166F" w:rsidRDefault="0076166F" w:rsidP="002256AD">
            <w:pPr>
              <w:tabs>
                <w:tab w:val="left" w:pos="660"/>
                <w:tab w:val="center" w:pos="1167"/>
              </w:tabs>
              <w:jc w:val="center"/>
            </w:pPr>
          </w:p>
          <w:p w:rsidR="00FF5CFA" w:rsidRDefault="0076166F" w:rsidP="002256AD">
            <w:pPr>
              <w:tabs>
                <w:tab w:val="left" w:pos="660"/>
                <w:tab w:val="center" w:pos="1167"/>
              </w:tabs>
              <w:jc w:val="center"/>
            </w:pPr>
            <w:r w:rsidRPr="0076166F">
              <w:t>Зограбян Е.Л.</w:t>
            </w:r>
          </w:p>
          <w:p w:rsidR="00381670" w:rsidRDefault="00381670" w:rsidP="002256AD">
            <w:pPr>
              <w:tabs>
                <w:tab w:val="left" w:pos="660"/>
                <w:tab w:val="center" w:pos="1167"/>
              </w:tabs>
              <w:jc w:val="center"/>
            </w:pPr>
          </w:p>
          <w:p w:rsidR="00381670" w:rsidRPr="00FF5CFA" w:rsidRDefault="00381670" w:rsidP="002256AD">
            <w:pPr>
              <w:tabs>
                <w:tab w:val="left" w:pos="660"/>
                <w:tab w:val="center" w:pos="1167"/>
              </w:tabs>
              <w:jc w:val="center"/>
            </w:pPr>
            <w:r>
              <w:t>Бровченко Н.О.</w:t>
            </w:r>
          </w:p>
        </w:tc>
        <w:tc>
          <w:tcPr>
            <w:tcW w:w="1417" w:type="dxa"/>
          </w:tcPr>
          <w:p w:rsidR="00E8459F" w:rsidRPr="00FF5CFA" w:rsidRDefault="00E8459F" w:rsidP="002256AD">
            <w:pPr>
              <w:jc w:val="center"/>
              <w:rPr>
                <w:b/>
                <w:color w:val="000000"/>
              </w:rPr>
            </w:pPr>
          </w:p>
          <w:p w:rsidR="00FF5CFA" w:rsidRDefault="00FF5CFA" w:rsidP="002256AD">
            <w:pPr>
              <w:jc w:val="center"/>
              <w:rPr>
                <w:b/>
                <w:color w:val="000000"/>
              </w:rPr>
            </w:pPr>
          </w:p>
          <w:p w:rsidR="00C101E7" w:rsidRPr="00FF5CFA" w:rsidRDefault="00E8459F" w:rsidP="002256AD">
            <w:pPr>
              <w:jc w:val="center"/>
              <w:rPr>
                <w:b/>
                <w:color w:val="000000"/>
              </w:rPr>
            </w:pPr>
            <w:r w:rsidRPr="00FF5CFA">
              <w:rPr>
                <w:b/>
                <w:color w:val="000000"/>
              </w:rPr>
              <w:t>Ноябрь</w:t>
            </w:r>
          </w:p>
        </w:tc>
      </w:tr>
      <w:tr w:rsidR="00C101E7" w:rsidRPr="00C74DDC" w:rsidTr="00E81593">
        <w:trPr>
          <w:trHeight w:val="29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FF5CFA" w:rsidRDefault="00C101E7" w:rsidP="002256AD">
            <w:pPr>
              <w:jc w:val="center"/>
              <w:rPr>
                <w:b/>
              </w:rPr>
            </w:pPr>
            <w:r w:rsidRPr="00FF5CFA">
              <w:rPr>
                <w:b/>
              </w:rPr>
              <w:t>5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FF5CFA" w:rsidRPr="00FF5CFA" w:rsidRDefault="00081D7C" w:rsidP="00256EE4">
            <w:pPr>
              <w:rPr>
                <w:rFonts w:eastAsia="Calibri"/>
              </w:rPr>
            </w:pPr>
            <w:r w:rsidRPr="00FF5CFA">
              <w:rPr>
                <w:rFonts w:eastAsia="Calibri"/>
              </w:rPr>
              <w:t xml:space="preserve">1. Нормативно-правовое и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256EE4" w:rsidRPr="00FF5CFA" w:rsidRDefault="008E0F15" w:rsidP="00256EE4">
            <w:r w:rsidRPr="00FF5CFA">
              <w:t xml:space="preserve">2. </w:t>
            </w:r>
            <w:r w:rsidR="005E2A1C" w:rsidRPr="00FF5CFA">
              <w:rPr>
                <w:color w:val="000000"/>
              </w:rPr>
              <w:t>Работа общеобразовательных учреждений по профилактике правонарушений несовершеннолетних.</w:t>
            </w:r>
            <w:r w:rsidR="005E2A1C" w:rsidRPr="00FF5CFA">
              <w:t xml:space="preserve"> Эффективность </w:t>
            </w:r>
            <w:r w:rsidR="00256EE4" w:rsidRPr="00FF5CFA">
              <w:t xml:space="preserve">данной </w:t>
            </w:r>
            <w:r w:rsidR="005E2A1C" w:rsidRPr="00FF5CFA">
              <w:t>работы</w:t>
            </w:r>
            <w:r w:rsidR="00256EE4" w:rsidRPr="00FF5CFA">
              <w:t>.</w:t>
            </w:r>
          </w:p>
          <w:p w:rsidR="00FF5CFA" w:rsidRPr="00875232" w:rsidRDefault="00FF5CFA" w:rsidP="00FF5CFA">
            <w:pPr>
              <w:jc w:val="both"/>
            </w:pPr>
            <w:r w:rsidRPr="00FF5CFA">
              <w:lastRenderedPageBreak/>
              <w:t xml:space="preserve">3. </w:t>
            </w:r>
            <w:r w:rsidR="00875232">
              <w:t xml:space="preserve">О внесении изменений в </w:t>
            </w:r>
            <w:r w:rsidR="00875232" w:rsidRPr="00875232">
              <w:t xml:space="preserve">процедуру </w:t>
            </w:r>
            <w:r w:rsidRPr="00875232">
              <w:t xml:space="preserve">аттестации </w:t>
            </w:r>
            <w:r w:rsidR="00875232" w:rsidRPr="00875232">
              <w:t>педагогических работников в 2024</w:t>
            </w:r>
            <w:r w:rsidRPr="00875232">
              <w:t xml:space="preserve"> году.  </w:t>
            </w:r>
          </w:p>
          <w:p w:rsidR="0049269C" w:rsidRDefault="00FF5CFA" w:rsidP="00256EE4">
            <w:pPr>
              <w:rPr>
                <w:rFonts w:eastAsia="Calibri"/>
              </w:rPr>
            </w:pPr>
            <w:r w:rsidRPr="00FF5CFA">
              <w:rPr>
                <w:rFonts w:eastAsia="Calibri"/>
              </w:rPr>
              <w:t>4</w:t>
            </w:r>
            <w:r w:rsidR="00081D7C" w:rsidRPr="00FF5CFA">
              <w:rPr>
                <w:rFonts w:eastAsia="Calibri"/>
              </w:rPr>
              <w:t>.</w:t>
            </w:r>
            <w:r w:rsidR="00635F04" w:rsidRPr="00FF5CFA">
              <w:rPr>
                <w:color w:val="000000"/>
              </w:rPr>
              <w:t xml:space="preserve"> </w:t>
            </w:r>
            <w:r w:rsidR="00E8459F" w:rsidRPr="00FF5CFA">
              <w:rPr>
                <w:rFonts w:eastAsia="Calibri"/>
              </w:rPr>
              <w:t xml:space="preserve">Работа </w:t>
            </w:r>
            <w:r w:rsidR="00256EE4" w:rsidRPr="00FF5CFA">
              <w:rPr>
                <w:rFonts w:eastAsia="Calibri"/>
              </w:rPr>
              <w:t>ОО</w:t>
            </w:r>
            <w:r w:rsidR="00E8459F" w:rsidRPr="00FF5CFA">
              <w:rPr>
                <w:rFonts w:eastAsia="Calibri"/>
              </w:rPr>
              <w:t xml:space="preserve"> в праздничное и каникулярное время. Безопас</w:t>
            </w:r>
            <w:r w:rsidR="003641E4" w:rsidRPr="00FF5CFA">
              <w:rPr>
                <w:rFonts w:eastAsia="Calibri"/>
              </w:rPr>
              <w:t>ность во время зимних каникул.</w:t>
            </w:r>
          </w:p>
          <w:p w:rsidR="00C101E7" w:rsidRPr="00FF5CFA" w:rsidRDefault="0049269C" w:rsidP="00256EE4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5. </w:t>
            </w:r>
            <w:r w:rsidR="003641E4" w:rsidRPr="00FF5CFA">
              <w:rPr>
                <w:rFonts w:eastAsia="Calibri"/>
              </w:rPr>
              <w:t xml:space="preserve"> </w:t>
            </w:r>
            <w:r w:rsidRPr="0049269C">
              <w:rPr>
                <w:rFonts w:eastAsia="Calibri"/>
              </w:rPr>
              <w:t>Об итогах Недели молодого педагога «Векторы профессионально-личностного роста»</w:t>
            </w:r>
          </w:p>
        </w:tc>
        <w:tc>
          <w:tcPr>
            <w:tcW w:w="2410" w:type="dxa"/>
          </w:tcPr>
          <w:p w:rsidR="00081D7C" w:rsidRPr="00FF5CFA" w:rsidRDefault="00EE0403" w:rsidP="002256AD">
            <w:pPr>
              <w:jc w:val="center"/>
              <w:rPr>
                <w:rFonts w:eastAsia="Calibri"/>
              </w:rPr>
            </w:pPr>
            <w:r w:rsidRPr="00FF5CFA">
              <w:rPr>
                <w:color w:val="000000"/>
              </w:rPr>
              <w:lastRenderedPageBreak/>
              <w:t>Воробьева Д.В.</w:t>
            </w:r>
            <w:r w:rsidR="006D6A3D" w:rsidRPr="00FF5CFA">
              <w:rPr>
                <w:color w:val="000000"/>
              </w:rPr>
              <w:t xml:space="preserve"> </w:t>
            </w:r>
          </w:p>
          <w:p w:rsidR="006D6A3D" w:rsidRPr="00FF5CFA" w:rsidRDefault="006D6A3D" w:rsidP="002256AD">
            <w:pPr>
              <w:jc w:val="center"/>
              <w:rPr>
                <w:rFonts w:eastAsia="Calibri"/>
              </w:rPr>
            </w:pPr>
          </w:p>
          <w:p w:rsidR="005E2A1C" w:rsidRPr="00FF5CFA" w:rsidRDefault="005E2A1C" w:rsidP="002256AD">
            <w:pPr>
              <w:jc w:val="center"/>
              <w:rPr>
                <w:rFonts w:eastAsia="Calibri"/>
              </w:rPr>
            </w:pPr>
            <w:r w:rsidRPr="00FF5CFA">
              <w:rPr>
                <w:rFonts w:eastAsia="Calibri"/>
              </w:rPr>
              <w:t>Роднаева О.А.</w:t>
            </w:r>
          </w:p>
          <w:p w:rsidR="005E2A1C" w:rsidRPr="00FF5CFA" w:rsidRDefault="005E2A1C" w:rsidP="002256AD">
            <w:pPr>
              <w:jc w:val="center"/>
              <w:rPr>
                <w:rFonts w:eastAsia="Calibri"/>
              </w:rPr>
            </w:pPr>
          </w:p>
          <w:p w:rsidR="00C101E7" w:rsidRPr="00FF5CFA" w:rsidRDefault="00FF5CFA" w:rsidP="002256AD">
            <w:pPr>
              <w:jc w:val="center"/>
              <w:rPr>
                <w:rFonts w:eastAsia="Calibri"/>
              </w:rPr>
            </w:pPr>
            <w:r w:rsidRPr="00FF5CFA">
              <w:rPr>
                <w:rFonts w:eastAsia="Calibri"/>
              </w:rPr>
              <w:lastRenderedPageBreak/>
              <w:t>Полоскова Т.А.</w:t>
            </w:r>
          </w:p>
          <w:p w:rsidR="00FF5CFA" w:rsidRDefault="00FF5CFA" w:rsidP="002256AD">
            <w:pPr>
              <w:jc w:val="center"/>
              <w:rPr>
                <w:rFonts w:eastAsia="Calibri"/>
              </w:rPr>
            </w:pPr>
            <w:r w:rsidRPr="00FF5CFA">
              <w:rPr>
                <w:rFonts w:eastAsia="Calibri"/>
              </w:rPr>
              <w:t>Грибков Ю.Е.</w:t>
            </w:r>
          </w:p>
          <w:p w:rsidR="0049269C" w:rsidRPr="00FF5CFA" w:rsidRDefault="0049269C" w:rsidP="002256AD">
            <w:pPr>
              <w:jc w:val="center"/>
            </w:pPr>
            <w:r>
              <w:rPr>
                <w:rFonts w:eastAsia="Calibri"/>
              </w:rPr>
              <w:t>Пермякова М.Ю</w:t>
            </w:r>
          </w:p>
        </w:tc>
        <w:tc>
          <w:tcPr>
            <w:tcW w:w="1417" w:type="dxa"/>
          </w:tcPr>
          <w:p w:rsidR="00E8459F" w:rsidRPr="00FF5CFA" w:rsidRDefault="00E8459F" w:rsidP="002256AD">
            <w:pPr>
              <w:jc w:val="center"/>
              <w:rPr>
                <w:b/>
                <w:color w:val="000000"/>
              </w:rPr>
            </w:pPr>
          </w:p>
          <w:p w:rsidR="00E8459F" w:rsidRPr="00FF5CFA" w:rsidRDefault="00E8459F" w:rsidP="002256AD">
            <w:pPr>
              <w:jc w:val="center"/>
              <w:rPr>
                <w:b/>
                <w:color w:val="000000"/>
              </w:rPr>
            </w:pPr>
          </w:p>
          <w:p w:rsidR="00E8459F" w:rsidRPr="00FF5CFA" w:rsidRDefault="00E8459F" w:rsidP="002256AD">
            <w:pPr>
              <w:jc w:val="center"/>
              <w:rPr>
                <w:b/>
                <w:color w:val="000000"/>
              </w:rPr>
            </w:pPr>
            <w:r w:rsidRPr="00FF5CFA">
              <w:rPr>
                <w:b/>
                <w:color w:val="000000"/>
              </w:rPr>
              <w:t>Декабрь</w:t>
            </w:r>
          </w:p>
          <w:p w:rsidR="00C101E7" w:rsidRPr="00FF5CFA" w:rsidRDefault="00E8459F" w:rsidP="002256AD">
            <w:pPr>
              <w:jc w:val="center"/>
            </w:pPr>
            <w:r w:rsidRPr="00FF5CFA">
              <w:t xml:space="preserve"> </w:t>
            </w:r>
          </w:p>
        </w:tc>
      </w:tr>
      <w:tr w:rsidR="00C101E7" w:rsidRPr="00C74DDC" w:rsidTr="00E81593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FF5CFA" w:rsidRDefault="00C101E7" w:rsidP="002256AD">
            <w:pPr>
              <w:jc w:val="center"/>
              <w:rPr>
                <w:b/>
              </w:rPr>
            </w:pPr>
            <w:r w:rsidRPr="00FF5CFA">
              <w:rPr>
                <w:b/>
              </w:rPr>
              <w:lastRenderedPageBreak/>
              <w:t>6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732E69" w:rsidRPr="00875232" w:rsidRDefault="00403F08" w:rsidP="00875232">
            <w:pPr>
              <w:rPr>
                <w:color w:val="000000"/>
              </w:rPr>
            </w:pPr>
            <w:r w:rsidRPr="00FF5CFA">
              <w:t>1</w:t>
            </w:r>
            <w:r w:rsidR="00E8459F" w:rsidRPr="00FF5CFA">
              <w:t xml:space="preserve">. </w:t>
            </w:r>
            <w:r w:rsidR="00081D7C" w:rsidRPr="00FF5CFA">
              <w:t xml:space="preserve"> </w:t>
            </w:r>
            <w:r w:rsidR="00E8459F" w:rsidRPr="00FF5CFA">
              <w:t xml:space="preserve">Об итогах успеваемости </w:t>
            </w:r>
            <w:r w:rsidR="00EE0403" w:rsidRPr="00FF5CFA">
              <w:t>и качества обучения учащихся</w:t>
            </w:r>
            <w:r w:rsidR="00E8459F" w:rsidRPr="00FF5CFA">
              <w:t xml:space="preserve"> за </w:t>
            </w:r>
            <w:r w:rsidR="00E8459F" w:rsidRPr="00FF5CFA">
              <w:rPr>
                <w:lang w:val="en-US"/>
              </w:rPr>
              <w:t>I</w:t>
            </w:r>
            <w:r w:rsidR="00FF5CFA" w:rsidRPr="00FF5CFA">
              <w:t xml:space="preserve"> полугодие 2023-2024</w:t>
            </w:r>
            <w:r w:rsidR="00E8459F" w:rsidRPr="00FF5CFA">
              <w:t xml:space="preserve"> учебного года.</w:t>
            </w:r>
            <w:r w:rsidR="00E8459F" w:rsidRPr="00FF5CFA">
              <w:rPr>
                <w:color w:val="000000"/>
              </w:rPr>
              <w:t xml:space="preserve"> Всеобуч. </w:t>
            </w:r>
          </w:p>
          <w:p w:rsidR="00BE74A1" w:rsidRPr="00FF5CFA" w:rsidRDefault="00875232" w:rsidP="002256AD">
            <w:pPr>
              <w:jc w:val="both"/>
            </w:pPr>
            <w:r>
              <w:t>2</w:t>
            </w:r>
            <w:r w:rsidR="00403F08" w:rsidRPr="00FF5CFA">
              <w:t>. Подготовка к проведению итогового собеседования по русскому языку для обучающихся 9-х классов, как условие допуска к ГИА.</w:t>
            </w:r>
          </w:p>
          <w:p w:rsidR="004C7770" w:rsidRPr="00FF5CFA" w:rsidRDefault="00875232" w:rsidP="002256AD">
            <w:pPr>
              <w:jc w:val="both"/>
            </w:pPr>
            <w:r>
              <w:t>3</w:t>
            </w:r>
            <w:r w:rsidR="004C7770" w:rsidRPr="00FF5CFA">
              <w:t xml:space="preserve">. </w:t>
            </w:r>
            <w:r w:rsidR="000534BA" w:rsidRPr="00FF5CFA">
              <w:t xml:space="preserve">О результатах проведения итогового сочинения (изложения) в 11 классах.  </w:t>
            </w:r>
          </w:p>
        </w:tc>
        <w:tc>
          <w:tcPr>
            <w:tcW w:w="2410" w:type="dxa"/>
          </w:tcPr>
          <w:p w:rsidR="00EE0403" w:rsidRPr="00FF5CFA" w:rsidRDefault="00403F08" w:rsidP="002256AD">
            <w:pPr>
              <w:jc w:val="center"/>
              <w:rPr>
                <w:color w:val="000000"/>
              </w:rPr>
            </w:pPr>
            <w:r w:rsidRPr="00FF5CFA">
              <w:rPr>
                <w:rFonts w:eastAsia="Calibri"/>
              </w:rPr>
              <w:t xml:space="preserve"> </w:t>
            </w:r>
            <w:r w:rsidR="001F16BE" w:rsidRPr="00FF5CFA">
              <w:rPr>
                <w:color w:val="000000"/>
              </w:rPr>
              <w:t>Зырянова С.Л.</w:t>
            </w:r>
          </w:p>
          <w:p w:rsidR="00732E69" w:rsidRDefault="00875232" w:rsidP="00875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Роднаева О.А.</w:t>
            </w:r>
          </w:p>
          <w:p w:rsidR="00875232" w:rsidRPr="00FF5CFA" w:rsidRDefault="00875232" w:rsidP="00875232">
            <w:pPr>
              <w:jc w:val="center"/>
              <w:rPr>
                <w:color w:val="000000"/>
              </w:rPr>
            </w:pPr>
          </w:p>
          <w:p w:rsidR="00256EE4" w:rsidRPr="00FF5CFA" w:rsidRDefault="00FF5CFA" w:rsidP="002256AD">
            <w:pPr>
              <w:jc w:val="center"/>
              <w:rPr>
                <w:color w:val="000000"/>
              </w:rPr>
            </w:pPr>
            <w:r w:rsidRPr="00FF5CFA">
              <w:rPr>
                <w:color w:val="000000"/>
              </w:rPr>
              <w:t>Воробьева Д.В.</w:t>
            </w:r>
          </w:p>
          <w:p w:rsidR="00BE74A1" w:rsidRPr="00FF5CFA" w:rsidRDefault="00EE0403" w:rsidP="002256AD">
            <w:pPr>
              <w:jc w:val="center"/>
              <w:rPr>
                <w:color w:val="000000"/>
              </w:rPr>
            </w:pPr>
            <w:r w:rsidRPr="00FF5CFA">
              <w:rPr>
                <w:color w:val="000000"/>
              </w:rPr>
              <w:t>Воробьева Д</w:t>
            </w:r>
            <w:r w:rsidR="006D6A3D" w:rsidRPr="00FF5CFA">
              <w:rPr>
                <w:color w:val="000000"/>
              </w:rPr>
              <w:t xml:space="preserve">.В. </w:t>
            </w:r>
          </w:p>
        </w:tc>
        <w:tc>
          <w:tcPr>
            <w:tcW w:w="1417" w:type="dxa"/>
          </w:tcPr>
          <w:p w:rsidR="00E8459F" w:rsidRPr="00FF5CFA" w:rsidRDefault="00E8459F" w:rsidP="002256AD">
            <w:pPr>
              <w:jc w:val="center"/>
            </w:pPr>
          </w:p>
          <w:p w:rsidR="00FF5CFA" w:rsidRDefault="00FF5CFA" w:rsidP="002256AD">
            <w:pPr>
              <w:jc w:val="center"/>
              <w:rPr>
                <w:b/>
                <w:color w:val="000000"/>
              </w:rPr>
            </w:pPr>
          </w:p>
          <w:p w:rsidR="00732E69" w:rsidRPr="00FF5CFA" w:rsidRDefault="00732E69" w:rsidP="002256AD">
            <w:pPr>
              <w:jc w:val="center"/>
              <w:rPr>
                <w:b/>
                <w:color w:val="000000"/>
              </w:rPr>
            </w:pPr>
            <w:r w:rsidRPr="00FF5CFA">
              <w:rPr>
                <w:b/>
                <w:color w:val="000000"/>
              </w:rPr>
              <w:t>Январь</w:t>
            </w:r>
          </w:p>
          <w:p w:rsidR="00C101E7" w:rsidRPr="00FF5CFA" w:rsidRDefault="00C101E7" w:rsidP="002256AD">
            <w:pPr>
              <w:jc w:val="center"/>
            </w:pPr>
          </w:p>
        </w:tc>
      </w:tr>
      <w:tr w:rsidR="00732E69" w:rsidRPr="00C74DDC" w:rsidTr="00E81593">
        <w:trPr>
          <w:trHeight w:val="758"/>
        </w:trPr>
        <w:tc>
          <w:tcPr>
            <w:tcW w:w="568" w:type="dxa"/>
            <w:tcBorders>
              <w:right w:val="single" w:sz="4" w:space="0" w:color="auto"/>
            </w:tcBorders>
          </w:tcPr>
          <w:p w:rsidR="00732E69" w:rsidRPr="00FF5CFA" w:rsidRDefault="005E2A1C" w:rsidP="002256AD">
            <w:pPr>
              <w:jc w:val="center"/>
              <w:rPr>
                <w:b/>
              </w:rPr>
            </w:pPr>
            <w:r w:rsidRPr="00FF5CFA">
              <w:rPr>
                <w:b/>
              </w:rPr>
              <w:t>7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732E69" w:rsidRPr="00FF5CFA" w:rsidRDefault="00FF5CFA" w:rsidP="002256AD">
            <w:pPr>
              <w:rPr>
                <w:color w:val="000000"/>
              </w:rPr>
            </w:pPr>
            <w:r w:rsidRPr="00FF5CFA">
              <w:rPr>
                <w:color w:val="000000"/>
              </w:rPr>
              <w:t xml:space="preserve">1. </w:t>
            </w:r>
            <w:r w:rsidR="00732E69" w:rsidRPr="00FF5CFA">
              <w:rPr>
                <w:color w:val="000000"/>
              </w:rPr>
              <w:t xml:space="preserve">Итоги Всероссийской олимпиады школьников  </w:t>
            </w:r>
            <w:r w:rsidRPr="00FF5CFA">
              <w:rPr>
                <w:color w:val="000000"/>
              </w:rPr>
              <w:t>в 2023 - 2024</w:t>
            </w:r>
            <w:r w:rsidR="000534BA" w:rsidRPr="00FF5CFA">
              <w:rPr>
                <w:color w:val="000000"/>
              </w:rPr>
              <w:t xml:space="preserve"> учебном году.  </w:t>
            </w:r>
            <w:r w:rsidR="00403F08" w:rsidRPr="00FF5CFA">
              <w:rPr>
                <w:color w:val="000000"/>
              </w:rPr>
              <w:t xml:space="preserve"> </w:t>
            </w:r>
          </w:p>
          <w:p w:rsidR="00DA7B73" w:rsidRPr="00FF5CFA" w:rsidRDefault="000534BA" w:rsidP="002256AD">
            <w:pPr>
              <w:jc w:val="both"/>
              <w:rPr>
                <w:rFonts w:eastAsia="Calibri"/>
              </w:rPr>
            </w:pPr>
            <w:r w:rsidRPr="00FF5CFA">
              <w:rPr>
                <w:rFonts w:eastAsia="Calibri"/>
              </w:rPr>
              <w:t>2</w:t>
            </w:r>
            <w:r w:rsidR="00FF1D9F" w:rsidRPr="00FF5CFA">
              <w:rPr>
                <w:rFonts w:eastAsia="Calibri"/>
              </w:rPr>
              <w:t xml:space="preserve">. </w:t>
            </w:r>
            <w:r w:rsidR="00FF5CFA" w:rsidRPr="00FF5CFA">
              <w:rPr>
                <w:rFonts w:eastAsia="Calibri"/>
              </w:rPr>
              <w:t xml:space="preserve">Итоги сдачи статистического годового отчета деятельности ДОО за 2023 год (85-К) </w:t>
            </w:r>
          </w:p>
          <w:p w:rsidR="00FF1D9F" w:rsidRPr="00FF5CFA" w:rsidRDefault="000534BA" w:rsidP="002256AD">
            <w:pPr>
              <w:jc w:val="both"/>
              <w:rPr>
                <w:rFonts w:eastAsia="Calibri"/>
              </w:rPr>
            </w:pPr>
            <w:r w:rsidRPr="00FF5CFA">
              <w:rPr>
                <w:rFonts w:eastAsia="Calibri"/>
              </w:rPr>
              <w:t>3</w:t>
            </w:r>
            <w:r w:rsidR="00DA7B73" w:rsidRPr="00FF5CFA">
              <w:rPr>
                <w:rFonts w:eastAsia="Calibri"/>
              </w:rPr>
              <w:t xml:space="preserve">. </w:t>
            </w:r>
            <w:r w:rsidR="00DA7B73" w:rsidRPr="00FF5CFA">
              <w:t>Об организации летнего отдыха и занятости обуч</w:t>
            </w:r>
            <w:r w:rsidR="00FF5CFA" w:rsidRPr="00FF5CFA">
              <w:t>ающихся в летний период 2024</w:t>
            </w:r>
            <w:r w:rsidR="00DA7B73" w:rsidRPr="00FF5CFA">
              <w:t xml:space="preserve"> года</w:t>
            </w:r>
            <w:r w:rsidR="00DA7B73" w:rsidRPr="00FF5CFA">
              <w:rPr>
                <w:rFonts w:eastAsia="Calibri"/>
              </w:rPr>
              <w:t>.</w:t>
            </w:r>
          </w:p>
          <w:p w:rsidR="000534BA" w:rsidRDefault="000534BA" w:rsidP="002256AD">
            <w:pPr>
              <w:jc w:val="both"/>
            </w:pPr>
            <w:r w:rsidRPr="00FF5CFA">
              <w:t xml:space="preserve">4. О выборе предметов ЕГЭ, </w:t>
            </w:r>
            <w:r w:rsidR="00FF5CFA" w:rsidRPr="00FF5CFA">
              <w:t>планирование работы ППЭ ЕГЭ 2024</w:t>
            </w:r>
          </w:p>
          <w:p w:rsidR="0076166F" w:rsidRPr="00FF5CFA" w:rsidRDefault="0076166F" w:rsidP="002256AD">
            <w:pPr>
              <w:jc w:val="both"/>
              <w:rPr>
                <w:rFonts w:eastAsia="Calibri"/>
              </w:rPr>
            </w:pPr>
            <w:r>
              <w:t xml:space="preserve">5. </w:t>
            </w:r>
            <w:r w:rsidRPr="00FF5CFA">
              <w:t>О формировании кадрового резерва.</w:t>
            </w:r>
          </w:p>
        </w:tc>
        <w:tc>
          <w:tcPr>
            <w:tcW w:w="2410" w:type="dxa"/>
          </w:tcPr>
          <w:p w:rsidR="00732E69" w:rsidRPr="00FF5CFA" w:rsidRDefault="00732E69" w:rsidP="002256AD">
            <w:pPr>
              <w:jc w:val="center"/>
              <w:rPr>
                <w:color w:val="000000"/>
              </w:rPr>
            </w:pPr>
            <w:r w:rsidRPr="00FF5CFA">
              <w:t>Полоскова Т.А.</w:t>
            </w:r>
          </w:p>
          <w:p w:rsidR="00DA7B73" w:rsidRPr="00FF5CFA" w:rsidRDefault="00FF5CFA" w:rsidP="002256AD">
            <w:pPr>
              <w:jc w:val="center"/>
              <w:rPr>
                <w:color w:val="000000"/>
              </w:rPr>
            </w:pPr>
            <w:r w:rsidRPr="00FF5CFA">
              <w:rPr>
                <w:rFonts w:eastAsia="Calibri"/>
              </w:rPr>
              <w:t>Ренау В.А</w:t>
            </w:r>
            <w:r w:rsidR="00FF1D9F" w:rsidRPr="00FF5CFA">
              <w:rPr>
                <w:rFonts w:eastAsia="Calibri"/>
              </w:rPr>
              <w:t>.</w:t>
            </w:r>
            <w:r w:rsidR="00DA7B73" w:rsidRPr="00FF5CFA">
              <w:rPr>
                <w:color w:val="000000"/>
              </w:rPr>
              <w:t xml:space="preserve"> </w:t>
            </w:r>
          </w:p>
          <w:p w:rsidR="00FF1D9F" w:rsidRPr="00FF5CFA" w:rsidRDefault="00DA7B73" w:rsidP="002256AD">
            <w:pPr>
              <w:jc w:val="center"/>
              <w:rPr>
                <w:color w:val="000000"/>
              </w:rPr>
            </w:pPr>
            <w:r w:rsidRPr="00FF5CFA">
              <w:rPr>
                <w:color w:val="000000"/>
              </w:rPr>
              <w:t>Роднаева О.А.</w:t>
            </w:r>
          </w:p>
          <w:p w:rsidR="000534BA" w:rsidRPr="0076166F" w:rsidRDefault="00FF5CFA" w:rsidP="0076166F">
            <w:pPr>
              <w:tabs>
                <w:tab w:val="left" w:pos="660"/>
                <w:tab w:val="center" w:pos="1167"/>
              </w:tabs>
              <w:jc w:val="center"/>
            </w:pPr>
            <w:r w:rsidRPr="00FF5CFA">
              <w:rPr>
                <w:color w:val="000000"/>
              </w:rPr>
              <w:t>Воробьева Д.В.</w:t>
            </w:r>
            <w:r w:rsidR="0076166F" w:rsidRPr="00FF5CFA">
              <w:t xml:space="preserve"> </w:t>
            </w:r>
            <w:r w:rsidR="0076166F">
              <w:t>Зограбян Е.Л.</w:t>
            </w:r>
          </w:p>
        </w:tc>
        <w:tc>
          <w:tcPr>
            <w:tcW w:w="1417" w:type="dxa"/>
          </w:tcPr>
          <w:p w:rsidR="00403F08" w:rsidRPr="00FF5CFA" w:rsidRDefault="00403F08" w:rsidP="002256AD">
            <w:pPr>
              <w:jc w:val="center"/>
              <w:rPr>
                <w:b/>
                <w:color w:val="000000"/>
              </w:rPr>
            </w:pPr>
          </w:p>
          <w:p w:rsidR="00732E69" w:rsidRPr="00FF5CFA" w:rsidRDefault="000534BA" w:rsidP="000534BA">
            <w:pPr>
              <w:jc w:val="center"/>
              <w:rPr>
                <w:b/>
                <w:color w:val="000000"/>
              </w:rPr>
            </w:pPr>
            <w:r w:rsidRPr="00FF5CFA">
              <w:rPr>
                <w:b/>
                <w:color w:val="000000"/>
              </w:rPr>
              <w:t>Февраль</w:t>
            </w:r>
          </w:p>
          <w:p w:rsidR="00F96E76" w:rsidRPr="00FF5CFA" w:rsidRDefault="00F96E76" w:rsidP="002256AD">
            <w:pPr>
              <w:jc w:val="center"/>
            </w:pPr>
          </w:p>
        </w:tc>
      </w:tr>
      <w:tr w:rsidR="00C101E7" w:rsidRPr="00C74DDC" w:rsidTr="00E81593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65388" w:rsidRDefault="00C101E7" w:rsidP="002256AD">
            <w:pPr>
              <w:jc w:val="center"/>
              <w:rPr>
                <w:b/>
              </w:rPr>
            </w:pPr>
            <w:r w:rsidRPr="00A65388">
              <w:rPr>
                <w:b/>
              </w:rPr>
              <w:t>8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055F82" w:rsidRPr="00A65388" w:rsidRDefault="00E8459F" w:rsidP="002256AD">
            <w:pPr>
              <w:rPr>
                <w:rFonts w:eastAsia="Calibri"/>
              </w:rPr>
            </w:pPr>
            <w:r w:rsidRPr="00A65388">
              <w:rPr>
                <w:color w:val="000000"/>
              </w:rPr>
              <w:t xml:space="preserve">1. </w:t>
            </w:r>
            <w:r w:rsidR="00424AF7" w:rsidRPr="00A65388">
              <w:rPr>
                <w:color w:val="000000"/>
              </w:rPr>
              <w:t>О подготовке образовательных организаций к государственной итоговой аттестации</w:t>
            </w:r>
            <w:r w:rsidR="00A65388" w:rsidRPr="00A65388">
              <w:rPr>
                <w:color w:val="000000"/>
              </w:rPr>
              <w:t xml:space="preserve">. </w:t>
            </w:r>
            <w:r w:rsidRPr="00A65388">
              <w:rPr>
                <w:rFonts w:eastAsia="Calibri"/>
              </w:rPr>
              <w:t xml:space="preserve">Изменения в организации и проведении государственной </w:t>
            </w:r>
            <w:r w:rsidR="00EE0403" w:rsidRPr="00A65388">
              <w:rPr>
                <w:rFonts w:eastAsia="Calibri"/>
              </w:rPr>
              <w:t>аттестации выпускников в 202</w:t>
            </w:r>
            <w:r w:rsidR="00A65388" w:rsidRPr="00A65388">
              <w:rPr>
                <w:rFonts w:eastAsia="Calibri"/>
              </w:rPr>
              <w:t>4</w:t>
            </w:r>
            <w:r w:rsidRPr="00A65388">
              <w:rPr>
                <w:rFonts w:eastAsia="Calibri"/>
              </w:rPr>
              <w:t xml:space="preserve"> году. </w:t>
            </w:r>
          </w:p>
          <w:p w:rsidR="00266DBD" w:rsidRPr="00A65388" w:rsidRDefault="00EE0403" w:rsidP="00266DBD">
            <w:r w:rsidRPr="00A65388">
              <w:rPr>
                <w:rFonts w:eastAsia="Calibri"/>
              </w:rPr>
              <w:t>2. Организации питания в образовательных учреждениях города (состояние, проблемы)</w:t>
            </w:r>
            <w:r w:rsidR="00266DBD" w:rsidRPr="00A65388">
              <w:t xml:space="preserve"> </w:t>
            </w:r>
          </w:p>
          <w:p w:rsidR="00BE74A1" w:rsidRPr="00A65388" w:rsidRDefault="00266DBD" w:rsidP="00266DBD">
            <w:r w:rsidRPr="00A65388">
              <w:t>3. Итоги работы ТПМПК</w:t>
            </w:r>
          </w:p>
          <w:p w:rsidR="00875232" w:rsidRDefault="000534BA" w:rsidP="00875232">
            <w:pPr>
              <w:rPr>
                <w:rFonts w:eastAsia="Calibri"/>
              </w:rPr>
            </w:pPr>
            <w:r w:rsidRPr="00A65388">
              <w:t xml:space="preserve">4. </w:t>
            </w:r>
            <w:r w:rsidR="00875232">
              <w:rPr>
                <w:rFonts w:eastAsia="Calibri"/>
              </w:rPr>
              <w:t>Итоги муниципального Форума «Образование - 2024»</w:t>
            </w:r>
          </w:p>
          <w:p w:rsidR="0082628D" w:rsidRPr="00A65388" w:rsidRDefault="00875232" w:rsidP="00875232">
            <w:r>
              <w:rPr>
                <w:rFonts w:eastAsia="Calibri"/>
              </w:rPr>
              <w:t xml:space="preserve">5. О результатах контроля </w:t>
            </w:r>
            <w:r w:rsidRPr="00875232">
              <w:rPr>
                <w:rFonts w:eastAsia="Calibri"/>
              </w:rPr>
              <w:t>образовательной и внеурочной деятельности с использованием оборудования «Точка роста»</w:t>
            </w:r>
            <w:r w:rsidRPr="00A65388">
              <w:t>, на базе которых создаются Центры образования ест</w:t>
            </w:r>
            <w:r>
              <w:t>ественно</w:t>
            </w:r>
            <w:r w:rsidRPr="00A65388">
              <w:t>научной и технологической направленности «Точка роста» в 2024 году</w:t>
            </w:r>
          </w:p>
        </w:tc>
        <w:tc>
          <w:tcPr>
            <w:tcW w:w="2410" w:type="dxa"/>
          </w:tcPr>
          <w:p w:rsidR="00C73046" w:rsidRPr="00A65388" w:rsidRDefault="00EE0403" w:rsidP="002256AD">
            <w:pPr>
              <w:jc w:val="center"/>
              <w:rPr>
                <w:color w:val="000000"/>
              </w:rPr>
            </w:pPr>
            <w:r w:rsidRPr="00A65388">
              <w:rPr>
                <w:color w:val="000000"/>
              </w:rPr>
              <w:t>Воробьева Д</w:t>
            </w:r>
            <w:r w:rsidR="00C73046" w:rsidRPr="00A65388">
              <w:rPr>
                <w:color w:val="000000"/>
              </w:rPr>
              <w:t xml:space="preserve">.В. </w:t>
            </w:r>
          </w:p>
          <w:p w:rsidR="00424AF7" w:rsidRPr="00A65388" w:rsidRDefault="00424AF7" w:rsidP="002256AD">
            <w:pPr>
              <w:jc w:val="center"/>
              <w:rPr>
                <w:rFonts w:eastAsia="Calibri"/>
              </w:rPr>
            </w:pPr>
          </w:p>
          <w:p w:rsidR="00DE2329" w:rsidRPr="00A65388" w:rsidRDefault="00FF1D9F" w:rsidP="00EE0403">
            <w:pPr>
              <w:jc w:val="center"/>
              <w:rPr>
                <w:color w:val="000000"/>
              </w:rPr>
            </w:pPr>
            <w:r w:rsidRPr="00A65388">
              <w:rPr>
                <w:color w:val="000000"/>
              </w:rPr>
              <w:t xml:space="preserve"> </w:t>
            </w:r>
            <w:r w:rsidR="00EE0403" w:rsidRPr="00A65388">
              <w:rPr>
                <w:color w:val="000000"/>
              </w:rPr>
              <w:t>Войтова Ю.М.</w:t>
            </w:r>
            <w:r w:rsidR="00DE2329" w:rsidRPr="00A65388">
              <w:rPr>
                <w:color w:val="000000"/>
              </w:rPr>
              <w:t xml:space="preserve"> </w:t>
            </w:r>
          </w:p>
          <w:p w:rsidR="008B3F36" w:rsidRPr="00A65388" w:rsidRDefault="00DE2329" w:rsidP="00EE0403">
            <w:pPr>
              <w:jc w:val="center"/>
              <w:rPr>
                <w:color w:val="000000"/>
              </w:rPr>
            </w:pPr>
            <w:r w:rsidRPr="00A65388">
              <w:rPr>
                <w:color w:val="000000"/>
              </w:rPr>
              <w:t>Роднаева О.А.</w:t>
            </w:r>
          </w:p>
          <w:p w:rsidR="0082628D" w:rsidRDefault="00875232" w:rsidP="00A653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Пермякова М.Ю</w:t>
            </w:r>
            <w:r w:rsidR="00A65388" w:rsidRPr="00A65388">
              <w:rPr>
                <w:color w:val="000000"/>
              </w:rPr>
              <w:t>.</w:t>
            </w:r>
          </w:p>
          <w:p w:rsidR="00875232" w:rsidRDefault="00875232" w:rsidP="00A65388">
            <w:pPr>
              <w:jc w:val="center"/>
              <w:rPr>
                <w:color w:val="000000"/>
              </w:rPr>
            </w:pPr>
          </w:p>
          <w:p w:rsidR="00875232" w:rsidRDefault="00875232" w:rsidP="00A65388">
            <w:pPr>
              <w:jc w:val="center"/>
              <w:rPr>
                <w:color w:val="000000"/>
              </w:rPr>
            </w:pPr>
          </w:p>
          <w:p w:rsidR="00875232" w:rsidRPr="00A65388" w:rsidRDefault="00875232" w:rsidP="00A653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Агафонова Е.А.</w:t>
            </w:r>
          </w:p>
        </w:tc>
        <w:tc>
          <w:tcPr>
            <w:tcW w:w="1417" w:type="dxa"/>
          </w:tcPr>
          <w:p w:rsidR="00E8459F" w:rsidRPr="00A65388" w:rsidRDefault="00E8459F" w:rsidP="002256AD">
            <w:pPr>
              <w:jc w:val="center"/>
              <w:rPr>
                <w:rFonts w:eastAsia="Calibri"/>
                <w:b/>
              </w:rPr>
            </w:pPr>
          </w:p>
          <w:p w:rsidR="00E8459F" w:rsidRPr="00A65388" w:rsidRDefault="00E8459F" w:rsidP="002256AD">
            <w:pPr>
              <w:jc w:val="center"/>
              <w:rPr>
                <w:rFonts w:eastAsia="Calibri"/>
                <w:b/>
              </w:rPr>
            </w:pPr>
            <w:r w:rsidRPr="00A65388">
              <w:rPr>
                <w:rFonts w:eastAsia="Calibri"/>
                <w:b/>
              </w:rPr>
              <w:t>Март</w:t>
            </w:r>
          </w:p>
          <w:p w:rsidR="00C101E7" w:rsidRPr="00A65388" w:rsidRDefault="00E8459F" w:rsidP="002256AD">
            <w:pPr>
              <w:jc w:val="center"/>
            </w:pPr>
            <w:r w:rsidRPr="00A65388">
              <w:t xml:space="preserve"> </w:t>
            </w:r>
          </w:p>
        </w:tc>
      </w:tr>
      <w:tr w:rsidR="00C101E7" w:rsidRPr="00C74DDC" w:rsidTr="00E81593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65388" w:rsidRDefault="00C101E7" w:rsidP="002256AD">
            <w:pPr>
              <w:jc w:val="center"/>
              <w:rPr>
                <w:b/>
              </w:rPr>
            </w:pPr>
            <w:r w:rsidRPr="00A65388">
              <w:rPr>
                <w:b/>
              </w:rPr>
              <w:t>9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FB1EDF" w:rsidRPr="00A65388" w:rsidRDefault="00266DBD" w:rsidP="002256AD">
            <w:pPr>
              <w:rPr>
                <w:rFonts w:eastAsia="Calibri"/>
              </w:rPr>
            </w:pPr>
            <w:r w:rsidRPr="00A65388">
              <w:t>1. О</w:t>
            </w:r>
            <w:r w:rsidR="001E0691" w:rsidRPr="00A65388">
              <w:t>бъективность выставления оценок выпускникам – претендентам на получение медали «За особые успехи в учении».</w:t>
            </w:r>
            <w:r w:rsidR="00FB1EDF" w:rsidRPr="00A65388">
              <w:rPr>
                <w:rFonts w:eastAsia="Calibri"/>
              </w:rPr>
              <w:t xml:space="preserve"> </w:t>
            </w:r>
          </w:p>
          <w:p w:rsidR="00A65388" w:rsidRPr="00A65388" w:rsidRDefault="00424AF7" w:rsidP="002256AD">
            <w:pPr>
              <w:jc w:val="both"/>
            </w:pPr>
            <w:r w:rsidRPr="00A65388">
              <w:rPr>
                <w:rFonts w:eastAsia="Calibri"/>
              </w:rPr>
              <w:t>2</w:t>
            </w:r>
            <w:r w:rsidR="00E8459F" w:rsidRPr="00A65388">
              <w:rPr>
                <w:rFonts w:eastAsia="Calibri"/>
              </w:rPr>
              <w:t xml:space="preserve">. </w:t>
            </w:r>
            <w:r w:rsidR="00A65388" w:rsidRPr="00A65388">
              <w:t>Подготовка, размещение отчетов о самообследовании образовательных учреждений.</w:t>
            </w:r>
          </w:p>
          <w:p w:rsidR="00E8459F" w:rsidRPr="00A65388" w:rsidRDefault="00A65388" w:rsidP="002256AD">
            <w:pPr>
              <w:jc w:val="both"/>
              <w:rPr>
                <w:rFonts w:eastAsia="Calibri"/>
              </w:rPr>
            </w:pPr>
            <w:r w:rsidRPr="00A65388">
              <w:t xml:space="preserve">3. </w:t>
            </w:r>
            <w:r w:rsidR="00E8459F" w:rsidRPr="00A65388">
              <w:rPr>
                <w:rFonts w:eastAsia="Calibri"/>
              </w:rPr>
              <w:t>Соблюдени</w:t>
            </w:r>
            <w:r w:rsidR="001E0691" w:rsidRPr="00A65388">
              <w:rPr>
                <w:rFonts w:eastAsia="Calibri"/>
              </w:rPr>
              <w:t>е правил безопасности в весенне</w:t>
            </w:r>
            <w:r w:rsidR="00E8459F" w:rsidRPr="00A65388">
              <w:rPr>
                <w:rFonts w:eastAsia="Calibri"/>
              </w:rPr>
              <w:t xml:space="preserve">-летний период. </w:t>
            </w:r>
            <w:r w:rsidR="00691D23" w:rsidRPr="00A65388">
              <w:rPr>
                <w:rFonts w:eastAsia="Calibri"/>
              </w:rPr>
              <w:t xml:space="preserve"> </w:t>
            </w:r>
          </w:p>
          <w:p w:rsidR="0057509F" w:rsidRPr="00A65388" w:rsidRDefault="00A65388" w:rsidP="00266DBD">
            <w:pPr>
              <w:jc w:val="both"/>
            </w:pPr>
            <w:r w:rsidRPr="00A65388">
              <w:t>4</w:t>
            </w:r>
            <w:r w:rsidR="00E8459F" w:rsidRPr="00A65388">
              <w:t>.</w:t>
            </w:r>
            <w:r w:rsidR="00FB1EDF" w:rsidRPr="00A65388">
              <w:t xml:space="preserve"> </w:t>
            </w:r>
            <w:r w:rsidR="008B3F36" w:rsidRPr="00A65388">
              <w:t xml:space="preserve">Об организации и проведении учебных сборов по основам военной службы.  </w:t>
            </w:r>
          </w:p>
          <w:p w:rsidR="000534BA" w:rsidRPr="00A65388" w:rsidRDefault="00A65388" w:rsidP="00875232">
            <w:pPr>
              <w:jc w:val="both"/>
            </w:pPr>
            <w:r w:rsidRPr="00A65388">
              <w:t>5</w:t>
            </w:r>
            <w:r w:rsidR="0032371B" w:rsidRPr="00A65388">
              <w:t>.</w:t>
            </w:r>
            <w:r w:rsidRPr="00A65388">
              <w:t xml:space="preserve"> Итоги рассмотрения обращений граждан за 2023 – 2024</w:t>
            </w:r>
            <w:r w:rsidR="00875232">
              <w:t xml:space="preserve"> учебный год</w:t>
            </w:r>
          </w:p>
        </w:tc>
        <w:tc>
          <w:tcPr>
            <w:tcW w:w="2410" w:type="dxa"/>
          </w:tcPr>
          <w:p w:rsidR="00266DBD" w:rsidRPr="00A65388" w:rsidRDefault="00266DBD" w:rsidP="00266DBD">
            <w:pPr>
              <w:jc w:val="center"/>
              <w:rPr>
                <w:color w:val="000000"/>
              </w:rPr>
            </w:pPr>
            <w:r w:rsidRPr="00A65388">
              <w:rPr>
                <w:color w:val="000000"/>
              </w:rPr>
              <w:t>Зырянова С.Л.</w:t>
            </w:r>
          </w:p>
          <w:p w:rsidR="00A65388" w:rsidRPr="00A65388" w:rsidRDefault="00A65388" w:rsidP="00266DBD">
            <w:pPr>
              <w:jc w:val="center"/>
              <w:rPr>
                <w:color w:val="000000"/>
              </w:rPr>
            </w:pPr>
          </w:p>
          <w:p w:rsidR="00A65388" w:rsidRPr="00A65388" w:rsidRDefault="00A65388" w:rsidP="00266DBD">
            <w:pPr>
              <w:jc w:val="center"/>
              <w:rPr>
                <w:color w:val="000000"/>
              </w:rPr>
            </w:pPr>
            <w:r w:rsidRPr="00A65388">
              <w:rPr>
                <w:color w:val="000000"/>
              </w:rPr>
              <w:t>Зырянова С.Л.</w:t>
            </w:r>
          </w:p>
          <w:p w:rsidR="00266DBD" w:rsidRPr="00A65388" w:rsidRDefault="00A65388" w:rsidP="00266DBD">
            <w:pPr>
              <w:jc w:val="center"/>
              <w:rPr>
                <w:rFonts w:eastAsia="Calibri"/>
              </w:rPr>
            </w:pPr>
            <w:r w:rsidRPr="00A65388">
              <w:rPr>
                <w:rFonts w:eastAsia="Calibri"/>
              </w:rPr>
              <w:t>Грибков Ю.Е.</w:t>
            </w:r>
            <w:r w:rsidR="00266DBD" w:rsidRPr="00A65388">
              <w:rPr>
                <w:rFonts w:eastAsia="Calibri"/>
              </w:rPr>
              <w:t xml:space="preserve"> </w:t>
            </w:r>
          </w:p>
          <w:p w:rsidR="0057509F" w:rsidRPr="00A65388" w:rsidRDefault="00A65388" w:rsidP="00266DBD">
            <w:pPr>
              <w:rPr>
                <w:color w:val="000000"/>
              </w:rPr>
            </w:pPr>
            <w:r w:rsidRPr="00A65388">
              <w:rPr>
                <w:rFonts w:eastAsia="Calibri"/>
              </w:rPr>
              <w:t xml:space="preserve">   </w:t>
            </w:r>
            <w:r w:rsidR="0049269C">
              <w:t>Агафонова Е</w:t>
            </w:r>
            <w:r w:rsidR="00635F04" w:rsidRPr="00A65388">
              <w:t>.А.</w:t>
            </w:r>
            <w:r w:rsidR="008B3F36" w:rsidRPr="00A65388">
              <w:rPr>
                <w:color w:val="000000"/>
              </w:rPr>
              <w:t xml:space="preserve"> </w:t>
            </w:r>
          </w:p>
          <w:p w:rsidR="000534BA" w:rsidRPr="00875232" w:rsidRDefault="00875232" w:rsidP="00875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Воробьева Д.В.</w:t>
            </w:r>
          </w:p>
        </w:tc>
        <w:tc>
          <w:tcPr>
            <w:tcW w:w="1417" w:type="dxa"/>
          </w:tcPr>
          <w:p w:rsidR="00E8459F" w:rsidRPr="00A65388" w:rsidRDefault="00E8459F" w:rsidP="002256AD">
            <w:pPr>
              <w:jc w:val="center"/>
              <w:rPr>
                <w:b/>
                <w:color w:val="000000"/>
              </w:rPr>
            </w:pPr>
          </w:p>
          <w:p w:rsidR="00E8459F" w:rsidRPr="00A65388" w:rsidRDefault="00E8459F" w:rsidP="002256AD">
            <w:pPr>
              <w:jc w:val="center"/>
              <w:rPr>
                <w:b/>
                <w:color w:val="000000"/>
              </w:rPr>
            </w:pPr>
          </w:p>
          <w:p w:rsidR="00A65388" w:rsidRPr="00A65388" w:rsidRDefault="00A65388" w:rsidP="002256AD">
            <w:pPr>
              <w:jc w:val="center"/>
              <w:rPr>
                <w:b/>
                <w:color w:val="000000"/>
              </w:rPr>
            </w:pPr>
          </w:p>
          <w:p w:rsidR="00A65388" w:rsidRPr="00A65388" w:rsidRDefault="00A65388" w:rsidP="002256AD">
            <w:pPr>
              <w:jc w:val="center"/>
              <w:rPr>
                <w:b/>
                <w:color w:val="000000"/>
              </w:rPr>
            </w:pPr>
          </w:p>
          <w:p w:rsidR="00E8459F" w:rsidRPr="00A65388" w:rsidRDefault="00E8459F" w:rsidP="002256AD">
            <w:pPr>
              <w:jc w:val="center"/>
              <w:rPr>
                <w:b/>
                <w:color w:val="000000"/>
              </w:rPr>
            </w:pPr>
            <w:r w:rsidRPr="00A65388">
              <w:rPr>
                <w:b/>
                <w:color w:val="000000"/>
              </w:rPr>
              <w:t>Апрель</w:t>
            </w:r>
          </w:p>
          <w:p w:rsidR="00C101E7" w:rsidRPr="00A65388" w:rsidRDefault="00C101E7" w:rsidP="002256AD">
            <w:pPr>
              <w:jc w:val="center"/>
            </w:pPr>
            <w:r w:rsidRPr="00A65388">
              <w:t xml:space="preserve"> </w:t>
            </w:r>
          </w:p>
        </w:tc>
      </w:tr>
      <w:tr w:rsidR="00C101E7" w:rsidRPr="00C74DDC" w:rsidTr="00E81593">
        <w:trPr>
          <w:trHeight w:val="1407"/>
        </w:trPr>
        <w:tc>
          <w:tcPr>
            <w:tcW w:w="568" w:type="dxa"/>
            <w:tcBorders>
              <w:right w:val="single" w:sz="4" w:space="0" w:color="auto"/>
            </w:tcBorders>
          </w:tcPr>
          <w:p w:rsidR="00C101E7" w:rsidRPr="00A65388" w:rsidRDefault="00C101E7" w:rsidP="002256AD">
            <w:pPr>
              <w:jc w:val="center"/>
              <w:rPr>
                <w:b/>
              </w:rPr>
            </w:pPr>
            <w:r w:rsidRPr="00A65388">
              <w:rPr>
                <w:b/>
              </w:rPr>
              <w:t>10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691D23" w:rsidRPr="00A65388" w:rsidRDefault="00516E44" w:rsidP="002256AD">
            <w:pPr>
              <w:rPr>
                <w:color w:val="000000"/>
              </w:rPr>
            </w:pPr>
            <w:r w:rsidRPr="00A65388">
              <w:rPr>
                <w:color w:val="000000"/>
              </w:rPr>
              <w:t>1</w:t>
            </w:r>
            <w:r w:rsidR="00691D23" w:rsidRPr="00A65388">
              <w:rPr>
                <w:color w:val="000000"/>
              </w:rPr>
              <w:t xml:space="preserve">.  </w:t>
            </w:r>
            <w:r w:rsidR="00DC2AED" w:rsidRPr="00A65388">
              <w:t>Об итогах участия педагогических работников в конкурсах профессионального мастерства в сфере образования.</w:t>
            </w:r>
            <w:r w:rsidR="00691D23" w:rsidRPr="00A65388">
              <w:rPr>
                <w:color w:val="000000"/>
              </w:rPr>
              <w:t xml:space="preserve"> </w:t>
            </w:r>
          </w:p>
          <w:p w:rsidR="00C101E7" w:rsidRPr="00A65388" w:rsidRDefault="00C101E7" w:rsidP="002256AD">
            <w:pPr>
              <w:tabs>
                <w:tab w:val="left" w:pos="5497"/>
              </w:tabs>
              <w:rPr>
                <w:rFonts w:eastAsia="Calibri"/>
              </w:rPr>
            </w:pPr>
            <w:r w:rsidRPr="00A65388">
              <w:rPr>
                <w:rFonts w:eastAsia="Calibri"/>
              </w:rPr>
              <w:t xml:space="preserve">2. </w:t>
            </w:r>
            <w:r w:rsidR="008E0F15" w:rsidRPr="00A65388">
              <w:t>Анализ мониторинг</w:t>
            </w:r>
            <w:r w:rsidR="000926BD" w:rsidRPr="00A65388">
              <w:t>а</w:t>
            </w:r>
            <w:r w:rsidR="008E0F15" w:rsidRPr="00A65388">
              <w:t xml:space="preserve"> </w:t>
            </w:r>
            <w:r w:rsidR="00732E69" w:rsidRPr="00A65388">
              <w:t>оценк</w:t>
            </w:r>
            <w:r w:rsidR="00DC2AED" w:rsidRPr="00A65388">
              <w:t>и</w:t>
            </w:r>
            <w:r w:rsidR="00732E69" w:rsidRPr="00A65388">
              <w:t xml:space="preserve"> кач</w:t>
            </w:r>
            <w:r w:rsidR="00A65388" w:rsidRPr="00A65388">
              <w:t>ества образования за 2023 – 2024 учебный</w:t>
            </w:r>
            <w:r w:rsidR="008E0F15" w:rsidRPr="00A65388">
              <w:t xml:space="preserve"> год.</w:t>
            </w:r>
          </w:p>
          <w:p w:rsidR="00403F08" w:rsidRPr="00A65388" w:rsidRDefault="00403F08" w:rsidP="002256AD">
            <w:pPr>
              <w:jc w:val="both"/>
              <w:rPr>
                <w:color w:val="000000"/>
              </w:rPr>
            </w:pPr>
            <w:r w:rsidRPr="00A65388">
              <w:t>3</w:t>
            </w:r>
            <w:r w:rsidR="00081D7C" w:rsidRPr="00A65388">
              <w:t>.</w:t>
            </w:r>
            <w:r w:rsidR="00635F04" w:rsidRPr="00A65388">
              <w:t xml:space="preserve"> </w:t>
            </w:r>
            <w:r w:rsidR="00405497" w:rsidRPr="00A65388">
              <w:t xml:space="preserve">Подготовка образовательных организаций </w:t>
            </w:r>
            <w:r w:rsidR="000A0869" w:rsidRPr="00A65388">
              <w:t>к</w:t>
            </w:r>
            <w:r w:rsidR="00256EE4" w:rsidRPr="00A65388">
              <w:rPr>
                <w:color w:val="000000"/>
              </w:rPr>
              <w:t xml:space="preserve"> началу 202</w:t>
            </w:r>
            <w:r w:rsidR="00A65388" w:rsidRPr="00A65388">
              <w:rPr>
                <w:color w:val="000000"/>
              </w:rPr>
              <w:t>4 – 2025</w:t>
            </w:r>
            <w:r w:rsidR="000A0869" w:rsidRPr="00A65388">
              <w:rPr>
                <w:color w:val="000000"/>
              </w:rPr>
              <w:t xml:space="preserve"> учебного года</w:t>
            </w:r>
            <w:r w:rsidR="00EF699D" w:rsidRPr="00A65388">
              <w:rPr>
                <w:color w:val="000000"/>
              </w:rPr>
              <w:t>.</w:t>
            </w:r>
            <w:r w:rsidR="00DC2AED" w:rsidRPr="00A65388">
              <w:rPr>
                <w:color w:val="000000"/>
              </w:rPr>
              <w:t xml:space="preserve"> Ремонт.</w:t>
            </w:r>
          </w:p>
          <w:p w:rsidR="00405497" w:rsidRPr="00A65388" w:rsidRDefault="00635F04" w:rsidP="00DC2AED">
            <w:pPr>
              <w:jc w:val="both"/>
            </w:pPr>
            <w:r w:rsidRPr="00A65388">
              <w:t>4</w:t>
            </w:r>
            <w:r w:rsidR="00403F08" w:rsidRPr="00A65388">
              <w:t xml:space="preserve">. Анализ участия </w:t>
            </w:r>
            <w:r w:rsidR="00DC2AED" w:rsidRPr="00A65388">
              <w:t xml:space="preserve">ОО </w:t>
            </w:r>
            <w:r w:rsidR="00403F08" w:rsidRPr="00A65388">
              <w:t>в межведомственных совместных рейдах по профилактике безнадзорности, беспризорности, организации занятости подростков во внеурочное время</w:t>
            </w:r>
          </w:p>
        </w:tc>
        <w:tc>
          <w:tcPr>
            <w:tcW w:w="2410" w:type="dxa"/>
          </w:tcPr>
          <w:p w:rsidR="0049269C" w:rsidRDefault="0049269C" w:rsidP="002256AD">
            <w:pPr>
              <w:jc w:val="center"/>
              <w:rPr>
                <w:color w:val="000000"/>
              </w:rPr>
            </w:pPr>
          </w:p>
          <w:p w:rsidR="00691D23" w:rsidRPr="00A65388" w:rsidRDefault="0049269C" w:rsidP="002256AD">
            <w:pPr>
              <w:jc w:val="center"/>
            </w:pPr>
            <w:r>
              <w:rPr>
                <w:color w:val="000000"/>
              </w:rPr>
              <w:t>Пермякова М.Ю.</w:t>
            </w:r>
          </w:p>
          <w:p w:rsidR="00C101E7" w:rsidRPr="00A65388" w:rsidRDefault="00F5144F" w:rsidP="002256AD">
            <w:pPr>
              <w:jc w:val="center"/>
              <w:rPr>
                <w:color w:val="000000"/>
              </w:rPr>
            </w:pPr>
            <w:r w:rsidRPr="00A65388">
              <w:rPr>
                <w:rFonts w:eastAsia="Calibri"/>
              </w:rPr>
              <w:t>Спиридонова Н.А.</w:t>
            </w:r>
            <w:r w:rsidRPr="00A65388">
              <w:rPr>
                <w:color w:val="000000"/>
              </w:rPr>
              <w:t xml:space="preserve"> </w:t>
            </w:r>
          </w:p>
          <w:p w:rsidR="00C73046" w:rsidRPr="00A65388" w:rsidRDefault="00C73046" w:rsidP="002256AD">
            <w:pPr>
              <w:jc w:val="center"/>
            </w:pPr>
            <w:r w:rsidRPr="00A65388">
              <w:rPr>
                <w:rFonts w:eastAsia="Calibri"/>
              </w:rPr>
              <w:t>Курбатов Д.С.</w:t>
            </w:r>
            <w:r w:rsidRPr="00A65388">
              <w:t xml:space="preserve"> </w:t>
            </w:r>
          </w:p>
          <w:p w:rsidR="00403F08" w:rsidRPr="00A65388" w:rsidRDefault="00403F08" w:rsidP="002256AD">
            <w:pPr>
              <w:jc w:val="center"/>
              <w:rPr>
                <w:color w:val="000000"/>
              </w:rPr>
            </w:pPr>
            <w:r w:rsidRPr="00A65388">
              <w:rPr>
                <w:rFonts w:eastAsia="Calibri"/>
              </w:rPr>
              <w:t>Роднаева О.А.</w:t>
            </w:r>
          </w:p>
          <w:p w:rsidR="00405497" w:rsidRPr="00A65388" w:rsidRDefault="00405497" w:rsidP="002256AD">
            <w:pPr>
              <w:jc w:val="center"/>
            </w:pPr>
          </w:p>
        </w:tc>
        <w:tc>
          <w:tcPr>
            <w:tcW w:w="1417" w:type="dxa"/>
          </w:tcPr>
          <w:p w:rsidR="00C101E7" w:rsidRPr="00A65388" w:rsidRDefault="00C101E7" w:rsidP="002256AD">
            <w:pPr>
              <w:jc w:val="center"/>
              <w:rPr>
                <w:b/>
                <w:color w:val="000000"/>
              </w:rPr>
            </w:pPr>
          </w:p>
          <w:p w:rsidR="00C101E7" w:rsidRPr="00A65388" w:rsidRDefault="00C101E7" w:rsidP="002256AD">
            <w:pPr>
              <w:jc w:val="center"/>
              <w:rPr>
                <w:b/>
                <w:color w:val="000000"/>
              </w:rPr>
            </w:pPr>
          </w:p>
          <w:p w:rsidR="00C101E7" w:rsidRPr="00A65388" w:rsidRDefault="00516E44" w:rsidP="002256AD">
            <w:pPr>
              <w:rPr>
                <w:b/>
                <w:color w:val="000000"/>
              </w:rPr>
            </w:pPr>
            <w:r w:rsidRPr="00A65388">
              <w:rPr>
                <w:b/>
                <w:color w:val="000000"/>
              </w:rPr>
              <w:t xml:space="preserve">     </w:t>
            </w:r>
            <w:r w:rsidR="00C101E7" w:rsidRPr="00A65388">
              <w:rPr>
                <w:b/>
                <w:color w:val="000000"/>
              </w:rPr>
              <w:t>Май</w:t>
            </w:r>
          </w:p>
          <w:p w:rsidR="00C101E7" w:rsidRPr="00A65388" w:rsidRDefault="00C101E7" w:rsidP="002256AD">
            <w:pPr>
              <w:jc w:val="center"/>
            </w:pPr>
          </w:p>
        </w:tc>
      </w:tr>
    </w:tbl>
    <w:p w:rsidR="00A65388" w:rsidRDefault="00A65388" w:rsidP="006F1530">
      <w:pPr>
        <w:tabs>
          <w:tab w:val="left" w:pos="6195"/>
        </w:tabs>
        <w:spacing w:line="259" w:lineRule="auto"/>
        <w:jc w:val="center"/>
        <w:rPr>
          <w:b/>
          <w:sz w:val="28"/>
          <w:szCs w:val="28"/>
          <w:highlight w:val="yellow"/>
        </w:rPr>
      </w:pPr>
    </w:p>
    <w:p w:rsidR="00A65388" w:rsidRDefault="00A65388" w:rsidP="006F1530">
      <w:pPr>
        <w:tabs>
          <w:tab w:val="left" w:pos="6195"/>
        </w:tabs>
        <w:spacing w:line="259" w:lineRule="auto"/>
        <w:jc w:val="center"/>
        <w:rPr>
          <w:b/>
          <w:sz w:val="28"/>
          <w:szCs w:val="28"/>
          <w:highlight w:val="yellow"/>
        </w:rPr>
      </w:pPr>
    </w:p>
    <w:p w:rsidR="00BF4E44" w:rsidRPr="00076316" w:rsidRDefault="00875232" w:rsidP="0087523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="002E5C0B">
        <w:rPr>
          <w:b/>
          <w:bCs/>
          <w:sz w:val="28"/>
          <w:szCs w:val="28"/>
        </w:rPr>
        <w:t>7</w:t>
      </w:r>
      <w:r w:rsidR="00F03496" w:rsidRPr="00076316">
        <w:rPr>
          <w:b/>
          <w:sz w:val="28"/>
          <w:szCs w:val="28"/>
        </w:rPr>
        <w:t xml:space="preserve">. </w:t>
      </w:r>
      <w:r w:rsidR="000C329A" w:rsidRPr="00076316">
        <w:rPr>
          <w:b/>
          <w:sz w:val="28"/>
          <w:szCs w:val="28"/>
        </w:rPr>
        <w:t>П</w:t>
      </w:r>
      <w:r w:rsidR="00626EA9" w:rsidRPr="00076316">
        <w:rPr>
          <w:b/>
          <w:sz w:val="28"/>
          <w:szCs w:val="28"/>
        </w:rPr>
        <w:t>лан проведения заседаний районных методических объединений</w:t>
      </w:r>
    </w:p>
    <w:tbl>
      <w:tblPr>
        <w:tblW w:w="146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033"/>
        <w:gridCol w:w="9372"/>
      </w:tblGrid>
      <w:tr w:rsidR="00572810" w:rsidRPr="00076316" w:rsidTr="00572810">
        <w:trPr>
          <w:cantSplit/>
          <w:trHeight w:val="339"/>
        </w:trPr>
        <w:tc>
          <w:tcPr>
            <w:tcW w:w="1276" w:type="dxa"/>
            <w:shd w:val="clear" w:color="auto" w:fill="auto"/>
            <w:textDirection w:val="btLr"/>
          </w:tcPr>
          <w:p w:rsidR="00572810" w:rsidRPr="00076316" w:rsidRDefault="00572810" w:rsidP="003D5642">
            <w:pPr>
              <w:jc w:val="center"/>
              <w:rPr>
                <w:b/>
                <w:lang w:eastAsia="en-US"/>
              </w:rPr>
            </w:pPr>
            <w:r w:rsidRPr="00076316">
              <w:rPr>
                <w:b/>
                <w:lang w:eastAsia="en-US"/>
              </w:rPr>
              <w:t xml:space="preserve"> </w:t>
            </w:r>
          </w:p>
        </w:tc>
        <w:tc>
          <w:tcPr>
            <w:tcW w:w="4033" w:type="dxa"/>
            <w:shd w:val="clear" w:color="auto" w:fill="auto"/>
          </w:tcPr>
          <w:p w:rsidR="00572810" w:rsidRPr="00076316" w:rsidRDefault="00572810" w:rsidP="003D5642">
            <w:pPr>
              <w:rPr>
                <w:b/>
                <w:lang w:eastAsia="en-US"/>
              </w:rPr>
            </w:pPr>
            <w:r w:rsidRPr="00076316">
              <w:rPr>
                <w:b/>
                <w:lang w:eastAsia="en-US"/>
              </w:rPr>
              <w:t>РМО</w:t>
            </w:r>
          </w:p>
        </w:tc>
        <w:tc>
          <w:tcPr>
            <w:tcW w:w="9372" w:type="dxa"/>
            <w:shd w:val="clear" w:color="auto" w:fill="auto"/>
          </w:tcPr>
          <w:p w:rsidR="00572810" w:rsidRPr="00076316" w:rsidRDefault="00572810" w:rsidP="003D5642">
            <w:pPr>
              <w:rPr>
                <w:b/>
                <w:lang w:eastAsia="en-US"/>
              </w:rPr>
            </w:pPr>
            <w:r w:rsidRPr="00076316">
              <w:rPr>
                <w:b/>
                <w:lang w:eastAsia="en-US"/>
              </w:rPr>
              <w:t>Мероприятие</w:t>
            </w:r>
          </w:p>
        </w:tc>
      </w:tr>
      <w:tr w:rsidR="00572810" w:rsidRPr="00076316" w:rsidTr="00572810">
        <w:trPr>
          <w:cantSplit/>
          <w:trHeight w:val="2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72810" w:rsidRPr="00076316" w:rsidRDefault="00572810" w:rsidP="003D5642">
            <w:pPr>
              <w:jc w:val="center"/>
              <w:rPr>
                <w:b/>
                <w:lang w:eastAsia="en-US"/>
              </w:rPr>
            </w:pPr>
            <w:r w:rsidRPr="00076316">
              <w:rPr>
                <w:b/>
                <w:lang w:eastAsia="en-US"/>
              </w:rPr>
              <w:t>сентябрь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</w:tcPr>
          <w:p w:rsidR="00572810" w:rsidRPr="00076316" w:rsidRDefault="00572810" w:rsidP="00076316">
            <w:pPr>
              <w:rPr>
                <w:lang w:eastAsia="en-US"/>
              </w:rPr>
            </w:pPr>
            <w:r w:rsidRPr="00076316">
              <w:rPr>
                <w:lang w:eastAsia="en-US"/>
              </w:rPr>
              <w:t>Все РМО</w:t>
            </w:r>
          </w:p>
        </w:tc>
        <w:tc>
          <w:tcPr>
            <w:tcW w:w="9372" w:type="dxa"/>
            <w:tcBorders>
              <w:bottom w:val="single" w:sz="4" w:space="0" w:color="auto"/>
            </w:tcBorders>
            <w:shd w:val="clear" w:color="auto" w:fill="auto"/>
          </w:tcPr>
          <w:p w:rsidR="00BF4E44" w:rsidRDefault="00076316" w:rsidP="00076316">
            <w:pPr>
              <w:rPr>
                <w:lang w:eastAsia="en-US"/>
              </w:rPr>
            </w:pPr>
            <w:r w:rsidRPr="00076316">
              <w:rPr>
                <w:lang w:eastAsia="en-US"/>
              </w:rPr>
              <w:t>Анализ работы РМО за 2022-2023</w:t>
            </w:r>
            <w:r w:rsidR="00572810" w:rsidRPr="00076316">
              <w:rPr>
                <w:lang w:eastAsia="en-US"/>
              </w:rPr>
              <w:t xml:space="preserve"> учебный год. </w:t>
            </w:r>
          </w:p>
          <w:p w:rsidR="00572810" w:rsidRPr="00076316" w:rsidRDefault="00572810" w:rsidP="00076316">
            <w:pPr>
              <w:rPr>
                <w:lang w:eastAsia="en-US"/>
              </w:rPr>
            </w:pPr>
            <w:r w:rsidRPr="00076316">
              <w:rPr>
                <w:lang w:eastAsia="en-US"/>
              </w:rPr>
              <w:t>Корректировка и утве</w:t>
            </w:r>
            <w:r w:rsidR="00076316" w:rsidRPr="00076316">
              <w:rPr>
                <w:lang w:eastAsia="en-US"/>
              </w:rPr>
              <w:t>рждение плана работы РМО на 2023-2024</w:t>
            </w:r>
            <w:r w:rsidRPr="00076316">
              <w:rPr>
                <w:lang w:eastAsia="en-US"/>
              </w:rPr>
              <w:t xml:space="preserve"> учебный год.</w:t>
            </w:r>
          </w:p>
        </w:tc>
      </w:tr>
      <w:tr w:rsidR="00572810" w:rsidRPr="00076316" w:rsidTr="00572810">
        <w:trPr>
          <w:cantSplit/>
          <w:trHeight w:val="563"/>
        </w:trPr>
        <w:tc>
          <w:tcPr>
            <w:tcW w:w="1276" w:type="dxa"/>
            <w:vMerge/>
            <w:shd w:val="clear" w:color="auto" w:fill="auto"/>
            <w:vAlign w:val="center"/>
          </w:tcPr>
          <w:p w:rsidR="00572810" w:rsidRPr="00076316" w:rsidRDefault="00572810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810" w:rsidRPr="00076316" w:rsidRDefault="00076316" w:rsidP="00076316">
            <w:pPr>
              <w:contextualSpacing/>
              <w:rPr>
                <w:rFonts w:eastAsia="Calibri"/>
                <w:lang w:eastAsia="en-US"/>
              </w:rPr>
            </w:pPr>
            <w:r w:rsidRPr="00076316">
              <w:rPr>
                <w:rFonts w:eastAsia="Calibri"/>
                <w:lang w:eastAsia="en-US"/>
              </w:rPr>
              <w:t>2.РМО учителей истории, обществознания, ОРКСЭ и ОДНКНР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316" w:rsidRPr="00076316" w:rsidRDefault="00076316" w:rsidP="00076316">
            <w:pPr>
              <w:contextualSpacing/>
              <w:rPr>
                <w:rFonts w:eastAsia="Calibri"/>
                <w:lang w:eastAsia="en-US"/>
              </w:rPr>
            </w:pPr>
            <w:r w:rsidRPr="00076316">
              <w:rPr>
                <w:rFonts w:eastAsia="Calibri"/>
                <w:lang w:eastAsia="en-US"/>
              </w:rPr>
              <w:t>Дни русской духовности и культуры «Сияние России»  (03.09-14.09.2023 г.)</w:t>
            </w:r>
          </w:p>
          <w:p w:rsidR="00572810" w:rsidRPr="00076316" w:rsidRDefault="00076316" w:rsidP="00076316">
            <w:pPr>
              <w:rPr>
                <w:lang w:eastAsia="en-US"/>
              </w:rPr>
            </w:pPr>
            <w:r w:rsidRPr="00076316">
              <w:rPr>
                <w:lang w:eastAsia="en-US"/>
              </w:rPr>
              <w:t xml:space="preserve"> </w:t>
            </w:r>
            <w:r w:rsidR="00572810" w:rsidRPr="00076316">
              <w:rPr>
                <w:lang w:eastAsia="en-US"/>
              </w:rPr>
              <w:t> </w:t>
            </w:r>
          </w:p>
        </w:tc>
      </w:tr>
      <w:tr w:rsidR="00572810" w:rsidRPr="00C74DDC" w:rsidTr="00076316">
        <w:trPr>
          <w:cantSplit/>
          <w:trHeight w:val="64"/>
        </w:trPr>
        <w:tc>
          <w:tcPr>
            <w:tcW w:w="1276" w:type="dxa"/>
            <w:vMerge/>
            <w:shd w:val="clear" w:color="auto" w:fill="auto"/>
            <w:vAlign w:val="center"/>
          </w:tcPr>
          <w:p w:rsidR="00572810" w:rsidRPr="00076316" w:rsidRDefault="00572810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810" w:rsidRPr="00076316" w:rsidRDefault="00076316" w:rsidP="00076316">
            <w:pPr>
              <w:rPr>
                <w:lang w:eastAsia="en-US"/>
              </w:rPr>
            </w:pPr>
            <w:r w:rsidRPr="00076316">
              <w:rPr>
                <w:rFonts w:eastAsia="Calibri"/>
                <w:lang w:eastAsia="en-US"/>
              </w:rPr>
              <w:t>РМО учителей ОБЖ</w:t>
            </w:r>
            <w:r w:rsidRPr="00076316">
              <w:rPr>
                <w:lang w:eastAsia="en-US"/>
              </w:rPr>
              <w:t xml:space="preserve">  </w:t>
            </w:r>
            <w:r w:rsidR="00572810" w:rsidRPr="00076316">
              <w:rPr>
                <w:lang w:eastAsia="en-US"/>
              </w:rPr>
              <w:t xml:space="preserve"> 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810" w:rsidRPr="00076316" w:rsidRDefault="00076316" w:rsidP="00076316">
            <w:pPr>
              <w:rPr>
                <w:lang w:eastAsia="en-US"/>
              </w:rPr>
            </w:pPr>
            <w:r w:rsidRPr="00076316">
              <w:rPr>
                <w:rFonts w:eastAsia="Calibri"/>
                <w:lang w:eastAsia="en-US"/>
              </w:rPr>
              <w:t>Месячник безопасности</w:t>
            </w:r>
            <w:r w:rsidRPr="00076316">
              <w:rPr>
                <w:lang w:eastAsia="en-US"/>
              </w:rPr>
              <w:t xml:space="preserve">  </w:t>
            </w:r>
          </w:p>
        </w:tc>
      </w:tr>
      <w:tr w:rsidR="00076316" w:rsidRPr="00C74DDC" w:rsidTr="00572810">
        <w:trPr>
          <w:cantSplit/>
          <w:trHeight w:val="28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76316" w:rsidRPr="00076316" w:rsidRDefault="00076316" w:rsidP="00076316">
            <w:pPr>
              <w:jc w:val="center"/>
              <w:rPr>
                <w:b/>
                <w:lang w:eastAsia="en-US"/>
              </w:rPr>
            </w:pPr>
            <w:r w:rsidRPr="00076316">
              <w:rPr>
                <w:b/>
                <w:lang w:eastAsia="en-US"/>
              </w:rPr>
              <w:t>октябрь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316" w:rsidRPr="00076316" w:rsidRDefault="00076316" w:rsidP="00076316">
            <w:pPr>
              <w:rPr>
                <w:lang w:eastAsia="en-US"/>
              </w:rPr>
            </w:pPr>
            <w:r w:rsidRPr="00076316">
              <w:rPr>
                <w:rFonts w:eastAsia="Calibri"/>
                <w:lang w:eastAsia="en-US"/>
              </w:rPr>
              <w:t xml:space="preserve">РМО учителей биологии </w:t>
            </w:r>
            <w:r w:rsidRPr="00076316">
              <w:rPr>
                <w:lang w:eastAsia="en-US"/>
              </w:rPr>
              <w:t xml:space="preserve"> 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Default="00076316" w:rsidP="00076316">
            <w:pPr>
              <w:spacing w:after="100"/>
              <w:contextualSpacing/>
              <w:jc w:val="both"/>
              <w:rPr>
                <w:rFonts w:eastAsia="Calibri"/>
                <w:lang w:eastAsia="en-US"/>
              </w:rPr>
            </w:pPr>
            <w:r w:rsidRPr="00076316">
              <w:rPr>
                <w:rFonts w:eastAsia="Calibri"/>
                <w:lang w:eastAsia="en-US"/>
              </w:rPr>
              <w:t>Анализ работы МО за 2022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076316">
              <w:rPr>
                <w:rFonts w:eastAsia="Calibri"/>
                <w:lang w:eastAsia="en-US"/>
              </w:rPr>
              <w:t>2023 уч</w:t>
            </w:r>
            <w:r>
              <w:rPr>
                <w:rFonts w:eastAsia="Calibri"/>
                <w:lang w:eastAsia="en-US"/>
              </w:rPr>
              <w:t xml:space="preserve">ебный год. </w:t>
            </w:r>
            <w:r w:rsidRPr="00076316">
              <w:rPr>
                <w:rFonts w:eastAsia="Calibri"/>
                <w:lang w:eastAsia="en-US"/>
              </w:rPr>
              <w:t>Итоги ЕГЭ.</w:t>
            </w:r>
          </w:p>
          <w:p w:rsidR="00BF4E44" w:rsidRDefault="00076316" w:rsidP="00076316">
            <w:pPr>
              <w:spacing w:after="100"/>
              <w:contextualSpacing/>
              <w:jc w:val="both"/>
              <w:rPr>
                <w:rFonts w:eastAsia="Calibri"/>
                <w:lang w:eastAsia="en-US"/>
              </w:rPr>
            </w:pPr>
            <w:r w:rsidRPr="00076316">
              <w:rPr>
                <w:rFonts w:eastAsia="Calibri"/>
                <w:lang w:eastAsia="en-US"/>
              </w:rPr>
              <w:t xml:space="preserve">Анализ результатов ОГЭ. </w:t>
            </w:r>
          </w:p>
          <w:p w:rsidR="00076316" w:rsidRPr="00076316" w:rsidRDefault="00076316" w:rsidP="00076316">
            <w:pPr>
              <w:spacing w:after="100"/>
              <w:contextualSpacing/>
              <w:jc w:val="both"/>
              <w:rPr>
                <w:color w:val="333399"/>
              </w:rPr>
            </w:pPr>
            <w:r w:rsidRPr="00076316">
              <w:rPr>
                <w:rFonts w:eastAsia="Calibri"/>
                <w:lang w:eastAsia="en-US"/>
              </w:rPr>
              <w:t>Цели и задачи по организации м</w:t>
            </w:r>
            <w:r>
              <w:rPr>
                <w:rFonts w:eastAsia="Calibri"/>
                <w:lang w:eastAsia="en-US"/>
              </w:rPr>
              <w:t>етодической работы в новом 2020-20</w:t>
            </w:r>
            <w:r w:rsidRPr="00076316">
              <w:rPr>
                <w:rFonts w:eastAsia="Calibri"/>
                <w:lang w:eastAsia="en-US"/>
              </w:rPr>
              <w:t>21 учеб</w:t>
            </w:r>
            <w:r>
              <w:rPr>
                <w:rFonts w:eastAsia="Calibri"/>
                <w:lang w:eastAsia="en-US"/>
              </w:rPr>
              <w:t>ном г</w:t>
            </w:r>
            <w:r w:rsidRPr="00076316">
              <w:rPr>
                <w:rFonts w:eastAsia="Calibri"/>
                <w:lang w:eastAsia="en-US"/>
              </w:rPr>
              <w:t>оду «Исследовательская деятельность школьников»</w:t>
            </w:r>
          </w:p>
        </w:tc>
      </w:tr>
      <w:tr w:rsidR="00076316" w:rsidRPr="00C74DDC" w:rsidTr="00572810">
        <w:trPr>
          <w:cantSplit/>
          <w:trHeight w:val="289"/>
        </w:trPr>
        <w:tc>
          <w:tcPr>
            <w:tcW w:w="1276" w:type="dxa"/>
            <w:vMerge/>
            <w:shd w:val="clear" w:color="auto" w:fill="auto"/>
            <w:vAlign w:val="center"/>
          </w:tcPr>
          <w:p w:rsidR="00076316" w:rsidRPr="00076316" w:rsidRDefault="00076316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316" w:rsidRPr="00076316" w:rsidRDefault="00076316" w:rsidP="003D5642">
            <w:pPr>
              <w:rPr>
                <w:lang w:eastAsia="en-US"/>
              </w:rPr>
            </w:pPr>
            <w:r w:rsidRPr="00076316">
              <w:rPr>
                <w:lang w:eastAsia="en-US"/>
              </w:rPr>
              <w:t>РМО учителей начальных классов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Default="00076316" w:rsidP="00076316">
            <w:r w:rsidRPr="00076316">
              <w:t xml:space="preserve">Система работы учителя начальных классов по формированию функциональной грамотности младших школьников. </w:t>
            </w:r>
          </w:p>
          <w:p w:rsidR="00076316" w:rsidRPr="00076316" w:rsidRDefault="00076316" w:rsidP="00BF4E44">
            <w:pPr>
              <w:rPr>
                <w:lang w:eastAsia="en-US"/>
              </w:rPr>
            </w:pPr>
            <w:r w:rsidRPr="00076316">
              <w:t xml:space="preserve">Инструментарий для оценки </w:t>
            </w:r>
            <w:r w:rsidR="00BF4E44" w:rsidRPr="00076316">
              <w:t>сформированно</w:t>
            </w:r>
            <w:r w:rsidR="00BF4E44">
              <w:t xml:space="preserve">сти </w:t>
            </w:r>
            <w:r w:rsidRPr="00076316">
              <w:t>функциональной грамотности обучающихся.</w:t>
            </w:r>
            <w:r w:rsidRPr="00076316">
              <w:rPr>
                <w:lang w:eastAsia="en-US"/>
              </w:rPr>
              <w:t xml:space="preserve"> </w:t>
            </w:r>
          </w:p>
        </w:tc>
      </w:tr>
      <w:tr w:rsidR="00BF4E44" w:rsidRPr="00C74DDC" w:rsidTr="00BF4E44">
        <w:trPr>
          <w:cantSplit/>
          <w:trHeight w:val="6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  <w:r w:rsidRPr="00BF4E44">
              <w:rPr>
                <w:b/>
                <w:lang w:eastAsia="en-US"/>
              </w:rPr>
              <w:t>ноябрь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076316">
            <w:pPr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РМО учителей биологии</w:t>
            </w:r>
            <w:r w:rsidRPr="00BF4E44">
              <w:rPr>
                <w:lang w:eastAsia="en-US"/>
              </w:rPr>
              <w:t xml:space="preserve"> 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076316">
            <w:pPr>
              <w:rPr>
                <w:lang w:eastAsia="en-US"/>
              </w:rPr>
            </w:pPr>
            <w:r w:rsidRPr="00BF4E44">
              <w:rPr>
                <w:rFonts w:eastAsia="Calibri"/>
                <w:bCs/>
                <w:iCs/>
                <w:color w:val="000000"/>
                <w:shd w:val="clear" w:color="auto" w:fill="FFFFFF"/>
                <w:lang w:eastAsia="en-US"/>
              </w:rPr>
              <w:t>Обновление содержания общего образования посредством введения ФГОС</w:t>
            </w:r>
            <w:r w:rsidRPr="00BF4E44">
              <w:rPr>
                <w:lang w:eastAsia="en-US"/>
              </w:rPr>
              <w:t xml:space="preserve">  </w:t>
            </w:r>
          </w:p>
        </w:tc>
      </w:tr>
      <w:tr w:rsidR="00BF4E44" w:rsidRPr="00C74DDC" w:rsidTr="00572810">
        <w:trPr>
          <w:cantSplit/>
          <w:trHeight w:val="284"/>
        </w:trPr>
        <w:tc>
          <w:tcPr>
            <w:tcW w:w="1276" w:type="dxa"/>
            <w:vMerge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076316">
            <w:pPr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РМО учителей истории, обществознания, ОРКСЭ и ОДНКНР</w:t>
            </w:r>
            <w:r w:rsidRPr="00BF4E44">
              <w:rPr>
                <w:lang w:eastAsia="en-US"/>
              </w:rPr>
              <w:t xml:space="preserve">  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contextualSpacing/>
              <w:jc w:val="both"/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 xml:space="preserve">Контроль качества знаний - одно из важных средств повышения эффективности образовательной деятельности в условиях реализации действующих и обновлённых ФГОС </w:t>
            </w:r>
          </w:p>
        </w:tc>
      </w:tr>
      <w:tr w:rsidR="00BF4E44" w:rsidRPr="00C74DDC" w:rsidTr="00572810">
        <w:trPr>
          <w:cantSplit/>
          <w:trHeight w:val="287"/>
        </w:trPr>
        <w:tc>
          <w:tcPr>
            <w:tcW w:w="1276" w:type="dxa"/>
            <w:vMerge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076316">
            <w:pPr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РМО учителей ОБЖ</w:t>
            </w:r>
            <w:r w:rsidRPr="00BF4E44">
              <w:rPr>
                <w:lang w:eastAsia="en-US"/>
              </w:rPr>
              <w:t xml:space="preserve"> 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contextualSpacing/>
              <w:jc w:val="both"/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Деятельность учителя по формированию личностных и социальных  компетенций обучающихся</w:t>
            </w:r>
          </w:p>
        </w:tc>
      </w:tr>
      <w:tr w:rsidR="00BF4E44" w:rsidRPr="00C74DDC" w:rsidTr="00572810">
        <w:trPr>
          <w:cantSplit/>
          <w:trHeight w:val="287"/>
        </w:trPr>
        <w:tc>
          <w:tcPr>
            <w:tcW w:w="1276" w:type="dxa"/>
            <w:vMerge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РМО учителей русского языка и литературы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Подготовка к итоговому сочинению.</w:t>
            </w:r>
          </w:p>
        </w:tc>
      </w:tr>
      <w:tr w:rsidR="00BF4E44" w:rsidRPr="00C74DDC" w:rsidTr="00572810">
        <w:trPr>
          <w:cantSplit/>
          <w:trHeight w:val="4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  <w:r w:rsidRPr="00BF4E44">
              <w:rPr>
                <w:b/>
                <w:lang w:eastAsia="en-US"/>
              </w:rPr>
              <w:t>декабрь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РМО учителей-логопедов, учителей коррекционных классов</w:t>
            </w:r>
            <w:r w:rsidRPr="00BF4E44">
              <w:rPr>
                <w:lang w:eastAsia="en-US"/>
              </w:rPr>
              <w:t xml:space="preserve">  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42A" w:rsidRDefault="00BF4E44" w:rsidP="00BF4E4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 xml:space="preserve">Реализация основных адаптированных общеобразовательных программ обучающихся с ОВЗ и УО в соответствии ФГОС и ФОП. </w:t>
            </w:r>
          </w:p>
          <w:p w:rsidR="00BF4E44" w:rsidRPr="00BF4E44" w:rsidRDefault="00BF4E44" w:rsidP="00BF4E44">
            <w:pPr>
              <w:contextualSpacing/>
              <w:jc w:val="both"/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 xml:space="preserve">Возможности и перспективы. </w:t>
            </w:r>
          </w:p>
        </w:tc>
      </w:tr>
      <w:tr w:rsidR="00BF4E44" w:rsidRPr="00C74DDC" w:rsidTr="00572810">
        <w:trPr>
          <w:cantSplit/>
          <w:trHeight w:val="130"/>
        </w:trPr>
        <w:tc>
          <w:tcPr>
            <w:tcW w:w="1276" w:type="dxa"/>
            <w:vMerge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РМО учителей начальных классов</w:t>
            </w:r>
            <w:r w:rsidRPr="00BF4E44">
              <w:rPr>
                <w:lang w:eastAsia="en-US"/>
              </w:rPr>
              <w:t xml:space="preserve">  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rPr>
                <w:lang w:eastAsia="en-US"/>
              </w:rPr>
            </w:pPr>
            <w:r w:rsidRPr="00BF4E44">
              <w:rPr>
                <w:rFonts w:eastAsia="Calibri"/>
                <w:bCs/>
                <w:lang w:eastAsia="en-US"/>
              </w:rPr>
              <w:t>Формирование функциональной грамотности как основа развития учебно-познавательной компетентности учащихся в процессе изучения предметов начальной школы.</w:t>
            </w:r>
            <w:r w:rsidRPr="00BF4E44">
              <w:rPr>
                <w:lang w:eastAsia="en-US"/>
              </w:rPr>
              <w:t xml:space="preserve"> </w:t>
            </w:r>
          </w:p>
        </w:tc>
      </w:tr>
      <w:tr w:rsidR="00BF4E44" w:rsidRPr="00C74DDC" w:rsidTr="00572810">
        <w:trPr>
          <w:cantSplit/>
          <w:trHeight w:val="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F4E44" w:rsidRPr="00BF4E44" w:rsidRDefault="00BF4E44" w:rsidP="00572810">
            <w:pPr>
              <w:jc w:val="center"/>
              <w:rPr>
                <w:b/>
                <w:lang w:eastAsia="en-US"/>
              </w:rPr>
            </w:pPr>
            <w:r w:rsidRPr="00BF4E44">
              <w:rPr>
                <w:b/>
                <w:lang w:eastAsia="en-US"/>
              </w:rPr>
              <w:t>январь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РМО русского языка и литературы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Совершенствования уровня педагогического мастерства учителей русского языка и литературы и  их компетентности в условиях обновления содержания образования в соответствии с требованиями обновленных ФГОС</w:t>
            </w:r>
            <w:r w:rsidRPr="00BF4E44">
              <w:rPr>
                <w:bCs/>
                <w:lang w:eastAsia="en-US"/>
              </w:rPr>
              <w:t xml:space="preserve"> </w:t>
            </w:r>
          </w:p>
        </w:tc>
      </w:tr>
      <w:tr w:rsidR="00BF4E44" w:rsidRPr="00C74DDC" w:rsidTr="00572810">
        <w:trPr>
          <w:cantSplit/>
          <w:trHeight w:val="273"/>
        </w:trPr>
        <w:tc>
          <w:tcPr>
            <w:tcW w:w="1276" w:type="dxa"/>
            <w:vMerge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РМО учителей начальных классов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contextualSpacing/>
              <w:jc w:val="both"/>
              <w:rPr>
                <w:bCs/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 xml:space="preserve">Организация образовательного пространства начальной школы в условиях внедрения ФООП НОО </w:t>
            </w:r>
          </w:p>
        </w:tc>
      </w:tr>
      <w:tr w:rsidR="00BF4E44" w:rsidRPr="00C74DDC" w:rsidTr="00BF4E44">
        <w:trPr>
          <w:cantSplit/>
          <w:trHeight w:val="132"/>
        </w:trPr>
        <w:tc>
          <w:tcPr>
            <w:tcW w:w="1276" w:type="dxa"/>
            <w:vMerge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РМО учителей истории, обществознания, ОРКСЭ и ОДНКНР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BF4E44">
              <w:rPr>
                <w:rFonts w:eastAsia="Calibri"/>
                <w:iCs/>
                <w:lang w:eastAsia="en-US"/>
              </w:rPr>
              <w:t>Современный урок как условие выхода на новые образовательные результаты в ходе реализации стандартов третьего поколения</w:t>
            </w:r>
          </w:p>
        </w:tc>
      </w:tr>
      <w:tr w:rsidR="00BF4E44" w:rsidRPr="00C74DDC" w:rsidTr="00572810">
        <w:trPr>
          <w:cantSplit/>
          <w:trHeight w:val="28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  <w:r w:rsidRPr="00BF4E44">
              <w:rPr>
                <w:b/>
                <w:lang w:eastAsia="en-US"/>
              </w:rPr>
              <w:t>февраль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44CF1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 xml:space="preserve">РМО учителей-логопедов, учителей спец. коррекционных классов 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contextualSpacing/>
              <w:jc w:val="both"/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 xml:space="preserve">Самообразование как необходимое условие повышения профессиональной компетенции педагогов в организации образовательного процесса детей с ОВЗ </w:t>
            </w:r>
          </w:p>
        </w:tc>
      </w:tr>
      <w:tr w:rsidR="00BF4E44" w:rsidRPr="00C74DDC" w:rsidTr="00572810">
        <w:trPr>
          <w:cantSplit/>
          <w:trHeight w:val="292"/>
        </w:trPr>
        <w:tc>
          <w:tcPr>
            <w:tcW w:w="1276" w:type="dxa"/>
            <w:vMerge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РМО учителей биологии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Основные образовательные технологии в урочной деятельности как одно из условий повышения качества образования</w:t>
            </w:r>
          </w:p>
        </w:tc>
      </w:tr>
      <w:tr w:rsidR="00BF4E44" w:rsidRPr="00C74DDC" w:rsidTr="00572810">
        <w:trPr>
          <w:cantSplit/>
          <w:trHeight w:val="29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  <w:r w:rsidRPr="00BF4E44">
              <w:rPr>
                <w:b/>
                <w:lang w:eastAsia="en-US"/>
              </w:rPr>
              <w:t>март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РМО учителей русского языка и литературы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Психологические аспекты слабой успеваемости учащихся</w:t>
            </w:r>
            <w:r w:rsidRPr="00BF4E44">
              <w:rPr>
                <w:lang w:eastAsia="en-US"/>
              </w:rPr>
              <w:t xml:space="preserve">  </w:t>
            </w:r>
          </w:p>
        </w:tc>
      </w:tr>
      <w:tr w:rsidR="00BF4E44" w:rsidRPr="00C74DDC" w:rsidTr="00572810">
        <w:trPr>
          <w:cantSplit/>
          <w:trHeight w:val="220"/>
        </w:trPr>
        <w:tc>
          <w:tcPr>
            <w:tcW w:w="1276" w:type="dxa"/>
            <w:vMerge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РМО учителей ОБЖ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Использование на уроках проектно-исследовательской деятельности</w:t>
            </w:r>
            <w:r w:rsidRPr="00BF4E44">
              <w:rPr>
                <w:lang w:eastAsia="en-US"/>
              </w:rPr>
              <w:t xml:space="preserve">   </w:t>
            </w:r>
          </w:p>
        </w:tc>
      </w:tr>
      <w:tr w:rsidR="00BF4E44" w:rsidRPr="00C74DDC" w:rsidTr="00BF4E44">
        <w:trPr>
          <w:cantSplit/>
          <w:trHeight w:val="119"/>
        </w:trPr>
        <w:tc>
          <w:tcPr>
            <w:tcW w:w="1276" w:type="dxa"/>
            <w:vMerge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РМО учителей начальных классов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contextualSpacing/>
              <w:jc w:val="both"/>
              <w:rPr>
                <w:iCs/>
              </w:rPr>
            </w:pPr>
            <w:r w:rsidRPr="00BF4E44">
              <w:rPr>
                <w:iCs/>
              </w:rPr>
              <w:t>Панорама методических идей</w:t>
            </w:r>
          </w:p>
        </w:tc>
      </w:tr>
      <w:tr w:rsidR="00BF4E44" w:rsidRPr="00C74DDC" w:rsidTr="00572810">
        <w:trPr>
          <w:cantSplit/>
          <w:trHeight w:val="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  <w:r w:rsidRPr="00BF4E44">
              <w:rPr>
                <w:b/>
                <w:lang w:eastAsia="en-US"/>
              </w:rPr>
              <w:t>апрель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b/>
                <w:lang w:eastAsia="en-US"/>
              </w:rPr>
            </w:pPr>
            <w:r w:rsidRPr="00BF4E44">
              <w:rPr>
                <w:lang w:eastAsia="en-US"/>
              </w:rPr>
              <w:t>РМО учителей биологии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BF4E4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Актуальные проблемы в преподавании БИОЛОГИИ при переходе на ФГОС. Обмен опытом.</w:t>
            </w:r>
            <w:r w:rsidRPr="00BF4E44">
              <w:rPr>
                <w:lang w:eastAsia="en-US"/>
              </w:rPr>
              <w:t xml:space="preserve"> </w:t>
            </w:r>
          </w:p>
        </w:tc>
      </w:tr>
      <w:tr w:rsidR="00BF4E44" w:rsidRPr="00C74DDC" w:rsidTr="00572810">
        <w:trPr>
          <w:cantSplit/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rFonts w:eastAsia="Calibri"/>
                <w:lang w:eastAsia="en-US"/>
              </w:rPr>
              <w:t>РМО учителей начальных классов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rFonts w:eastAsia="Calibri"/>
                <w:bCs/>
                <w:lang w:eastAsia="en-US"/>
              </w:rPr>
              <w:t>Повышение эффективности современного урока посредством применения современных методов обучения и современных образовательных технологий, направленных на развитие метапредметных результатов и повышение качества образования.</w:t>
            </w:r>
          </w:p>
        </w:tc>
      </w:tr>
      <w:tr w:rsidR="00BF4E44" w:rsidRPr="00C74DDC" w:rsidTr="00572810">
        <w:trPr>
          <w:cantSplit/>
          <w:trHeight w:val="47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F4E44" w:rsidRPr="00BF4E44" w:rsidRDefault="00BF4E44" w:rsidP="003D5642">
            <w:pPr>
              <w:jc w:val="center"/>
              <w:rPr>
                <w:b/>
                <w:lang w:eastAsia="en-US"/>
              </w:rPr>
            </w:pPr>
            <w:r w:rsidRPr="00BF4E44">
              <w:rPr>
                <w:b/>
                <w:lang w:eastAsia="en-US"/>
              </w:rPr>
              <w:t>май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b/>
                <w:lang w:eastAsia="en-US"/>
              </w:rPr>
            </w:pPr>
            <w:r w:rsidRPr="00BF4E44">
              <w:rPr>
                <w:lang w:eastAsia="en-US"/>
              </w:rPr>
              <w:t>РМО педагогов-психологов и социальных педагогов</w:t>
            </w:r>
          </w:p>
        </w:tc>
        <w:tc>
          <w:tcPr>
            <w:tcW w:w="9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Анкетирование. Выявление и анализ основных успехов и затруднений в профессиональной деятельности педагогов-психологов за 2022-2023 учебный год</w:t>
            </w:r>
          </w:p>
        </w:tc>
      </w:tr>
      <w:tr w:rsidR="00BF4E44" w:rsidRPr="00C74DDC" w:rsidTr="00572810">
        <w:trPr>
          <w:cantSplit/>
          <w:trHeight w:val="70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BF4E44" w:rsidRPr="00BF4E44" w:rsidRDefault="00BF4E44" w:rsidP="003D5642">
            <w:pPr>
              <w:rPr>
                <w:b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  <w:shd w:val="clear" w:color="auto" w:fill="auto"/>
          </w:tcPr>
          <w:p w:rsidR="00BF4E44" w:rsidRP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Все РМО</w:t>
            </w:r>
          </w:p>
        </w:tc>
        <w:tc>
          <w:tcPr>
            <w:tcW w:w="9372" w:type="dxa"/>
            <w:tcBorders>
              <w:top w:val="single" w:sz="4" w:space="0" w:color="auto"/>
            </w:tcBorders>
            <w:shd w:val="clear" w:color="auto" w:fill="auto"/>
          </w:tcPr>
          <w:p w:rsidR="00BF4E44" w:rsidRDefault="00BF4E44" w:rsidP="003D5642">
            <w:pPr>
              <w:rPr>
                <w:lang w:eastAsia="en-US"/>
              </w:rPr>
            </w:pPr>
            <w:r w:rsidRPr="00BF4E44">
              <w:rPr>
                <w:lang w:eastAsia="en-US"/>
              </w:rPr>
              <w:t>Итоги работы РМО за 2023-2024 учебный год</w:t>
            </w:r>
            <w:r>
              <w:rPr>
                <w:lang w:eastAsia="en-US"/>
              </w:rPr>
              <w:t>.</w:t>
            </w:r>
          </w:p>
          <w:p w:rsidR="00BF4E44" w:rsidRPr="00BF4E44" w:rsidRDefault="00BF4E44" w:rsidP="003D5642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F4E44">
              <w:rPr>
                <w:lang w:eastAsia="en-US"/>
              </w:rPr>
              <w:t xml:space="preserve">ланирование работы на следующий 2024 </w:t>
            </w:r>
            <w:r>
              <w:rPr>
                <w:lang w:eastAsia="en-US"/>
              </w:rPr>
              <w:t>–</w:t>
            </w:r>
            <w:r w:rsidRPr="00BF4E44">
              <w:rPr>
                <w:lang w:eastAsia="en-US"/>
              </w:rPr>
              <w:t xml:space="preserve"> 2025</w:t>
            </w:r>
            <w:r>
              <w:rPr>
                <w:lang w:eastAsia="en-US"/>
              </w:rPr>
              <w:t xml:space="preserve"> </w:t>
            </w:r>
            <w:r w:rsidRPr="00BF4E44">
              <w:rPr>
                <w:lang w:eastAsia="en-US"/>
              </w:rPr>
              <w:t>учебный год</w:t>
            </w:r>
          </w:p>
        </w:tc>
      </w:tr>
    </w:tbl>
    <w:p w:rsidR="00865163" w:rsidRPr="00C74DDC" w:rsidRDefault="00865163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B44CF1" w:rsidRPr="00C74DDC" w:rsidRDefault="00B44CF1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B44CF1" w:rsidRPr="00C74DDC" w:rsidRDefault="00B44CF1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B44CF1" w:rsidRDefault="00B44CF1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AB220C" w:rsidRDefault="00AB220C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AB220C" w:rsidRDefault="00AB220C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FF142A" w:rsidRDefault="00FF142A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FF142A" w:rsidRDefault="00FF142A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FF142A" w:rsidRDefault="00FF142A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875232" w:rsidRDefault="00875232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875232" w:rsidRDefault="00875232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FF142A" w:rsidRDefault="00FF142A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FF142A" w:rsidRDefault="00FF142A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FF142A" w:rsidRDefault="00FF142A" w:rsidP="00A00B9E">
      <w:pPr>
        <w:tabs>
          <w:tab w:val="left" w:pos="142"/>
        </w:tabs>
        <w:ind w:left="405"/>
        <w:jc w:val="center"/>
        <w:rPr>
          <w:b/>
          <w:sz w:val="28"/>
          <w:szCs w:val="28"/>
          <w:highlight w:val="yellow"/>
        </w:rPr>
      </w:pPr>
    </w:p>
    <w:p w:rsidR="00A71548" w:rsidRPr="00AB220C" w:rsidRDefault="002E5C0B" w:rsidP="00A7154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8</w:t>
      </w:r>
      <w:r w:rsidR="006A363E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71548" w:rsidRPr="00AB220C">
        <w:rPr>
          <w:rFonts w:eastAsiaTheme="minorHAnsi"/>
          <w:b/>
          <w:sz w:val="28"/>
          <w:szCs w:val="28"/>
          <w:lang w:eastAsia="en-US"/>
        </w:rPr>
        <w:t xml:space="preserve">План проведения заседаний методических объединений дошкольных образовательных организаций </w:t>
      </w:r>
    </w:p>
    <w:p w:rsidR="00A71548" w:rsidRPr="00AB220C" w:rsidRDefault="00A71548" w:rsidP="00A7154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B220C">
        <w:rPr>
          <w:rFonts w:eastAsiaTheme="minorHAnsi"/>
          <w:b/>
          <w:sz w:val="28"/>
          <w:szCs w:val="28"/>
          <w:lang w:eastAsia="en-US"/>
        </w:rPr>
        <w:t>на 2023-2024 учебный год.</w:t>
      </w:r>
    </w:p>
    <w:tbl>
      <w:tblPr>
        <w:tblStyle w:val="41"/>
        <w:tblW w:w="15276" w:type="dxa"/>
        <w:tblLook w:val="04A0" w:firstRow="1" w:lastRow="0" w:firstColumn="1" w:lastColumn="0" w:noHBand="0" w:noVBand="1"/>
      </w:tblPr>
      <w:tblGrid>
        <w:gridCol w:w="1242"/>
        <w:gridCol w:w="11199"/>
        <w:gridCol w:w="2835"/>
      </w:tblGrid>
      <w:tr w:rsidR="00A71548" w:rsidRPr="00AB220C" w:rsidTr="006C7BE7">
        <w:tc>
          <w:tcPr>
            <w:tcW w:w="1242" w:type="dxa"/>
          </w:tcPr>
          <w:p w:rsidR="00A71548" w:rsidRPr="00AB220C" w:rsidRDefault="00A71548" w:rsidP="00A715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220C">
              <w:rPr>
                <w:rFonts w:eastAsiaTheme="minorHAnsi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199" w:type="dxa"/>
          </w:tcPr>
          <w:p w:rsidR="00A71548" w:rsidRPr="00AB220C" w:rsidRDefault="00A71548" w:rsidP="00A715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220C">
              <w:rPr>
                <w:rFonts w:eastAsiaTheme="minorHAnsi"/>
                <w:sz w:val="24"/>
                <w:szCs w:val="24"/>
                <w:lang w:eastAsia="en-US"/>
              </w:rPr>
              <w:t>Заседание МО</w:t>
            </w:r>
          </w:p>
        </w:tc>
        <w:tc>
          <w:tcPr>
            <w:tcW w:w="2835" w:type="dxa"/>
          </w:tcPr>
          <w:p w:rsidR="00A71548" w:rsidRPr="00AB220C" w:rsidRDefault="00A71548" w:rsidP="00A7154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220C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71548" w:rsidRPr="00B434C2" w:rsidTr="006C7BE7">
        <w:trPr>
          <w:trHeight w:val="132"/>
        </w:trPr>
        <w:tc>
          <w:tcPr>
            <w:tcW w:w="1242" w:type="dxa"/>
          </w:tcPr>
          <w:p w:rsidR="00A71548" w:rsidRPr="00AB220C" w:rsidRDefault="00A7154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220C">
              <w:rPr>
                <w:rFonts w:eastAsiaTheme="minorHAnsi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199" w:type="dxa"/>
          </w:tcPr>
          <w:p w:rsidR="00A71548" w:rsidRPr="00AB220C" w:rsidRDefault="00A71548" w:rsidP="00C121E6">
            <w:pPr>
              <w:rPr>
                <w:rFonts w:eastAsiaTheme="minorEastAsia"/>
                <w:sz w:val="24"/>
                <w:szCs w:val="24"/>
              </w:rPr>
            </w:pPr>
            <w:r w:rsidRPr="00AB220C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AB220C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AB22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музыкальных руководителей</w:t>
            </w:r>
            <w:r w:rsidRPr="00AB220C">
              <w:rPr>
                <w:sz w:val="24"/>
                <w:szCs w:val="24"/>
              </w:rPr>
              <w:t xml:space="preserve"> </w:t>
            </w:r>
            <w:r w:rsidRPr="00551FB1">
              <w:rPr>
                <w:rFonts w:eastAsiaTheme="minorHAnsi"/>
                <w:sz w:val="24"/>
                <w:szCs w:val="24"/>
                <w:lang w:eastAsia="en-US"/>
              </w:rPr>
              <w:t xml:space="preserve">на базе МКДОУ </w:t>
            </w:r>
            <w:r w:rsidR="00AB220C" w:rsidRPr="00551FB1">
              <w:rPr>
                <w:rFonts w:eastAsiaTheme="minorHAnsi"/>
                <w:sz w:val="24"/>
                <w:szCs w:val="24"/>
                <w:lang w:eastAsia="en-US"/>
              </w:rPr>
              <w:t>«Детский сад № 10 г. Киренска»</w:t>
            </w:r>
            <w:r w:rsidR="00C121E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121E6" w:rsidRPr="00C121E6">
              <w:rPr>
                <w:rFonts w:eastAsiaTheme="minorHAnsi"/>
                <w:sz w:val="24"/>
                <w:szCs w:val="24"/>
                <w:lang w:eastAsia="en-US"/>
              </w:rPr>
              <w:t>по теме:</w:t>
            </w:r>
            <w:r w:rsidR="00551FB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B220C">
              <w:rPr>
                <w:rFonts w:eastAsiaTheme="minorEastAsia"/>
                <w:sz w:val="24"/>
                <w:szCs w:val="24"/>
              </w:rPr>
              <w:t>Патриотическое воспитание</w:t>
            </w:r>
            <w:r w:rsidR="00551FB1">
              <w:rPr>
                <w:rFonts w:eastAsiaTheme="minorEastAsia"/>
                <w:sz w:val="24"/>
                <w:szCs w:val="24"/>
              </w:rPr>
              <w:t xml:space="preserve"> дошкольников средствами музыки</w:t>
            </w:r>
          </w:p>
        </w:tc>
        <w:tc>
          <w:tcPr>
            <w:tcW w:w="2835" w:type="dxa"/>
          </w:tcPr>
          <w:p w:rsidR="00A71548" w:rsidRPr="00AB220C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B220C">
              <w:rPr>
                <w:rFonts w:eastAsiaTheme="minorHAnsi"/>
                <w:sz w:val="24"/>
                <w:szCs w:val="24"/>
                <w:lang w:eastAsia="en-US"/>
              </w:rPr>
              <w:t>Огнева О.М., руководитель РМО</w:t>
            </w:r>
          </w:p>
        </w:tc>
      </w:tr>
      <w:tr w:rsidR="00A71548" w:rsidRPr="00B434C2" w:rsidTr="006C7BE7">
        <w:trPr>
          <w:trHeight w:val="707"/>
        </w:trPr>
        <w:tc>
          <w:tcPr>
            <w:tcW w:w="1242" w:type="dxa"/>
            <w:vMerge w:val="restart"/>
          </w:tcPr>
          <w:p w:rsidR="00A71548" w:rsidRPr="00AE44E3" w:rsidRDefault="00A7154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199" w:type="dxa"/>
          </w:tcPr>
          <w:p w:rsidR="00A71548" w:rsidRPr="00551FB1" w:rsidRDefault="00A71548" w:rsidP="00C121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AB220C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социально-коммуникативному развитию </w:t>
            </w:r>
            <w:r w:rsidRPr="00551FB1">
              <w:rPr>
                <w:rFonts w:eastAsiaTheme="minorHAnsi"/>
                <w:sz w:val="24"/>
                <w:szCs w:val="24"/>
                <w:lang w:eastAsia="en-US"/>
              </w:rPr>
              <w:t>на базе МКДОУ</w:t>
            </w:r>
            <w:r w:rsidR="00AB220C" w:rsidRPr="00551FB1">
              <w:rPr>
                <w:rFonts w:eastAsiaTheme="minorHAnsi"/>
                <w:sz w:val="24"/>
                <w:szCs w:val="24"/>
                <w:lang w:eastAsia="en-US"/>
              </w:rPr>
              <w:t xml:space="preserve"> «Детский сад № 10 г. Киренска»</w:t>
            </w:r>
            <w:r w:rsidR="00551FB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по теме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AE44E3">
              <w:rPr>
                <w:rFonts w:eastAsia="Calibri"/>
                <w:sz w:val="24"/>
                <w:szCs w:val="24"/>
                <w:lang w:eastAsia="en-US"/>
              </w:rPr>
              <w:t xml:space="preserve">Единое педагогическое пространство семьи и ДОУ по реализации эффективных форм оздоровления детей дошкольного возраста, посредством современных </w:t>
            </w:r>
            <w:r w:rsidR="00AB220C" w:rsidRPr="00AE44E3">
              <w:rPr>
                <w:rFonts w:eastAsia="Calibri"/>
                <w:sz w:val="24"/>
                <w:szCs w:val="24"/>
                <w:lang w:eastAsia="en-US"/>
              </w:rPr>
              <w:t>здоровьесберегающих технологий</w:t>
            </w:r>
          </w:p>
        </w:tc>
        <w:tc>
          <w:tcPr>
            <w:tcW w:w="2835" w:type="dxa"/>
          </w:tcPr>
          <w:p w:rsidR="00A71548" w:rsidRPr="00AE44E3" w:rsidRDefault="00A10C75" w:rsidP="00A10C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Швецова Е.Г., заведующая, 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>Зуди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Н, с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тарший воспитатель </w:t>
            </w:r>
          </w:p>
        </w:tc>
      </w:tr>
      <w:tr w:rsidR="00A71548" w:rsidRPr="00B434C2" w:rsidTr="006C7BE7">
        <w:trPr>
          <w:trHeight w:val="703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C121E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AB220C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по современным технологиям </w:t>
            </w:r>
            <w:r w:rsidRPr="00551FB1">
              <w:rPr>
                <w:rFonts w:eastAsiaTheme="minorHAnsi"/>
                <w:sz w:val="24"/>
                <w:szCs w:val="24"/>
                <w:lang w:eastAsia="en-US"/>
              </w:rPr>
              <w:t>на базе МКДОУ</w:t>
            </w:r>
            <w:r w:rsidR="00AB220C" w:rsidRPr="00551FB1">
              <w:rPr>
                <w:rFonts w:eastAsiaTheme="minorHAnsi"/>
                <w:sz w:val="24"/>
                <w:szCs w:val="24"/>
                <w:lang w:eastAsia="en-US"/>
              </w:rPr>
              <w:t xml:space="preserve"> «Детский сад № 12 г</w:t>
            </w:r>
            <w:r w:rsidR="00C121E6" w:rsidRPr="00551FB1">
              <w:rPr>
                <w:rFonts w:eastAsiaTheme="minorHAnsi"/>
                <w:sz w:val="24"/>
                <w:szCs w:val="24"/>
                <w:lang w:eastAsia="en-US"/>
              </w:rPr>
              <w:t>. Киренска» по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теме</w:t>
            </w:r>
            <w:r w:rsidR="00C121E6" w:rsidRPr="00AE44E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: </w:t>
            </w:r>
            <w:r w:rsidRPr="00AE44E3">
              <w:rPr>
                <w:rFonts w:eastAsiaTheme="minorHAnsi"/>
                <w:bCs/>
                <w:sz w:val="24"/>
                <w:szCs w:val="24"/>
                <w:lang w:eastAsia="en-US"/>
              </w:rPr>
              <w:t>Формирование представлений детей о профессии взрослых с использованием современных образовательных технологий обучения дошкольни</w:t>
            </w:r>
            <w:r w:rsidR="00C121E6" w:rsidRPr="00AE44E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ков в соответствии с ФГОС ДО.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Ранняя профориентация дошкольников как часть гражданско-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патриотического воспитания</w:t>
            </w:r>
            <w:r w:rsidR="00AB220C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835" w:type="dxa"/>
          </w:tcPr>
          <w:p w:rsidR="00A71548" w:rsidRPr="00AE44E3" w:rsidRDefault="00C121E6" w:rsidP="00C121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Романова Л.В., заведующая, 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>Кузакова Е.В., ст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. в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оспитатель </w:t>
            </w:r>
            <w:r w:rsidR="00A10C75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548" w:rsidRPr="00B434C2" w:rsidTr="006C7BE7">
        <w:trPr>
          <w:trHeight w:val="554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AB220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AB220C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музыкальных руководителей</w:t>
            </w:r>
            <w:r w:rsidRPr="00AE44E3">
              <w:rPr>
                <w:sz w:val="24"/>
                <w:szCs w:val="24"/>
              </w:rPr>
              <w:t xml:space="preserve"> </w:t>
            </w:r>
            <w:r w:rsidR="00A10C75" w:rsidRPr="00AE44E3">
              <w:rPr>
                <w:sz w:val="24"/>
                <w:szCs w:val="24"/>
              </w:rPr>
              <w:t xml:space="preserve"> </w:t>
            </w:r>
            <w:r w:rsidRPr="00551FB1">
              <w:rPr>
                <w:rFonts w:eastAsiaTheme="minorHAnsi"/>
                <w:sz w:val="24"/>
                <w:szCs w:val="24"/>
                <w:lang w:eastAsia="en-US"/>
              </w:rPr>
              <w:t>на базе МКДОУ «Детский сад № 12 г. Киренска»</w:t>
            </w:r>
            <w:r w:rsidR="00C121E6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121E6" w:rsidRPr="00AE44E3">
              <w:rPr>
                <w:rFonts w:eastAsiaTheme="minorEastAsia"/>
                <w:sz w:val="24"/>
                <w:szCs w:val="24"/>
              </w:rPr>
              <w:t>по теме</w:t>
            </w:r>
            <w:r w:rsidR="00A10C75" w:rsidRPr="00AE44E3">
              <w:rPr>
                <w:rFonts w:eastAsiaTheme="minorEastAsia"/>
                <w:sz w:val="24"/>
                <w:szCs w:val="24"/>
              </w:rPr>
              <w:t xml:space="preserve">: </w:t>
            </w:r>
            <w:r w:rsidR="00AB220C" w:rsidRPr="00AE44E3">
              <w:rPr>
                <w:rFonts w:eastAsiaTheme="minorEastAsia"/>
                <w:sz w:val="24"/>
                <w:szCs w:val="24"/>
              </w:rPr>
              <w:t>П</w:t>
            </w:r>
            <w:r w:rsidRPr="00AE44E3">
              <w:rPr>
                <w:rFonts w:eastAsiaTheme="minorEastAsia"/>
                <w:sz w:val="24"/>
                <w:szCs w:val="24"/>
              </w:rPr>
              <w:t>роектн</w:t>
            </w:r>
            <w:r w:rsidR="00AB220C" w:rsidRPr="00AE44E3">
              <w:rPr>
                <w:rFonts w:eastAsiaTheme="minorEastAsia"/>
                <w:sz w:val="24"/>
                <w:szCs w:val="24"/>
              </w:rPr>
              <w:t>ая</w:t>
            </w:r>
            <w:r w:rsidRPr="00AE44E3">
              <w:rPr>
                <w:rFonts w:eastAsiaTheme="minorEastAsia"/>
                <w:sz w:val="24"/>
                <w:szCs w:val="24"/>
              </w:rPr>
              <w:t xml:space="preserve"> деятельност</w:t>
            </w:r>
            <w:r w:rsidR="00AB220C" w:rsidRPr="00AE44E3">
              <w:rPr>
                <w:rFonts w:eastAsiaTheme="minorEastAsia"/>
                <w:sz w:val="24"/>
                <w:szCs w:val="24"/>
              </w:rPr>
              <w:t>ь</w:t>
            </w:r>
            <w:r w:rsidRPr="00AE44E3">
              <w:rPr>
                <w:rFonts w:eastAsiaTheme="minorEastAsia"/>
                <w:sz w:val="24"/>
                <w:szCs w:val="24"/>
              </w:rPr>
              <w:t xml:space="preserve"> «Фольклорные праздники в детском саду»</w:t>
            </w:r>
          </w:p>
        </w:tc>
        <w:tc>
          <w:tcPr>
            <w:tcW w:w="2835" w:type="dxa"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Огнева О.М., руководитель РМО</w:t>
            </w:r>
          </w:p>
        </w:tc>
      </w:tr>
      <w:tr w:rsidR="00A71548" w:rsidRPr="00B434C2" w:rsidTr="006C7BE7">
        <w:trPr>
          <w:trHeight w:val="940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551FB1" w:rsidRDefault="00A71548" w:rsidP="00C121E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AB220C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по физическому воспитанию и развитию детей </w:t>
            </w:r>
            <w:r w:rsidRPr="00551FB1">
              <w:rPr>
                <w:rFonts w:eastAsiaTheme="minorHAnsi"/>
                <w:sz w:val="24"/>
                <w:szCs w:val="24"/>
                <w:lang w:eastAsia="en-US"/>
              </w:rPr>
              <w:t>на базе МКДО</w:t>
            </w:r>
            <w:r w:rsidR="001E7820" w:rsidRPr="00551FB1">
              <w:rPr>
                <w:rFonts w:eastAsiaTheme="minorHAnsi"/>
                <w:sz w:val="24"/>
                <w:szCs w:val="24"/>
                <w:lang w:eastAsia="en-US"/>
              </w:rPr>
              <w:t>У «Детский сад № 8 г. Киренска»</w:t>
            </w:r>
            <w:r w:rsidR="00551FB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по теме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: Физическое развитие и оздоровление детей в условиях 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ДОУ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в свете с</w:t>
            </w:r>
            <w:r w:rsidR="00AE44E3" w:rsidRPr="00AE44E3">
              <w:rPr>
                <w:rFonts w:eastAsiaTheme="minorHAnsi"/>
                <w:sz w:val="24"/>
                <w:szCs w:val="24"/>
                <w:lang w:eastAsia="en-US"/>
              </w:rPr>
              <w:t>овременных требований ФГОС ДО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Развитие физических качеств и двигательных умений у детей дошкольного возраста через</w:t>
            </w:r>
            <w:r w:rsidR="001E7820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интерактивные спортивные игры.</w:t>
            </w:r>
          </w:p>
        </w:tc>
        <w:tc>
          <w:tcPr>
            <w:tcW w:w="2835" w:type="dxa"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Степина Т.Г., заведующая МКДОУ</w:t>
            </w:r>
          </w:p>
          <w:p w:rsidR="00A71548" w:rsidRPr="00AE44E3" w:rsidRDefault="00A71548" w:rsidP="001E78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Кириллова Т.П., старший воспитатель </w:t>
            </w:r>
            <w:r w:rsidR="001E7820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548" w:rsidRPr="00B434C2" w:rsidTr="006C7BE7">
        <w:trPr>
          <w:trHeight w:val="608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C121E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музыкальных руководителей</w:t>
            </w:r>
            <w:r w:rsidRPr="00AE44E3">
              <w:rPr>
                <w:sz w:val="24"/>
                <w:szCs w:val="24"/>
              </w:rPr>
              <w:t xml:space="preserve"> </w:t>
            </w:r>
            <w:r w:rsidRPr="00551FB1">
              <w:rPr>
                <w:rFonts w:eastAsiaTheme="minorHAnsi"/>
                <w:sz w:val="24"/>
                <w:szCs w:val="24"/>
                <w:lang w:eastAsia="en-US"/>
              </w:rPr>
              <w:t>на базе МКДОУ «Детс</w:t>
            </w:r>
            <w:r w:rsidR="001E7820" w:rsidRPr="00551FB1">
              <w:rPr>
                <w:rFonts w:eastAsiaTheme="minorHAnsi"/>
                <w:sz w:val="24"/>
                <w:szCs w:val="24"/>
                <w:lang w:eastAsia="en-US"/>
              </w:rPr>
              <w:t>кий сад № 1 г. Киренска»</w:t>
            </w:r>
            <w:r w:rsidR="00C121E6" w:rsidRPr="00551FB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121E6" w:rsidRPr="00AE44E3">
              <w:rPr>
                <w:rFonts w:eastAsiaTheme="minorEastAsia"/>
                <w:sz w:val="24"/>
                <w:szCs w:val="24"/>
              </w:rPr>
              <w:t>по теме</w:t>
            </w:r>
            <w:r w:rsidR="001E7820" w:rsidRPr="00AE44E3">
              <w:rPr>
                <w:rFonts w:eastAsiaTheme="minorEastAsia"/>
                <w:sz w:val="24"/>
                <w:szCs w:val="24"/>
              </w:rPr>
              <w:t xml:space="preserve">: </w:t>
            </w:r>
            <w:r w:rsidR="001E7820" w:rsidRPr="00AE44E3">
              <w:rPr>
                <w:sz w:val="24"/>
                <w:szCs w:val="24"/>
              </w:rPr>
              <w:t xml:space="preserve">Современные подходы к нравственно-патриотическому воспитанию детей </w:t>
            </w:r>
            <w:r w:rsidR="00C121E6" w:rsidRPr="00AE44E3">
              <w:rPr>
                <w:sz w:val="24"/>
                <w:szCs w:val="24"/>
              </w:rPr>
              <w:t>в музыкальном воспитании</w:t>
            </w:r>
          </w:p>
        </w:tc>
        <w:tc>
          <w:tcPr>
            <w:tcW w:w="2835" w:type="dxa"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Огнева О.М., руководитель РМО</w:t>
            </w:r>
          </w:p>
        </w:tc>
      </w:tr>
      <w:tr w:rsidR="00A71548" w:rsidRPr="00B434C2" w:rsidTr="006C7BE7">
        <w:trPr>
          <w:trHeight w:val="764"/>
        </w:trPr>
        <w:tc>
          <w:tcPr>
            <w:tcW w:w="1242" w:type="dxa"/>
            <w:vMerge w:val="restart"/>
          </w:tcPr>
          <w:p w:rsidR="00A71548" w:rsidRPr="00AE44E3" w:rsidRDefault="00A7154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199" w:type="dxa"/>
          </w:tcPr>
          <w:p w:rsidR="00A71548" w:rsidRPr="00AE44E3" w:rsidRDefault="00A71548" w:rsidP="00551FB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b/>
                <w:sz w:val="24"/>
                <w:szCs w:val="24"/>
                <w:lang w:eastAsia="en-US"/>
              </w:rPr>
              <w:t xml:space="preserve">по познавательному развитию с этнокультурным компонентом </w:t>
            </w:r>
            <w:r w:rsidRPr="00551FB1">
              <w:rPr>
                <w:rFonts w:eastAsiaTheme="minorHAnsi"/>
                <w:sz w:val="24"/>
                <w:szCs w:val="24"/>
                <w:lang w:eastAsia="en-US"/>
              </w:rPr>
              <w:t>на базе МКДО</w:t>
            </w:r>
            <w:r w:rsidR="00551FB1">
              <w:rPr>
                <w:rFonts w:eastAsiaTheme="minorHAnsi"/>
                <w:sz w:val="24"/>
                <w:szCs w:val="24"/>
                <w:lang w:eastAsia="en-US"/>
              </w:rPr>
              <w:t xml:space="preserve">У «Детский сад № 1 г. Киренска» 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по теме</w:t>
            </w:r>
            <w:r w:rsidR="00AB220C" w:rsidRPr="00AE44E3">
              <w:rPr>
                <w:sz w:val="24"/>
                <w:szCs w:val="24"/>
                <w:lang w:eastAsia="en-US"/>
              </w:rPr>
              <w:t>:</w:t>
            </w:r>
            <w:r w:rsidRPr="00AE44E3">
              <w:rPr>
                <w:sz w:val="24"/>
                <w:szCs w:val="24"/>
                <w:lang w:eastAsia="en-US"/>
              </w:rPr>
              <w:t xml:space="preserve"> Народные промыслы и декоративно-прикладное искусство в системе </w:t>
            </w:r>
            <w:r w:rsidR="00C121E6" w:rsidRPr="00AE44E3">
              <w:rPr>
                <w:sz w:val="24"/>
                <w:szCs w:val="24"/>
                <w:lang w:eastAsia="en-US"/>
              </w:rPr>
              <w:t>ценностей человеческой культуры</w:t>
            </w:r>
            <w:r w:rsidRPr="00AE44E3">
              <w:rPr>
                <w:sz w:val="24"/>
                <w:szCs w:val="24"/>
                <w:lang w:eastAsia="en-US"/>
              </w:rPr>
              <w:t xml:space="preserve">. </w:t>
            </w:r>
            <w:r w:rsidR="00AB220C" w:rsidRPr="00AE44E3">
              <w:rPr>
                <w:rFonts w:eastAsiaTheme="minorHAnsi"/>
                <w:sz w:val="24"/>
                <w:szCs w:val="24"/>
                <w:lang w:eastAsia="en-US"/>
              </w:rPr>
              <w:t>Кладовая мудрости</w:t>
            </w:r>
          </w:p>
        </w:tc>
        <w:tc>
          <w:tcPr>
            <w:tcW w:w="2835" w:type="dxa"/>
          </w:tcPr>
          <w:p w:rsidR="00A71548" w:rsidRPr="00AE44E3" w:rsidRDefault="00C121E6" w:rsidP="00C121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Маслова Л.А., заведующая, Потакуева О.А., </w:t>
            </w:r>
            <w:r w:rsidR="00AB220C" w:rsidRPr="00AE44E3">
              <w:rPr>
                <w:rFonts w:eastAsiaTheme="minorHAnsi"/>
                <w:sz w:val="24"/>
                <w:szCs w:val="24"/>
                <w:lang w:eastAsia="en-US"/>
              </w:rPr>
              <w:t>ст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AB220C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A71548" w:rsidRPr="00B434C2" w:rsidTr="006C7BE7">
        <w:trPr>
          <w:trHeight w:val="572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C121E6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по художественно-эстетическому развитию </w:t>
            </w:r>
            <w:r w:rsidRPr="00551FB1">
              <w:rPr>
                <w:rFonts w:eastAsiaTheme="minorHAnsi"/>
                <w:sz w:val="24"/>
                <w:szCs w:val="24"/>
                <w:lang w:eastAsia="en-US"/>
              </w:rPr>
              <w:t>на базе МКДОУ «</w:t>
            </w:r>
            <w:r w:rsidR="00C121E6" w:rsidRPr="00551FB1">
              <w:rPr>
                <w:rFonts w:eastAsiaTheme="minorHAnsi"/>
                <w:sz w:val="24"/>
                <w:szCs w:val="24"/>
                <w:lang w:eastAsia="en-US"/>
              </w:rPr>
              <w:t>Детский сад № 11 г. Киренска»</w:t>
            </w:r>
            <w:r w:rsidR="00C121E6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Pr="00AE44E3">
              <w:rPr>
                <w:sz w:val="24"/>
                <w:szCs w:val="24"/>
              </w:rPr>
              <w:t>Инновационные технологии творческого развития воспитанников ДОУ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</w:t>
            </w:r>
            <w:r w:rsidRPr="00AE44E3">
              <w:rPr>
                <w:bCs/>
                <w:sz w:val="24"/>
                <w:szCs w:val="24"/>
              </w:rPr>
              <w:t>Декоративно-пространственный дизайн.</w:t>
            </w:r>
          </w:p>
        </w:tc>
        <w:tc>
          <w:tcPr>
            <w:tcW w:w="2835" w:type="dxa"/>
          </w:tcPr>
          <w:p w:rsidR="00A71548" w:rsidRPr="00AE44E3" w:rsidRDefault="00C121E6" w:rsidP="00C121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Рогозина Т.А., заведующая, Бренёва О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>О., ст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воспитатель </w:t>
            </w:r>
            <w:r w:rsidR="001E7820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548" w:rsidRPr="00B434C2" w:rsidTr="006C7BE7">
        <w:trPr>
          <w:trHeight w:val="360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A7154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="00A10C75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по э</w:t>
            </w:r>
            <w:r w:rsidRPr="00AE44E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кологическо</w:t>
            </w:r>
            <w:r w:rsidR="00A10C75" w:rsidRPr="00AE44E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</w:t>
            </w:r>
            <w:r w:rsidRPr="00AE44E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воспитани</w:t>
            </w:r>
            <w:r w:rsidR="00A10C75" w:rsidRPr="00AE44E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ю</w:t>
            </w:r>
            <w:r w:rsidRPr="00AE44E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детей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на базе МКДО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У «Детский сад № 9 г. Киренска»</w:t>
            </w:r>
            <w:r w:rsidR="00C121E6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по теме:</w:t>
            </w:r>
          </w:p>
          <w:p w:rsidR="00A71548" w:rsidRPr="00AE44E3" w:rsidRDefault="00A71548" w:rsidP="001E78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Cs/>
                <w:sz w:val="24"/>
                <w:szCs w:val="24"/>
                <w:lang w:eastAsia="en-US"/>
              </w:rPr>
              <w:t>Экологическое краеведение, как средство ознакомления дошкольников с региональными осо</w:t>
            </w:r>
            <w:r w:rsidR="00C121E6" w:rsidRPr="00AE44E3">
              <w:rPr>
                <w:rFonts w:eastAsiaTheme="minorHAnsi"/>
                <w:bCs/>
                <w:sz w:val="24"/>
                <w:szCs w:val="24"/>
                <w:lang w:eastAsia="en-US"/>
              </w:rPr>
              <w:t>бенностями природы родного края</w:t>
            </w:r>
            <w:r w:rsidRPr="00AE44E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Природоохранная деятельность дошкольнико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в в зоне ближайшего окружения</w:t>
            </w:r>
          </w:p>
        </w:tc>
        <w:tc>
          <w:tcPr>
            <w:tcW w:w="2835" w:type="dxa"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Савлук Е.Н., заведующая 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Иванова А.Д., старший воспитатель МКДОУ</w:t>
            </w:r>
          </w:p>
        </w:tc>
      </w:tr>
      <w:tr w:rsidR="00A71548" w:rsidRPr="00B434C2" w:rsidTr="006C7BE7">
        <w:trPr>
          <w:trHeight w:val="606"/>
        </w:trPr>
        <w:tc>
          <w:tcPr>
            <w:tcW w:w="1242" w:type="dxa"/>
            <w:vMerge w:val="restart"/>
          </w:tcPr>
          <w:p w:rsidR="00A71548" w:rsidRPr="00AE44E3" w:rsidRDefault="00A7154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199" w:type="dxa"/>
          </w:tcPr>
          <w:p w:rsidR="00A71548" w:rsidRPr="00AE44E3" w:rsidRDefault="00A71548" w:rsidP="006C7BE7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малокомплектных детских садов на базе МКОУ «НОШ №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4 г. Киренска»</w:t>
            </w:r>
            <w:r w:rsidR="00C121E6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по теме: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Формирование математических представлений у д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етей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разновозрастных групп через разные виды деятельност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835" w:type="dxa"/>
          </w:tcPr>
          <w:p w:rsidR="00A71548" w:rsidRPr="00AE44E3" w:rsidRDefault="00A71548" w:rsidP="001E78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Потапова К.М., </w:t>
            </w:r>
            <w:r w:rsidR="001E7820" w:rsidRPr="00AE44E3">
              <w:rPr>
                <w:rFonts w:eastAsiaTheme="minorHAnsi"/>
                <w:sz w:val="24"/>
                <w:szCs w:val="24"/>
                <w:lang w:eastAsia="en-US"/>
              </w:rPr>
              <w:t>Наумова И.С.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заведующ</w:t>
            </w:r>
            <w:r w:rsidR="001E7820" w:rsidRPr="00AE44E3">
              <w:rPr>
                <w:rFonts w:eastAsiaTheme="minorHAnsi"/>
                <w:sz w:val="24"/>
                <w:szCs w:val="24"/>
                <w:lang w:eastAsia="en-US"/>
              </w:rPr>
              <w:t>ие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ДОУ </w:t>
            </w:r>
            <w:r w:rsidR="001E7820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548" w:rsidRPr="00B434C2" w:rsidTr="006C7BE7">
        <w:trPr>
          <w:trHeight w:val="210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6C7BE7">
            <w:pPr>
              <w:rPr>
                <w:sz w:val="24"/>
                <w:szCs w:val="24"/>
                <w:lang w:eastAsia="en-US"/>
              </w:rPr>
            </w:pPr>
            <w:r w:rsidRPr="00AE44E3">
              <w:rPr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b/>
                <w:sz w:val="24"/>
                <w:szCs w:val="24"/>
                <w:lang w:eastAsia="en-US"/>
              </w:rPr>
              <w:t xml:space="preserve">по познавательному развитию с этнокультурным компонентом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на базе МКДОУ «Детский сад № 1 г. Киренска»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>по теме:</w:t>
            </w:r>
            <w:r w:rsidRPr="00AE44E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E44E3">
              <w:rPr>
                <w:sz w:val="24"/>
                <w:szCs w:val="24"/>
                <w:lang w:eastAsia="en-US"/>
              </w:rPr>
              <w:t>Народные промыслы и декоративно-прикладное искусство в системе ценностей человеч</w:t>
            </w:r>
            <w:r w:rsidR="00C121E6" w:rsidRPr="00AE44E3">
              <w:rPr>
                <w:sz w:val="24"/>
                <w:szCs w:val="24"/>
                <w:lang w:eastAsia="en-US"/>
              </w:rPr>
              <w:t>еской культуры</w:t>
            </w:r>
            <w:r w:rsidR="001E7820" w:rsidRPr="00AE44E3">
              <w:rPr>
                <w:sz w:val="24"/>
                <w:szCs w:val="24"/>
                <w:lang w:eastAsia="en-US"/>
              </w:rPr>
              <w:t>. Узоры старины.</w:t>
            </w:r>
          </w:p>
        </w:tc>
        <w:tc>
          <w:tcPr>
            <w:tcW w:w="2835" w:type="dxa"/>
          </w:tcPr>
          <w:p w:rsidR="00A71548" w:rsidRPr="00AE44E3" w:rsidRDefault="00A71548" w:rsidP="00AE44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Маслова Л.А</w:t>
            </w:r>
            <w:r w:rsidR="00AE44E3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., заведующая,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Потакуева О.А.,</w:t>
            </w:r>
            <w:r w:rsidR="00AE44E3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ст</w:t>
            </w:r>
            <w:r w:rsidR="00AE44E3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воспитатель </w:t>
            </w:r>
            <w:r w:rsidR="001E7820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548" w:rsidRPr="00B434C2" w:rsidTr="006C7BE7">
        <w:trPr>
          <w:trHeight w:val="64"/>
        </w:trPr>
        <w:tc>
          <w:tcPr>
            <w:tcW w:w="1242" w:type="dxa"/>
            <w:vMerge w:val="restart"/>
          </w:tcPr>
          <w:p w:rsidR="00A71548" w:rsidRPr="00AE44E3" w:rsidRDefault="00A7154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11199" w:type="dxa"/>
          </w:tcPr>
          <w:p w:rsidR="00A71548" w:rsidRPr="00AE44E3" w:rsidRDefault="00A71548" w:rsidP="006C7BE7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художественно-эстетическому развитию на базе МКДОУ «Детский сад № 11 г. Киренска»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Pr="00AE44E3">
              <w:rPr>
                <w:sz w:val="24"/>
                <w:szCs w:val="24"/>
              </w:rPr>
              <w:t>Инновационные технологии творческого развития воспитанников</w:t>
            </w:r>
            <w:r w:rsidR="006C7BE7" w:rsidRPr="00AE44E3">
              <w:rPr>
                <w:sz w:val="24"/>
                <w:szCs w:val="24"/>
              </w:rPr>
              <w:t xml:space="preserve">. </w:t>
            </w:r>
            <w:r w:rsidRPr="00AE44E3">
              <w:rPr>
                <w:bCs/>
                <w:sz w:val="24"/>
                <w:szCs w:val="24"/>
              </w:rPr>
              <w:t>Декоративно-пространственный дизайн.</w:t>
            </w:r>
          </w:p>
        </w:tc>
        <w:tc>
          <w:tcPr>
            <w:tcW w:w="2835" w:type="dxa"/>
          </w:tcPr>
          <w:p w:rsidR="00A71548" w:rsidRPr="00AE44E3" w:rsidRDefault="00A71548" w:rsidP="00C121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Рогозина Т.А., заведующая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Бренёва О.О., ст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воспитатель </w:t>
            </w:r>
            <w:r w:rsidR="001E7820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548" w:rsidRPr="00B434C2" w:rsidTr="006C7BE7">
        <w:trPr>
          <w:trHeight w:val="523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6C7B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музыкальных руководителей</w:t>
            </w:r>
            <w:r w:rsidRPr="00AE44E3">
              <w:rPr>
                <w:sz w:val="24"/>
                <w:szCs w:val="24"/>
              </w:rPr>
              <w:t xml:space="preserve"> 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на базе МКДОУ «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Детский сад № 1 п. Алексеевск»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="001E7820" w:rsidRPr="00AE44E3">
              <w:rPr>
                <w:sz w:val="24"/>
                <w:szCs w:val="24"/>
              </w:rPr>
              <w:t xml:space="preserve">Современные подходы к нравственно-патриотическому воспитанию детей </w:t>
            </w:r>
            <w:r w:rsidR="006C7BE7" w:rsidRPr="00AE44E3">
              <w:rPr>
                <w:sz w:val="24"/>
                <w:szCs w:val="24"/>
              </w:rPr>
              <w:t>в музыкальном воспитании</w:t>
            </w:r>
          </w:p>
        </w:tc>
        <w:tc>
          <w:tcPr>
            <w:tcW w:w="2835" w:type="dxa"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Огнева О.М., руководитель РМО</w:t>
            </w:r>
          </w:p>
        </w:tc>
      </w:tr>
      <w:tr w:rsidR="00A71548" w:rsidRPr="00B434C2" w:rsidTr="006C7BE7">
        <w:trPr>
          <w:trHeight w:val="465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6C7B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малокомплектных детских садов на базе МКДОУ «Детский сад №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3 г. Киренска»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Формирование математических представлений у дошкольников разновозрастных групп ч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>ерез разные виды деятельности</w:t>
            </w:r>
          </w:p>
        </w:tc>
        <w:tc>
          <w:tcPr>
            <w:tcW w:w="2835" w:type="dxa"/>
          </w:tcPr>
          <w:p w:rsidR="00A71548" w:rsidRPr="00AE44E3" w:rsidRDefault="00A71548" w:rsidP="001E78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Потапова К.М., заведующая </w:t>
            </w:r>
            <w:r w:rsidR="001E7820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МКДОУ</w:t>
            </w:r>
          </w:p>
        </w:tc>
      </w:tr>
      <w:tr w:rsidR="00A71548" w:rsidRPr="00B434C2" w:rsidTr="006C7BE7">
        <w:trPr>
          <w:trHeight w:val="983"/>
        </w:trPr>
        <w:tc>
          <w:tcPr>
            <w:tcW w:w="1242" w:type="dxa"/>
            <w:vMerge w:val="restart"/>
          </w:tcPr>
          <w:p w:rsidR="00A71548" w:rsidRPr="00AE44E3" w:rsidRDefault="00A7154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199" w:type="dxa"/>
          </w:tcPr>
          <w:p w:rsidR="00A71548" w:rsidRPr="00AE44E3" w:rsidRDefault="00A7154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физическому воспитанию и развитию детей на базе МКДО</w:t>
            </w:r>
            <w:r w:rsidR="00A10C75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У «Детский сад № 8 г. Киренска»</w:t>
            </w:r>
          </w:p>
          <w:p w:rsidR="00A71548" w:rsidRPr="00AE44E3" w:rsidRDefault="006C7BE7" w:rsidP="006C7BE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Физическое развитие и оздоровление детей в условиях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ДОУ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в свете с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овременных требований ФГОС ДО. </w:t>
            </w:r>
            <w:r w:rsidR="00A71548" w:rsidRPr="00AE44E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Использование спортивного комплекса в ДОУ, как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71548" w:rsidRPr="00AE44E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эффективное средство совершенствования развития двигательной сферы детей, на основе формирования</w:t>
            </w:r>
            <w:r w:rsidR="00C121E6" w:rsidRPr="00AE44E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у них потребности в движениях</w:t>
            </w:r>
            <w:r w:rsidRPr="00AE44E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Степина Т.Г., заведующая МКДОУ</w:t>
            </w:r>
          </w:p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Кириллова Т.П., старший воспитатель МКДОУ</w:t>
            </w:r>
          </w:p>
        </w:tc>
      </w:tr>
      <w:tr w:rsidR="00A71548" w:rsidRPr="00B434C2" w:rsidTr="006C7BE7">
        <w:trPr>
          <w:trHeight w:val="64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C121E6" w:rsidRPr="00AE44E3" w:rsidRDefault="00A71548" w:rsidP="006C7BE7">
            <w:pPr>
              <w:rPr>
                <w:sz w:val="24"/>
                <w:szCs w:val="24"/>
                <w:lang w:eastAsia="en-US"/>
              </w:rPr>
            </w:pPr>
            <w:r w:rsidRPr="00AE44E3">
              <w:rPr>
                <w:b/>
                <w:sz w:val="24"/>
                <w:szCs w:val="24"/>
                <w:lang w:eastAsia="en-US"/>
              </w:rPr>
              <w:t>М</w:t>
            </w:r>
            <w:r w:rsidR="001E7820" w:rsidRPr="00AE44E3">
              <w:rPr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b/>
                <w:sz w:val="24"/>
                <w:szCs w:val="24"/>
                <w:lang w:eastAsia="en-US"/>
              </w:rPr>
              <w:t xml:space="preserve">по познавательному развитию с этнокультурным компонентом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на базе МКДО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 «Детский сад № 1 г. Киренска»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Pr="00AE44E3">
              <w:rPr>
                <w:sz w:val="24"/>
                <w:szCs w:val="24"/>
                <w:lang w:eastAsia="en-US"/>
              </w:rPr>
              <w:t>Народные промыслы и декоративно-прикладное искусство в системе ценностей человеческой культуры». Ярмарка м</w:t>
            </w:r>
            <w:r w:rsidR="00E93BD8" w:rsidRPr="00AE44E3">
              <w:rPr>
                <w:sz w:val="24"/>
                <w:szCs w:val="24"/>
                <w:lang w:eastAsia="en-US"/>
              </w:rPr>
              <w:t>астерства народного творчества.</w:t>
            </w:r>
          </w:p>
        </w:tc>
        <w:tc>
          <w:tcPr>
            <w:tcW w:w="2835" w:type="dxa"/>
          </w:tcPr>
          <w:p w:rsidR="00A71548" w:rsidRPr="00AE44E3" w:rsidRDefault="006C7BE7" w:rsidP="006C7B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Маслова Л.А., заведующая, Потакуева О.А., 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>ст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A71548" w:rsidRPr="00B434C2" w:rsidTr="006C7BE7">
        <w:trPr>
          <w:trHeight w:val="600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6C7B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E93BD8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малокомплектных детских садов на базе МКДОУ «Детский сад д. Сидорова»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Формирование математических представлений у дошкольников разновозрастных групп ч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>ерез разные виды деятельности</w:t>
            </w:r>
          </w:p>
        </w:tc>
        <w:tc>
          <w:tcPr>
            <w:tcW w:w="2835" w:type="dxa"/>
          </w:tcPr>
          <w:p w:rsidR="00A71548" w:rsidRPr="00AE44E3" w:rsidRDefault="00A71548" w:rsidP="00E93B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Потапова К.М., 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Палкина С.В.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заведующ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ие МКДОУ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548" w:rsidRPr="00B434C2" w:rsidTr="006C7BE7">
        <w:trPr>
          <w:trHeight w:val="600"/>
        </w:trPr>
        <w:tc>
          <w:tcPr>
            <w:tcW w:w="1242" w:type="dxa"/>
          </w:tcPr>
          <w:p w:rsidR="00A71548" w:rsidRPr="00AE44E3" w:rsidRDefault="00E93BD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199" w:type="dxa"/>
          </w:tcPr>
          <w:p w:rsidR="00A71548" w:rsidRPr="00AE44E3" w:rsidRDefault="00A71548" w:rsidP="006C7B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E93BD8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малокомплектных детских садов на базе МКДОУ «Детский сад с. Макарово»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Формирование математических представлений у дошкольников разновозрастных групп ч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>ерез разные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виды деятельности.</w:t>
            </w:r>
          </w:p>
        </w:tc>
        <w:tc>
          <w:tcPr>
            <w:tcW w:w="2835" w:type="dxa"/>
          </w:tcPr>
          <w:p w:rsidR="00A71548" w:rsidRPr="00AE44E3" w:rsidRDefault="00A71548" w:rsidP="00E93B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Потапова К.М., 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Рукавишникова Н.Р.,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заведующ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>ие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МКДОУ 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548" w:rsidRPr="00B434C2" w:rsidTr="006C7BE7">
        <w:trPr>
          <w:trHeight w:val="699"/>
        </w:trPr>
        <w:tc>
          <w:tcPr>
            <w:tcW w:w="1242" w:type="dxa"/>
            <w:vMerge w:val="restart"/>
          </w:tcPr>
          <w:p w:rsidR="00A71548" w:rsidRPr="00AE44E3" w:rsidRDefault="00A7154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199" w:type="dxa"/>
          </w:tcPr>
          <w:p w:rsidR="00A71548" w:rsidRPr="00AE44E3" w:rsidRDefault="00A71548" w:rsidP="006C7BE7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E93BD8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современным технологиям на базе МКДОУ «Детский сад № 12 г. Киренска»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Pr="00AE44E3">
              <w:rPr>
                <w:rFonts w:eastAsiaTheme="minorHAnsi"/>
                <w:bCs/>
                <w:sz w:val="24"/>
                <w:szCs w:val="24"/>
                <w:lang w:eastAsia="en-US"/>
              </w:rPr>
              <w:t>Формирование представлений детей о профессии взрослых с использованием современных образовательных технологий обучения в соответс</w:t>
            </w:r>
            <w:r w:rsidR="006C7BE7" w:rsidRPr="00AE44E3">
              <w:rPr>
                <w:rFonts w:eastAsiaTheme="minorHAnsi"/>
                <w:bCs/>
                <w:sz w:val="24"/>
                <w:szCs w:val="24"/>
                <w:lang w:eastAsia="en-US"/>
              </w:rPr>
              <w:t>твии с ФГОС ДО</w:t>
            </w:r>
            <w:r w:rsidR="00A10C75" w:rsidRPr="00AE44E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Чемпионат профессионального мастерства среди дошкольников  ДОУ «МОЙ ВИП» (по стандартам  чемпионата </w:t>
            </w:r>
            <w:r w:rsidRPr="00AE44E3">
              <w:rPr>
                <w:rFonts w:eastAsiaTheme="minorHAnsi"/>
                <w:sz w:val="24"/>
                <w:szCs w:val="24"/>
                <w:lang w:val="en-US" w:eastAsia="en-US"/>
              </w:rPr>
              <w:t>Baby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E44E3">
              <w:rPr>
                <w:rFonts w:eastAsiaTheme="minorHAnsi"/>
                <w:sz w:val="24"/>
                <w:szCs w:val="24"/>
                <w:lang w:val="en-US" w:eastAsia="en-US"/>
              </w:rPr>
              <w:t>Skills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Романова Л.В., заведующая МКДОУ</w:t>
            </w:r>
          </w:p>
          <w:p w:rsidR="00A71548" w:rsidRPr="00AE44E3" w:rsidRDefault="00A71548" w:rsidP="00E93B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Кузакова Е.В., старший воспитатель 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548" w:rsidRPr="00B434C2" w:rsidTr="006C7BE7"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6C7B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E93BD8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по социально-коммуникативному развитию на базе МКДОУ «Детский сад № 10 г. Киренска»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>по теме: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E44E3">
              <w:rPr>
                <w:rFonts w:eastAsia="Calibri"/>
                <w:sz w:val="24"/>
                <w:szCs w:val="24"/>
                <w:lang w:eastAsia="en-US"/>
              </w:rPr>
              <w:t xml:space="preserve">Единое педагогическое пространство семьи и ДОУ по реализации эффективных форм </w:t>
            </w:r>
            <w:r w:rsidR="00C121E6" w:rsidRPr="00AE44E3">
              <w:rPr>
                <w:rFonts w:eastAsia="Calibri"/>
                <w:sz w:val="24"/>
                <w:szCs w:val="24"/>
                <w:lang w:eastAsia="en-US"/>
              </w:rPr>
              <w:t>оздоровления детей</w:t>
            </w:r>
            <w:r w:rsidRPr="00AE44E3">
              <w:rPr>
                <w:rFonts w:eastAsia="Calibri"/>
                <w:sz w:val="24"/>
                <w:szCs w:val="24"/>
                <w:lang w:eastAsia="en-US"/>
              </w:rPr>
              <w:t xml:space="preserve">, посредством современных </w:t>
            </w:r>
            <w:r w:rsidR="00E93BD8" w:rsidRPr="00AE44E3">
              <w:rPr>
                <w:rFonts w:eastAsia="Calibri"/>
                <w:sz w:val="24"/>
                <w:szCs w:val="24"/>
                <w:lang w:eastAsia="en-US"/>
              </w:rPr>
              <w:t>здоровьесберегающих технологий.</w:t>
            </w:r>
          </w:p>
        </w:tc>
        <w:tc>
          <w:tcPr>
            <w:tcW w:w="2835" w:type="dxa"/>
          </w:tcPr>
          <w:p w:rsidR="00A71548" w:rsidRPr="00AE44E3" w:rsidRDefault="00C121E6" w:rsidP="00C121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Швецова Е.Г., заведующая, Зудина Ю.Н., с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воспитатель</w:t>
            </w:r>
          </w:p>
        </w:tc>
      </w:tr>
      <w:tr w:rsidR="00A71548" w:rsidRPr="00B434C2" w:rsidTr="006C7BE7">
        <w:trPr>
          <w:trHeight w:val="748"/>
        </w:trPr>
        <w:tc>
          <w:tcPr>
            <w:tcW w:w="1242" w:type="dxa"/>
            <w:vMerge w:val="restart"/>
          </w:tcPr>
          <w:p w:rsidR="00A71548" w:rsidRPr="00AE44E3" w:rsidRDefault="00A7154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199" w:type="dxa"/>
          </w:tcPr>
          <w:p w:rsidR="00A71548" w:rsidRPr="00AE44E3" w:rsidRDefault="00A71548" w:rsidP="006C7B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E93BD8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по физическому воспитанию и развитию детей на базе МКДО</w:t>
            </w:r>
            <w:r w:rsidR="00A10C75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У «Детский сад № 8 г. Киренска»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Физическое развитие и оздоровление детей в условиях 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>ДОУ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в свете с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>овременных требований ФГОС ДО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Районная спартакиада по легкой атлетике среди дошкольников 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>«Спорт –норма жизни!»</w:t>
            </w:r>
          </w:p>
        </w:tc>
        <w:tc>
          <w:tcPr>
            <w:tcW w:w="2835" w:type="dxa"/>
          </w:tcPr>
          <w:p w:rsidR="00A71548" w:rsidRPr="00AE44E3" w:rsidRDefault="00C121E6" w:rsidP="00C121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Степина Т.Г., заведующая, 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>Кирил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>лова Т.П., ст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. в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оспитатель </w:t>
            </w:r>
          </w:p>
        </w:tc>
      </w:tr>
      <w:tr w:rsidR="00A71548" w:rsidRPr="00A71548" w:rsidTr="006C7BE7">
        <w:trPr>
          <w:trHeight w:val="64"/>
        </w:trPr>
        <w:tc>
          <w:tcPr>
            <w:tcW w:w="1242" w:type="dxa"/>
            <w:vMerge/>
          </w:tcPr>
          <w:p w:rsidR="00A71548" w:rsidRPr="00AE44E3" w:rsidRDefault="00A71548" w:rsidP="00A7154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</w:tcPr>
          <w:p w:rsidR="00A71548" w:rsidRPr="00AE44E3" w:rsidRDefault="00A71548" w:rsidP="006C7B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E93BD8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</w:t>
            </w:r>
            <w:r w:rsidR="00A10C75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э</w:t>
            </w:r>
            <w:r w:rsidRPr="00AE44E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кологическо</w:t>
            </w:r>
            <w:r w:rsidR="00A10C75" w:rsidRPr="00AE44E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му воспитанию детей </w:t>
            </w:r>
            <w:r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>на базе МКДОУ «Детский сад № 9 г. Киренска</w:t>
            </w:r>
            <w:r w:rsidR="006C7BE7" w:rsidRPr="00AE44E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» 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по теме: </w:t>
            </w: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Обеспечение педагогической поддержки родителей воспитанников в облас</w:t>
            </w:r>
            <w:r w:rsidR="006C7BE7" w:rsidRPr="00AE44E3">
              <w:rPr>
                <w:rFonts w:eastAsiaTheme="minorHAnsi"/>
                <w:sz w:val="24"/>
                <w:szCs w:val="24"/>
                <w:lang w:eastAsia="en-US"/>
              </w:rPr>
              <w:t>ти экологического краеведения</w:t>
            </w:r>
          </w:p>
        </w:tc>
        <w:tc>
          <w:tcPr>
            <w:tcW w:w="2835" w:type="dxa"/>
          </w:tcPr>
          <w:p w:rsidR="00A71548" w:rsidRPr="00AE44E3" w:rsidRDefault="00A71548" w:rsidP="00A715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Савлук Е.Н., заведующая </w:t>
            </w:r>
            <w:r w:rsidR="00C121E6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71548" w:rsidRPr="00AE44E3" w:rsidRDefault="006C7BE7" w:rsidP="00C121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E44E3">
              <w:rPr>
                <w:rFonts w:eastAsiaTheme="minorHAnsi"/>
                <w:sz w:val="24"/>
                <w:szCs w:val="24"/>
                <w:lang w:eastAsia="en-US"/>
              </w:rPr>
              <w:t>Иванова АД.</w:t>
            </w:r>
            <w:r w:rsidR="00A7154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воспитатель </w:t>
            </w:r>
            <w:r w:rsidR="00E93BD8" w:rsidRPr="00AE44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72810" w:rsidRPr="00C74DDC" w:rsidRDefault="00572810" w:rsidP="00572810">
      <w:pPr>
        <w:rPr>
          <w:b/>
          <w:highlight w:val="yellow"/>
          <w:lang w:eastAsia="en-US"/>
        </w:rPr>
      </w:pPr>
    </w:p>
    <w:p w:rsidR="00DD0D7C" w:rsidRDefault="00DD0D7C" w:rsidP="00DD0D7C">
      <w:pPr>
        <w:rPr>
          <w:highlight w:val="yellow"/>
          <w:lang w:eastAsia="en-US"/>
        </w:rPr>
      </w:pPr>
    </w:p>
    <w:p w:rsidR="00893C00" w:rsidRPr="00C42C71" w:rsidRDefault="002E5C0B" w:rsidP="00893C00">
      <w:pPr>
        <w:pStyle w:val="af2"/>
        <w:contextualSpacing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="00A00B9E" w:rsidRPr="00C42C71">
        <w:rPr>
          <w:color w:val="000000" w:themeColor="text1"/>
          <w:sz w:val="28"/>
          <w:szCs w:val="28"/>
        </w:rPr>
        <w:t xml:space="preserve">. </w:t>
      </w:r>
      <w:r w:rsidR="00893C00" w:rsidRPr="00C42C71">
        <w:rPr>
          <w:color w:val="000000" w:themeColor="text1"/>
          <w:sz w:val="28"/>
          <w:szCs w:val="28"/>
        </w:rPr>
        <w:t>П</w:t>
      </w:r>
      <w:r w:rsidR="00851A1F" w:rsidRPr="00C42C71">
        <w:rPr>
          <w:color w:val="000000" w:themeColor="text1"/>
          <w:sz w:val="28"/>
          <w:szCs w:val="28"/>
        </w:rPr>
        <w:t>лан-график подготовки и проведения государств</w:t>
      </w:r>
      <w:r w:rsidR="00C42C71" w:rsidRPr="00C42C71">
        <w:rPr>
          <w:color w:val="000000" w:themeColor="text1"/>
          <w:sz w:val="28"/>
          <w:szCs w:val="28"/>
        </w:rPr>
        <w:t>енной итоговой аттестации в 2024</w:t>
      </w:r>
      <w:r w:rsidR="00851A1F" w:rsidRPr="00C42C71">
        <w:rPr>
          <w:color w:val="000000" w:themeColor="text1"/>
          <w:sz w:val="28"/>
          <w:szCs w:val="28"/>
        </w:rPr>
        <w:t xml:space="preserve"> году</w:t>
      </w:r>
      <w:r w:rsidR="00893C00" w:rsidRPr="00C42C71">
        <w:rPr>
          <w:color w:val="000000" w:themeColor="text1"/>
          <w:sz w:val="28"/>
          <w:szCs w:val="28"/>
        </w:rPr>
        <w:t xml:space="preserve"> </w:t>
      </w:r>
      <w:r w:rsidR="00C71688" w:rsidRPr="00C42C71">
        <w:rPr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032"/>
        <w:gridCol w:w="1967"/>
        <w:gridCol w:w="4084"/>
      </w:tblGrid>
      <w:tr w:rsidR="00BC7B4D" w:rsidRPr="00C74DDC" w:rsidTr="00BC7B4D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00" w:rsidRPr="00325DB6" w:rsidRDefault="00893C00" w:rsidP="00893C00">
            <w:pPr>
              <w:ind w:left="57" w:right="57"/>
              <w:jc w:val="both"/>
              <w:rPr>
                <w:b/>
                <w:bCs/>
                <w:color w:val="000000" w:themeColor="text1"/>
              </w:rPr>
            </w:pPr>
            <w:r w:rsidRPr="00325DB6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00" w:rsidRPr="00325DB6" w:rsidRDefault="00893C00" w:rsidP="00893C00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25DB6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00" w:rsidRPr="00325DB6" w:rsidRDefault="00893C00" w:rsidP="00893C00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25DB6">
              <w:rPr>
                <w:b/>
                <w:bCs/>
                <w:color w:val="000000" w:themeColor="text1"/>
              </w:rPr>
              <w:t xml:space="preserve">Сроки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00" w:rsidRPr="00325DB6" w:rsidRDefault="00893C00" w:rsidP="00893C00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25DB6">
              <w:rPr>
                <w:b/>
                <w:bCs/>
                <w:color w:val="000000" w:themeColor="text1"/>
              </w:rPr>
              <w:t>Ответственные исполнители</w:t>
            </w:r>
          </w:p>
        </w:tc>
      </w:tr>
      <w:tr w:rsidR="00BC7B4D" w:rsidRPr="00C74DDC" w:rsidTr="00BC7B4D">
        <w:trPr>
          <w:cantSplit/>
          <w:trHeight w:val="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893C00">
            <w:pPr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25DB6">
              <w:rPr>
                <w:b/>
                <w:bCs/>
                <w:color w:val="000000" w:themeColor="text1"/>
              </w:rPr>
              <w:t>1.Мероприятия по утверждению участников ЕГЭ</w:t>
            </w:r>
            <w:r w:rsidR="00EA2C57" w:rsidRPr="00325DB6">
              <w:rPr>
                <w:b/>
                <w:bCs/>
                <w:color w:val="000000" w:themeColor="text1"/>
              </w:rPr>
              <w:t>, ОГЭ, ГВЭ</w:t>
            </w:r>
            <w:r w:rsidRPr="00325DB6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BC7B4D" w:rsidRPr="00C74DDC" w:rsidTr="00BC7B4D">
        <w:trPr>
          <w:trHeight w:val="8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893C00">
            <w:pPr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1.1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893C00">
            <w:pPr>
              <w:pStyle w:val="22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325DB6">
              <w:rPr>
                <w:color w:val="000000" w:themeColor="text1"/>
                <w:lang w:eastAsia="en-US"/>
              </w:rPr>
              <w:t xml:space="preserve">Определение количества </w:t>
            </w:r>
          </w:p>
          <w:p w:rsidR="00893C00" w:rsidRPr="00325DB6" w:rsidRDefault="00893C00" w:rsidP="00893C00">
            <w:pPr>
              <w:pStyle w:val="22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325DB6">
              <w:rPr>
                <w:color w:val="000000" w:themeColor="text1"/>
                <w:lang w:eastAsia="en-US"/>
              </w:rPr>
              <w:t xml:space="preserve">- выпускников </w:t>
            </w:r>
            <w:r w:rsidR="00EA2C57" w:rsidRPr="00325DB6">
              <w:rPr>
                <w:color w:val="000000" w:themeColor="text1"/>
                <w:lang w:eastAsia="en-US"/>
              </w:rPr>
              <w:t xml:space="preserve">9, </w:t>
            </w:r>
            <w:r w:rsidRPr="00325DB6">
              <w:rPr>
                <w:color w:val="000000" w:themeColor="text1"/>
                <w:lang w:eastAsia="en-US"/>
              </w:rPr>
              <w:t>11 (12) классов общеобразовательных учреждений, участвующих в ЕГЭ на этапе государственной (итоговой) аттестации;</w:t>
            </w:r>
          </w:p>
          <w:p w:rsidR="00893C00" w:rsidRPr="00325DB6" w:rsidRDefault="00893C00" w:rsidP="00893C00">
            <w:pPr>
              <w:pStyle w:val="22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325DB6">
              <w:rPr>
                <w:color w:val="000000" w:themeColor="text1"/>
                <w:lang w:eastAsia="en-US"/>
              </w:rPr>
              <w:t>- выпускников общеобразовательных учреждений прошлых лет, желающих сдавать ЕГЭ</w:t>
            </w:r>
            <w:r w:rsidR="00EA2C57" w:rsidRPr="00325DB6">
              <w:rPr>
                <w:color w:val="000000" w:themeColor="text1"/>
                <w:lang w:eastAsia="en-US"/>
              </w:rPr>
              <w:t>, ОГЭ, ГВЭ</w:t>
            </w:r>
            <w:r w:rsidRPr="00325DB6">
              <w:rPr>
                <w:color w:val="000000" w:themeColor="text1"/>
                <w:lang w:eastAsia="en-US"/>
              </w:rPr>
              <w:t xml:space="preserve"> в период государственной (итоговой) аттестации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00" w:rsidRPr="00325DB6" w:rsidRDefault="00893C00" w:rsidP="00893C00">
            <w:pPr>
              <w:tabs>
                <w:tab w:val="left" w:pos="1228"/>
              </w:tabs>
              <w:jc w:val="center"/>
              <w:rPr>
                <w:color w:val="000000" w:themeColor="text1"/>
              </w:rPr>
            </w:pPr>
          </w:p>
          <w:p w:rsidR="00893C00" w:rsidRPr="00325DB6" w:rsidRDefault="00A50B60" w:rsidP="00BC7B4D">
            <w:pPr>
              <w:tabs>
                <w:tab w:val="left" w:pos="1228"/>
              </w:tabs>
              <w:jc w:val="center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 xml:space="preserve">декабрь - </w:t>
            </w:r>
            <w:r w:rsidR="00893C00" w:rsidRPr="00325DB6">
              <w:rPr>
                <w:color w:val="000000" w:themeColor="text1"/>
              </w:rPr>
              <w:t>март</w:t>
            </w:r>
          </w:p>
          <w:p w:rsidR="00893C00" w:rsidRPr="00325DB6" w:rsidRDefault="00893C00" w:rsidP="00893C00">
            <w:pPr>
              <w:jc w:val="center"/>
              <w:rPr>
                <w:color w:val="000000" w:themeColor="text1"/>
              </w:rPr>
            </w:pPr>
          </w:p>
          <w:p w:rsidR="00893C00" w:rsidRPr="00325DB6" w:rsidRDefault="00893C00" w:rsidP="00893C00">
            <w:pPr>
              <w:ind w:right="57"/>
              <w:rPr>
                <w:color w:val="000000" w:themeColor="text1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1C11BE">
            <w:pPr>
              <w:pStyle w:val="31"/>
              <w:spacing w:after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Руководитель</w:t>
            </w:r>
          </w:p>
          <w:p w:rsidR="00893C00" w:rsidRPr="00325DB6" w:rsidRDefault="00893C00" w:rsidP="001C11BE">
            <w:pPr>
              <w:pStyle w:val="31"/>
              <w:spacing w:after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ППОИ </w:t>
            </w:r>
            <w:r w:rsidR="001C11BE"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C11BE"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Потапов Д.С</w:t>
            </w:r>
            <w:r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.,</w:t>
            </w:r>
          </w:p>
          <w:p w:rsidR="00893C00" w:rsidRPr="00325DB6" w:rsidRDefault="001628E2" w:rsidP="001C11BE">
            <w:pPr>
              <w:pStyle w:val="31"/>
              <w:spacing w:after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Координатор</w:t>
            </w:r>
            <w:r w:rsidR="00893C00"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B3BEB"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893C00"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B3BEB"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Воробьева Д</w:t>
            </w:r>
            <w:r w:rsidR="00893C00"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.В.</w:t>
            </w:r>
          </w:p>
        </w:tc>
      </w:tr>
      <w:tr w:rsidR="00BC7B4D" w:rsidRPr="00C74DDC" w:rsidTr="000B3BEB">
        <w:trPr>
          <w:trHeight w:val="7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893C00">
            <w:pPr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1.2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C71688" w:rsidP="00C71688">
            <w:pPr>
              <w:pStyle w:val="22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325DB6">
              <w:rPr>
                <w:color w:val="000000" w:themeColor="text1"/>
                <w:lang w:eastAsia="en-US"/>
              </w:rPr>
              <w:t>Определение</w:t>
            </w:r>
            <w:r w:rsidR="00893C00" w:rsidRPr="00325DB6">
              <w:rPr>
                <w:color w:val="000000" w:themeColor="text1"/>
                <w:lang w:eastAsia="en-US"/>
              </w:rPr>
              <w:t xml:space="preserve"> пункт</w:t>
            </w:r>
            <w:r w:rsidRPr="00325DB6">
              <w:rPr>
                <w:color w:val="000000" w:themeColor="text1"/>
                <w:lang w:eastAsia="en-US"/>
              </w:rPr>
              <w:t>а</w:t>
            </w:r>
            <w:r w:rsidR="00893C00" w:rsidRPr="00325DB6">
              <w:rPr>
                <w:color w:val="000000" w:themeColor="text1"/>
                <w:lang w:eastAsia="en-US"/>
              </w:rPr>
              <w:t xml:space="preserve"> проведения </w:t>
            </w:r>
            <w:r w:rsidR="00EA2C57" w:rsidRPr="00325DB6">
              <w:rPr>
                <w:color w:val="000000" w:themeColor="text1"/>
                <w:lang w:eastAsia="en-US"/>
              </w:rPr>
              <w:t>ЕГЭ, ОГЭ, ГВЭ</w:t>
            </w:r>
            <w:r w:rsidR="00893C00" w:rsidRPr="00325DB6">
              <w:rPr>
                <w:color w:val="000000" w:themeColor="text1"/>
                <w:lang w:eastAsia="en-US"/>
              </w:rPr>
              <w:t xml:space="preserve"> (далее – ППЭ).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0B3BEB" w:rsidP="000B3BEB">
            <w:pPr>
              <w:ind w:left="-108" w:right="-82"/>
              <w:jc w:val="center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д</w:t>
            </w:r>
            <w:r w:rsidR="00893C00" w:rsidRPr="00325DB6">
              <w:rPr>
                <w:color w:val="000000" w:themeColor="text1"/>
              </w:rPr>
              <w:t>екабрь</w:t>
            </w:r>
            <w:r w:rsidRPr="00325DB6">
              <w:rPr>
                <w:color w:val="000000" w:themeColor="text1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1C11BE" w:rsidP="001C11BE">
            <w:pPr>
              <w:pStyle w:val="31"/>
              <w:spacing w:after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Координатор – Бровченко Н.О.</w:t>
            </w:r>
            <w:r w:rsidR="000B3BEB"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7B4D" w:rsidRPr="00C74DDC" w:rsidTr="00BC7B4D">
        <w:trPr>
          <w:trHeight w:val="27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893C00">
            <w:pPr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1.3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C71688">
            <w:pPr>
              <w:pStyle w:val="22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325DB6">
              <w:rPr>
                <w:color w:val="000000" w:themeColor="text1"/>
                <w:lang w:eastAsia="en-US"/>
              </w:rPr>
              <w:t xml:space="preserve">Определение и назначение </w:t>
            </w:r>
            <w:r w:rsidR="00C71688" w:rsidRPr="00325DB6">
              <w:rPr>
                <w:color w:val="000000" w:themeColor="text1"/>
                <w:lang w:eastAsia="en-US"/>
              </w:rPr>
              <w:t>работников ППЭ (</w:t>
            </w:r>
            <w:r w:rsidRPr="00325DB6">
              <w:rPr>
                <w:color w:val="000000" w:themeColor="text1"/>
                <w:lang w:eastAsia="en-US"/>
              </w:rPr>
              <w:t>руководител</w:t>
            </w:r>
            <w:r w:rsidR="00C71688" w:rsidRPr="00325DB6">
              <w:rPr>
                <w:color w:val="000000" w:themeColor="text1"/>
                <w:lang w:eastAsia="en-US"/>
              </w:rPr>
              <w:t>ь, члены ГЭК, организаторы, технические специалисты, общественные наблюдатели, медицинские работники, полиция и др.)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88" w:rsidRPr="00325DB6" w:rsidRDefault="00C71688" w:rsidP="00C71688">
            <w:pPr>
              <w:ind w:left="-107" w:right="-108"/>
              <w:jc w:val="center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ф</w:t>
            </w:r>
            <w:r w:rsidR="00893C00" w:rsidRPr="00325DB6">
              <w:rPr>
                <w:color w:val="000000" w:themeColor="text1"/>
              </w:rPr>
              <w:t>евраль</w:t>
            </w:r>
            <w:r w:rsidRPr="00325DB6">
              <w:rPr>
                <w:color w:val="000000" w:themeColor="text1"/>
              </w:rPr>
              <w:t xml:space="preserve"> – </w:t>
            </w:r>
          </w:p>
          <w:p w:rsidR="00893C00" w:rsidRPr="00325DB6" w:rsidRDefault="00C71688" w:rsidP="00C71688">
            <w:pPr>
              <w:ind w:left="-107" w:right="-108"/>
              <w:jc w:val="center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апрель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1C11BE" w:rsidP="001C11BE">
            <w:pPr>
              <w:pStyle w:val="31"/>
              <w:spacing w:after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Координатор – Бровченко Н.О. </w:t>
            </w:r>
            <w:r w:rsidR="00C71688"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Координатор – Воробьева Д.В.</w:t>
            </w:r>
          </w:p>
        </w:tc>
      </w:tr>
      <w:tr w:rsidR="00DE753D" w:rsidRPr="00C74DDC" w:rsidTr="00BC7B4D">
        <w:trPr>
          <w:trHeight w:val="27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D" w:rsidRPr="00325DB6" w:rsidRDefault="00DE753D" w:rsidP="00893C00">
            <w:pPr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1.4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D" w:rsidRPr="00325DB6" w:rsidRDefault="00DE753D" w:rsidP="00EA2C57">
            <w:pPr>
              <w:pStyle w:val="22"/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 xml:space="preserve">Формирование   информационных баз данных участников </w:t>
            </w:r>
            <w:r w:rsidR="00EA2C57" w:rsidRPr="00325DB6">
              <w:rPr>
                <w:bCs/>
                <w:color w:val="000000" w:themeColor="text1"/>
              </w:rPr>
              <w:t>ЕГЭ, ОГЭ, ГВЭ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D" w:rsidRPr="00325DB6" w:rsidRDefault="00DE753D" w:rsidP="00C71688">
            <w:pPr>
              <w:ind w:left="-107" w:right="-108"/>
              <w:jc w:val="center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декабрь-апрель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D" w:rsidRPr="00325DB6" w:rsidRDefault="001C11BE" w:rsidP="001C11BE">
            <w:pPr>
              <w:pStyle w:val="31"/>
              <w:spacing w:after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Координатор – Бровченко Н.О. </w:t>
            </w:r>
            <w:r w:rsidR="00DE753D" w:rsidRPr="00325DB6">
              <w:rPr>
                <w:bCs/>
                <w:color w:val="000000" w:themeColor="text1"/>
                <w:sz w:val="24"/>
                <w:szCs w:val="24"/>
                <w:lang w:eastAsia="en-US"/>
              </w:rPr>
              <w:t>Координатор – Воробьева Д.В.</w:t>
            </w:r>
          </w:p>
        </w:tc>
      </w:tr>
      <w:tr w:rsidR="00BC7B4D" w:rsidRPr="00C74DDC" w:rsidTr="00BC7B4D">
        <w:trPr>
          <w:cantSplit/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C71688">
            <w:pPr>
              <w:tabs>
                <w:tab w:val="left" w:pos="708"/>
              </w:tabs>
              <w:ind w:right="-108"/>
              <w:jc w:val="center"/>
              <w:rPr>
                <w:b/>
                <w:iCs/>
                <w:color w:val="000000" w:themeColor="text1"/>
              </w:rPr>
            </w:pPr>
            <w:r w:rsidRPr="00325DB6">
              <w:rPr>
                <w:b/>
                <w:bCs/>
                <w:iCs/>
                <w:color w:val="000000" w:themeColor="text1"/>
              </w:rPr>
              <w:t xml:space="preserve">2. </w:t>
            </w:r>
            <w:r w:rsidRPr="00325DB6">
              <w:rPr>
                <w:b/>
                <w:bCs/>
                <w:color w:val="000000" w:themeColor="text1"/>
              </w:rPr>
              <w:t xml:space="preserve"> Нормативно-правовое, инструктивное и методическое обеспечение </w:t>
            </w:r>
            <w:r w:rsidR="00EA2C57" w:rsidRPr="00325DB6">
              <w:rPr>
                <w:b/>
                <w:bCs/>
                <w:color w:val="000000" w:themeColor="text1"/>
              </w:rPr>
              <w:t>ЕГЭ, ОГЭ, ГВЭ</w:t>
            </w:r>
          </w:p>
        </w:tc>
      </w:tr>
      <w:tr w:rsidR="00BC7B4D" w:rsidRPr="00C74DDC" w:rsidTr="00BC7B4D">
        <w:trPr>
          <w:trHeight w:val="1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893C00">
            <w:pPr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2.1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C71688">
            <w:pPr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Формирование нормативно-правового, инструктивного обес</w:t>
            </w:r>
            <w:r w:rsidR="00C71688" w:rsidRPr="00325DB6">
              <w:rPr>
                <w:color w:val="000000" w:themeColor="text1"/>
              </w:rPr>
              <w:t xml:space="preserve">печения по проведению </w:t>
            </w:r>
            <w:r w:rsidR="00EA2C57" w:rsidRPr="00325DB6">
              <w:rPr>
                <w:color w:val="000000" w:themeColor="text1"/>
              </w:rPr>
              <w:t>ЕГЭ, ОГЭ, ГВЭ</w:t>
            </w:r>
            <w:r w:rsidR="00C71688" w:rsidRPr="00325DB6">
              <w:rPr>
                <w:color w:val="000000" w:themeColor="text1"/>
              </w:rPr>
              <w:t xml:space="preserve"> в 2023</w:t>
            </w:r>
            <w:r w:rsidRPr="00325DB6">
              <w:rPr>
                <w:color w:val="000000" w:themeColor="text1"/>
              </w:rPr>
              <w:t xml:space="preserve"> году в </w:t>
            </w:r>
            <w:r w:rsidR="00C71688" w:rsidRPr="00325DB6">
              <w:rPr>
                <w:color w:val="000000" w:themeColor="text1"/>
              </w:rPr>
              <w:t xml:space="preserve"> </w:t>
            </w:r>
            <w:r w:rsidRPr="00325DB6">
              <w:rPr>
                <w:color w:val="000000" w:themeColor="text1"/>
              </w:rPr>
              <w:t>Киренского района (по мере поступления из РЦОИ)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893C00">
            <w:pPr>
              <w:ind w:left="34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февраль-март</w:t>
            </w:r>
          </w:p>
          <w:p w:rsidR="00893C00" w:rsidRPr="00325DB6" w:rsidRDefault="00893C00" w:rsidP="00893C00">
            <w:pPr>
              <w:ind w:left="34" w:right="57"/>
              <w:jc w:val="both"/>
              <w:rPr>
                <w:color w:val="000000" w:themeColor="text1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1C11BE" w:rsidP="00C71688">
            <w:pPr>
              <w:ind w:left="57" w:right="57"/>
              <w:jc w:val="both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Координатор – Бровченко Н.О.</w:t>
            </w:r>
          </w:p>
        </w:tc>
      </w:tr>
      <w:tr w:rsidR="00BC7B4D" w:rsidRPr="00C74DDC" w:rsidTr="00BC7B4D">
        <w:trPr>
          <w:trHeight w:val="1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893C00">
            <w:pPr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2.2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893C00" w:rsidP="00893C00">
            <w:pPr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Организация сопровождения ППЭ представителями службы здравоохранения, противопожарной безопасности, гражданской защиты и органами внутренних дел (п</w:t>
            </w:r>
            <w:r w:rsidRPr="00325DB6">
              <w:rPr>
                <w:bCs/>
                <w:color w:val="000000" w:themeColor="text1"/>
              </w:rPr>
              <w:t xml:space="preserve">одготовка информационных писем </w:t>
            </w:r>
            <w:r w:rsidRPr="00325DB6">
              <w:rPr>
                <w:color w:val="000000" w:themeColor="text1"/>
              </w:rPr>
              <w:t>о взаимодействи</w:t>
            </w:r>
            <w:r w:rsidR="00C71688" w:rsidRPr="00325DB6">
              <w:rPr>
                <w:color w:val="000000" w:themeColor="text1"/>
              </w:rPr>
              <w:t xml:space="preserve">и в период проведения </w:t>
            </w:r>
            <w:r w:rsidR="00EA2C57" w:rsidRPr="00325DB6">
              <w:rPr>
                <w:color w:val="000000" w:themeColor="text1"/>
              </w:rPr>
              <w:t>ЕГЭ, ОГЭ, ГВЭ</w:t>
            </w:r>
            <w:r w:rsidR="00C71688" w:rsidRPr="00325DB6">
              <w:rPr>
                <w:color w:val="000000" w:themeColor="text1"/>
              </w:rPr>
              <w:t xml:space="preserve"> в 2023</w:t>
            </w:r>
            <w:r w:rsidR="00D44D9E" w:rsidRPr="00325DB6">
              <w:rPr>
                <w:color w:val="000000" w:themeColor="text1"/>
              </w:rPr>
              <w:t xml:space="preserve"> </w:t>
            </w:r>
            <w:r w:rsidRPr="00325DB6">
              <w:rPr>
                <w:color w:val="000000" w:themeColor="text1"/>
              </w:rPr>
              <w:t>году)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00" w:rsidRPr="00325DB6" w:rsidRDefault="00C71688" w:rsidP="00893C00">
            <w:pPr>
              <w:ind w:left="34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а</w:t>
            </w:r>
            <w:r w:rsidR="00893C00" w:rsidRPr="00325DB6">
              <w:rPr>
                <w:color w:val="000000" w:themeColor="text1"/>
              </w:rPr>
              <w:t>прель-май</w:t>
            </w:r>
          </w:p>
          <w:p w:rsidR="00893C00" w:rsidRPr="00325DB6" w:rsidRDefault="00893C00" w:rsidP="00893C00">
            <w:pPr>
              <w:ind w:left="34" w:right="57"/>
              <w:jc w:val="both"/>
              <w:rPr>
                <w:color w:val="000000" w:themeColor="text1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00" w:rsidRPr="00325DB6" w:rsidRDefault="00C71688" w:rsidP="00893C00">
            <w:pPr>
              <w:ind w:left="57" w:right="57"/>
              <w:jc w:val="both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  <w:lang w:eastAsia="en-US"/>
              </w:rPr>
              <w:t>Координатор – Воробьева Д.В.</w:t>
            </w:r>
          </w:p>
        </w:tc>
      </w:tr>
      <w:tr w:rsidR="00C71688" w:rsidRPr="00C74DDC" w:rsidTr="00C71688">
        <w:trPr>
          <w:trHeight w:val="45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88" w:rsidRPr="00325DB6" w:rsidRDefault="00C71688" w:rsidP="00893C00">
            <w:pPr>
              <w:tabs>
                <w:tab w:val="left" w:pos="708"/>
              </w:tabs>
              <w:ind w:left="57" w:right="57"/>
              <w:jc w:val="both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2.3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88" w:rsidRPr="00325DB6" w:rsidRDefault="00C71688" w:rsidP="004570BF">
            <w:pPr>
              <w:tabs>
                <w:tab w:val="left" w:pos="708"/>
              </w:tabs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Проведение ЕГЭ по расписанию, утвержденному Рособрнадзором</w:t>
            </w:r>
          </w:p>
          <w:p w:rsidR="00C71688" w:rsidRPr="00325DB6" w:rsidRDefault="00C71688" w:rsidP="004570BF">
            <w:pPr>
              <w:tabs>
                <w:tab w:val="num" w:pos="432"/>
              </w:tabs>
              <w:ind w:left="57" w:right="57" w:hanging="360"/>
              <w:jc w:val="both"/>
              <w:rPr>
                <w:color w:val="000000" w:themeColor="text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88" w:rsidRPr="00325DB6" w:rsidRDefault="00DE753D" w:rsidP="004570BF">
            <w:pPr>
              <w:pStyle w:val="a5"/>
              <w:tabs>
                <w:tab w:val="left" w:pos="708"/>
              </w:tabs>
              <w:ind w:left="34" w:right="-108"/>
              <w:jc w:val="both"/>
              <w:rPr>
                <w:color w:val="000000" w:themeColor="text1"/>
                <w:lang w:eastAsia="en-US"/>
              </w:rPr>
            </w:pPr>
            <w:r w:rsidRPr="00325DB6">
              <w:rPr>
                <w:color w:val="000000" w:themeColor="text1"/>
                <w:lang w:eastAsia="en-US"/>
              </w:rPr>
              <w:t>м</w:t>
            </w:r>
            <w:r w:rsidR="001C11BE" w:rsidRPr="00325DB6">
              <w:rPr>
                <w:color w:val="000000" w:themeColor="text1"/>
                <w:lang w:eastAsia="en-US"/>
              </w:rPr>
              <w:t>ай- июл</w:t>
            </w:r>
            <w:r w:rsidR="00C71688" w:rsidRPr="00325DB6">
              <w:rPr>
                <w:color w:val="000000" w:themeColor="text1"/>
                <w:lang w:eastAsia="en-US"/>
              </w:rPr>
              <w:t>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88" w:rsidRPr="00325DB6" w:rsidRDefault="001C11BE" w:rsidP="004570BF">
            <w:pPr>
              <w:tabs>
                <w:tab w:val="left" w:pos="708"/>
              </w:tabs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 xml:space="preserve">Координатор – Бровченко Н.О. </w:t>
            </w:r>
            <w:r w:rsidR="00C71688" w:rsidRPr="00325DB6">
              <w:rPr>
                <w:bCs/>
                <w:color w:val="000000" w:themeColor="text1"/>
              </w:rPr>
              <w:t>Координатор – Воробьева Д.В.</w:t>
            </w:r>
          </w:p>
          <w:p w:rsidR="00C71688" w:rsidRPr="00325DB6" w:rsidRDefault="00C71688" w:rsidP="004570BF">
            <w:pPr>
              <w:tabs>
                <w:tab w:val="left" w:pos="708"/>
              </w:tabs>
              <w:rPr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Работники ППЭ</w:t>
            </w:r>
          </w:p>
        </w:tc>
      </w:tr>
      <w:tr w:rsidR="00C71688" w:rsidRPr="00C74DDC" w:rsidTr="00C71688">
        <w:trPr>
          <w:trHeight w:val="4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88" w:rsidRPr="00325DB6" w:rsidRDefault="00C71688" w:rsidP="00893C00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2.4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88" w:rsidRPr="00325DB6" w:rsidRDefault="00C71688" w:rsidP="00C7168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 xml:space="preserve">Организация и проведение инструктивных семинаров с руководителями, организаторами, дежурными вне аудитории по процедуре проведения </w:t>
            </w:r>
            <w:r w:rsidR="00EA2C57" w:rsidRPr="00325DB6">
              <w:rPr>
                <w:color w:val="000000" w:themeColor="text1"/>
              </w:rPr>
              <w:t>ЕГЭ, ОГЭ, ГВЭ</w:t>
            </w:r>
            <w:r w:rsidRPr="00325DB6">
              <w:rPr>
                <w:color w:val="000000" w:themeColor="text1"/>
              </w:rPr>
              <w:t xml:space="preserve">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88" w:rsidRPr="00325DB6" w:rsidRDefault="00C71688" w:rsidP="004570BF">
            <w:pPr>
              <w:pStyle w:val="a5"/>
              <w:tabs>
                <w:tab w:val="left" w:pos="708"/>
              </w:tabs>
              <w:ind w:left="34"/>
              <w:rPr>
                <w:color w:val="000000" w:themeColor="text1"/>
                <w:lang w:eastAsia="en-US"/>
              </w:rPr>
            </w:pPr>
            <w:r w:rsidRPr="00325DB6">
              <w:rPr>
                <w:color w:val="000000" w:themeColor="text1"/>
                <w:lang w:eastAsia="en-US"/>
              </w:rPr>
              <w:t>март-май</w:t>
            </w:r>
          </w:p>
          <w:p w:rsidR="00C71688" w:rsidRPr="00325DB6" w:rsidRDefault="00C71688" w:rsidP="004570BF">
            <w:pPr>
              <w:pStyle w:val="a5"/>
              <w:tabs>
                <w:tab w:val="left" w:pos="708"/>
              </w:tabs>
              <w:ind w:left="34"/>
              <w:rPr>
                <w:color w:val="000000" w:themeColor="text1"/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88" w:rsidRPr="00325DB6" w:rsidRDefault="001C11BE" w:rsidP="00C71688">
            <w:pPr>
              <w:tabs>
                <w:tab w:val="left" w:pos="708"/>
              </w:tabs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 xml:space="preserve">Координатор – Бровченко Н.О. </w:t>
            </w:r>
            <w:r w:rsidR="00C71688" w:rsidRPr="00325DB6">
              <w:rPr>
                <w:bCs/>
                <w:color w:val="000000" w:themeColor="text1"/>
              </w:rPr>
              <w:t xml:space="preserve"> Координатор – Воробьева Д.В.</w:t>
            </w:r>
          </w:p>
        </w:tc>
      </w:tr>
      <w:tr w:rsidR="00483433" w:rsidRPr="00C74DDC" w:rsidTr="00C71688">
        <w:trPr>
          <w:trHeight w:val="3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483433" w:rsidP="00893C00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2.5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3" w:rsidRPr="00325DB6" w:rsidRDefault="00483433" w:rsidP="004570BF">
            <w:pPr>
              <w:tabs>
                <w:tab w:val="left" w:pos="708"/>
              </w:tabs>
              <w:ind w:left="34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 xml:space="preserve">Участие в зачетных мероприятиях ИРО по организации и проведению </w:t>
            </w:r>
            <w:r w:rsidR="00EA2C57" w:rsidRPr="00325DB6">
              <w:rPr>
                <w:color w:val="000000" w:themeColor="text1"/>
              </w:rPr>
              <w:t>ЕГЭ, ОГЭ, ГВЭ</w:t>
            </w:r>
            <w:r w:rsidRPr="00325DB6">
              <w:rPr>
                <w:color w:val="000000" w:themeColor="text1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3" w:rsidRPr="00325DB6" w:rsidRDefault="00DE753D" w:rsidP="004570BF">
            <w:pPr>
              <w:tabs>
                <w:tab w:val="left" w:pos="708"/>
              </w:tabs>
              <w:ind w:right="-108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а</w:t>
            </w:r>
            <w:r w:rsidR="00483433" w:rsidRPr="00325DB6">
              <w:rPr>
                <w:color w:val="000000" w:themeColor="text1"/>
              </w:rPr>
              <w:t>прель-май</w:t>
            </w:r>
          </w:p>
          <w:p w:rsidR="00483433" w:rsidRPr="00325DB6" w:rsidRDefault="00483433" w:rsidP="004570BF">
            <w:pPr>
              <w:tabs>
                <w:tab w:val="left" w:pos="708"/>
              </w:tabs>
              <w:ind w:left="57" w:right="-108"/>
              <w:rPr>
                <w:color w:val="000000" w:themeColor="text1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3" w:rsidRPr="00325DB6" w:rsidRDefault="001C11BE" w:rsidP="00483433">
            <w:pPr>
              <w:tabs>
                <w:tab w:val="left" w:pos="708"/>
              </w:tabs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 xml:space="preserve">Координатор – Бровченко Н.О. </w:t>
            </w:r>
            <w:r w:rsidR="00483433" w:rsidRPr="00325DB6">
              <w:rPr>
                <w:bCs/>
                <w:color w:val="000000" w:themeColor="text1"/>
              </w:rPr>
              <w:t>Координатор – Воробьева Д.В.</w:t>
            </w:r>
          </w:p>
          <w:p w:rsidR="00483433" w:rsidRPr="00325DB6" w:rsidRDefault="00483433" w:rsidP="00483433">
            <w:pPr>
              <w:tabs>
                <w:tab w:val="left" w:pos="708"/>
              </w:tabs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Работники ППЭ</w:t>
            </w:r>
          </w:p>
        </w:tc>
      </w:tr>
      <w:tr w:rsidR="00483433" w:rsidRPr="00C74DDC" w:rsidTr="00BC7B4D">
        <w:trPr>
          <w:cantSplit/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893C00">
            <w:pPr>
              <w:tabs>
                <w:tab w:val="left" w:pos="708"/>
              </w:tabs>
              <w:ind w:left="57" w:right="57"/>
              <w:jc w:val="center"/>
              <w:rPr>
                <w:b/>
                <w:bCs/>
                <w:color w:val="000000" w:themeColor="text1"/>
              </w:rPr>
            </w:pPr>
            <w:r w:rsidRPr="00325DB6">
              <w:rPr>
                <w:b/>
                <w:bCs/>
                <w:color w:val="000000" w:themeColor="text1"/>
              </w:rPr>
              <w:t>3</w:t>
            </w:r>
            <w:r w:rsidR="00483433" w:rsidRPr="00325DB6">
              <w:rPr>
                <w:b/>
                <w:bCs/>
                <w:color w:val="000000" w:themeColor="text1"/>
              </w:rPr>
              <w:t>. Обеспечение информационной безопасности</w:t>
            </w:r>
          </w:p>
        </w:tc>
      </w:tr>
      <w:tr w:rsidR="00483433" w:rsidRPr="00C74DDC" w:rsidTr="00BC7B4D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893C00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3</w:t>
            </w:r>
            <w:r w:rsidR="00483433" w:rsidRPr="00325DB6">
              <w:rPr>
                <w:color w:val="000000" w:themeColor="text1"/>
              </w:rPr>
              <w:t>.1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483433" w:rsidP="00893C00">
            <w:pPr>
              <w:tabs>
                <w:tab w:val="num" w:pos="-108"/>
              </w:tabs>
              <w:ind w:left="57" w:right="57"/>
              <w:jc w:val="both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Обеспечение информационной безопасности при получении, доставк</w:t>
            </w:r>
            <w:r w:rsidR="00DE753D" w:rsidRPr="00325DB6">
              <w:rPr>
                <w:bCs/>
                <w:color w:val="000000" w:themeColor="text1"/>
              </w:rPr>
              <w:t xml:space="preserve">е и хранении материалов </w:t>
            </w:r>
            <w:r w:rsidR="00EA2C57" w:rsidRPr="00325DB6">
              <w:rPr>
                <w:bCs/>
                <w:color w:val="000000" w:themeColor="text1"/>
              </w:rPr>
              <w:t>ЕГЭ, ОГЭ, ГВЭ</w:t>
            </w:r>
            <w:r w:rsidR="00DE753D" w:rsidRPr="00325DB6">
              <w:rPr>
                <w:bCs/>
                <w:color w:val="000000" w:themeColor="text1"/>
              </w:rPr>
              <w:t xml:space="preserve"> 2023</w:t>
            </w:r>
            <w:r w:rsidRPr="00325DB6">
              <w:rPr>
                <w:bCs/>
                <w:color w:val="000000" w:themeColor="text1"/>
              </w:rPr>
              <w:t xml:space="preserve"> года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CD4FDC">
            <w:pPr>
              <w:tabs>
                <w:tab w:val="left" w:pos="708"/>
              </w:tabs>
              <w:ind w:left="34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а</w:t>
            </w:r>
            <w:r w:rsidR="00483433" w:rsidRPr="00325DB6">
              <w:rPr>
                <w:bCs/>
                <w:color w:val="000000" w:themeColor="text1"/>
              </w:rPr>
              <w:t>прель-июнь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1C11BE" w:rsidP="001C11BE">
            <w:pPr>
              <w:tabs>
                <w:tab w:val="left" w:pos="708"/>
              </w:tabs>
              <w:ind w:right="57"/>
              <w:jc w:val="both"/>
              <w:rPr>
                <w:color w:val="000000" w:themeColor="text1"/>
              </w:rPr>
            </w:pPr>
            <w:r w:rsidRPr="00325DB6">
              <w:rPr>
                <w:bCs/>
                <w:color w:val="000000" w:themeColor="text1"/>
                <w:lang w:eastAsia="en-US"/>
              </w:rPr>
              <w:t>Координатор – Бровченко Н.О.</w:t>
            </w:r>
          </w:p>
        </w:tc>
      </w:tr>
      <w:tr w:rsidR="00483433" w:rsidRPr="00C74DDC" w:rsidTr="00BC7B4D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893C00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lastRenderedPageBreak/>
              <w:t>3</w:t>
            </w:r>
            <w:r w:rsidR="00483433" w:rsidRPr="00325DB6">
              <w:rPr>
                <w:color w:val="000000" w:themeColor="text1"/>
              </w:rPr>
              <w:t>.2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483433" w:rsidP="00893C00">
            <w:pPr>
              <w:tabs>
                <w:tab w:val="num" w:pos="-108"/>
              </w:tabs>
              <w:ind w:left="57" w:right="57"/>
              <w:jc w:val="both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Передача (сканирование) работ по защищенному каналу в РЦОИ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893C00">
            <w:pPr>
              <w:tabs>
                <w:tab w:val="left" w:pos="708"/>
              </w:tabs>
              <w:ind w:left="34" w:right="57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м</w:t>
            </w:r>
            <w:r w:rsidR="00483433" w:rsidRPr="00325DB6">
              <w:rPr>
                <w:bCs/>
                <w:color w:val="000000" w:themeColor="text1"/>
              </w:rPr>
              <w:t>ай-июнь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E" w:rsidRPr="00325DB6" w:rsidRDefault="001C11BE" w:rsidP="00893C00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color w:val="000000" w:themeColor="text1"/>
                <w:lang w:eastAsia="en-US"/>
              </w:rPr>
            </w:pPr>
            <w:r w:rsidRPr="00325DB6">
              <w:rPr>
                <w:bCs/>
                <w:color w:val="000000" w:themeColor="text1"/>
                <w:lang w:eastAsia="en-US"/>
              </w:rPr>
              <w:t xml:space="preserve">Технический специалист – </w:t>
            </w:r>
          </w:p>
          <w:p w:rsidR="00483433" w:rsidRPr="00325DB6" w:rsidRDefault="001C11BE" w:rsidP="00893C00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color w:val="000000" w:themeColor="text1"/>
                <w:lang w:eastAsia="en-US"/>
              </w:rPr>
            </w:pPr>
            <w:r w:rsidRPr="00325DB6">
              <w:rPr>
                <w:bCs/>
                <w:color w:val="000000" w:themeColor="text1"/>
                <w:lang w:eastAsia="en-US"/>
              </w:rPr>
              <w:t>Потапов Д</w:t>
            </w:r>
            <w:r w:rsidR="00483433" w:rsidRPr="00325DB6">
              <w:rPr>
                <w:bCs/>
                <w:color w:val="000000" w:themeColor="text1"/>
                <w:lang w:eastAsia="en-US"/>
              </w:rPr>
              <w:t>.А.</w:t>
            </w:r>
          </w:p>
          <w:p w:rsidR="00483433" w:rsidRPr="00325DB6" w:rsidRDefault="00483433" w:rsidP="00893C00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color w:val="000000" w:themeColor="text1"/>
                <w:lang w:eastAsia="en-US"/>
              </w:rPr>
            </w:pPr>
            <w:r w:rsidRPr="00325DB6">
              <w:rPr>
                <w:bCs/>
                <w:color w:val="000000" w:themeColor="text1"/>
                <w:lang w:eastAsia="en-US"/>
              </w:rPr>
              <w:t>Руководитель ППЭ</w:t>
            </w:r>
          </w:p>
        </w:tc>
      </w:tr>
      <w:tr w:rsidR="00483433" w:rsidRPr="00C74DDC" w:rsidTr="00BC7B4D">
        <w:trPr>
          <w:cantSplit/>
          <w:trHeight w:val="2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DE753D">
            <w:pPr>
              <w:tabs>
                <w:tab w:val="left" w:pos="708"/>
              </w:tabs>
              <w:ind w:right="-108"/>
              <w:jc w:val="center"/>
              <w:rPr>
                <w:b/>
                <w:bCs/>
                <w:color w:val="000000" w:themeColor="text1"/>
              </w:rPr>
            </w:pPr>
            <w:r w:rsidRPr="00325DB6">
              <w:rPr>
                <w:b/>
                <w:bCs/>
                <w:color w:val="000000" w:themeColor="text1"/>
              </w:rPr>
              <w:t xml:space="preserve">              4</w:t>
            </w:r>
            <w:r w:rsidR="00483433" w:rsidRPr="00325DB6">
              <w:rPr>
                <w:b/>
                <w:bCs/>
                <w:color w:val="000000" w:themeColor="text1"/>
              </w:rPr>
              <w:t>. Мероприятия по обеспечению</w:t>
            </w:r>
            <w:r w:rsidRPr="00325DB6">
              <w:rPr>
                <w:b/>
                <w:bCs/>
                <w:color w:val="000000" w:themeColor="text1"/>
              </w:rPr>
              <w:t xml:space="preserve"> информирования общественности </w:t>
            </w:r>
            <w:r w:rsidR="00483433" w:rsidRPr="00325DB6">
              <w:rPr>
                <w:b/>
                <w:bCs/>
                <w:color w:val="000000" w:themeColor="text1"/>
              </w:rPr>
              <w:t xml:space="preserve">и участников </w:t>
            </w:r>
            <w:r w:rsidR="00EA2C57" w:rsidRPr="00325DB6">
              <w:rPr>
                <w:b/>
                <w:bCs/>
                <w:color w:val="000000" w:themeColor="text1"/>
              </w:rPr>
              <w:t>ЕГЭ, ОГЭ, ГВЭ</w:t>
            </w:r>
          </w:p>
        </w:tc>
      </w:tr>
      <w:tr w:rsidR="00483433" w:rsidRPr="00C74DDC" w:rsidTr="00BC7B4D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893C00">
            <w:pPr>
              <w:pStyle w:val="a5"/>
              <w:tabs>
                <w:tab w:val="left" w:pos="708"/>
              </w:tabs>
              <w:jc w:val="both"/>
              <w:rPr>
                <w:color w:val="000000" w:themeColor="text1"/>
                <w:lang w:eastAsia="en-US"/>
              </w:rPr>
            </w:pPr>
            <w:r w:rsidRPr="00325DB6">
              <w:rPr>
                <w:color w:val="000000" w:themeColor="text1"/>
                <w:lang w:eastAsia="en-US"/>
              </w:rPr>
              <w:t>4</w:t>
            </w:r>
            <w:r w:rsidR="00483433" w:rsidRPr="00325DB6">
              <w:rPr>
                <w:color w:val="000000" w:themeColor="text1"/>
                <w:lang w:eastAsia="en-US"/>
              </w:rPr>
              <w:t>.1.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893C00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П</w:t>
            </w:r>
            <w:r w:rsidR="00483433" w:rsidRPr="00325DB6">
              <w:rPr>
                <w:color w:val="000000" w:themeColor="text1"/>
              </w:rPr>
              <w:t>роведение совещаний для различных категорий: руководители М</w:t>
            </w:r>
            <w:r w:rsidRPr="00325DB6">
              <w:rPr>
                <w:color w:val="000000" w:themeColor="text1"/>
              </w:rPr>
              <w:t>К</w:t>
            </w:r>
            <w:r w:rsidR="00483433" w:rsidRPr="00325DB6">
              <w:rPr>
                <w:color w:val="000000" w:themeColor="text1"/>
              </w:rPr>
              <w:t>ОУ, руководители ППЭ, заместители директоров по учебно-воспитательной работе, руководители районных методических объединений, педагоги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893C00">
            <w:pPr>
              <w:tabs>
                <w:tab w:val="left" w:pos="708"/>
              </w:tabs>
              <w:ind w:left="34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ф</w:t>
            </w:r>
            <w:r w:rsidR="00483433" w:rsidRPr="00325DB6">
              <w:rPr>
                <w:bCs/>
                <w:color w:val="000000" w:themeColor="text1"/>
              </w:rPr>
              <w:t>евраль-март</w:t>
            </w:r>
          </w:p>
          <w:p w:rsidR="00483433" w:rsidRPr="00325DB6" w:rsidRDefault="00483433" w:rsidP="00893C00">
            <w:pPr>
              <w:tabs>
                <w:tab w:val="left" w:pos="708"/>
              </w:tabs>
              <w:ind w:left="34" w:right="57"/>
              <w:rPr>
                <w:bCs/>
                <w:color w:val="000000" w:themeColor="text1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1C11BE" w:rsidP="00893C00">
            <w:pPr>
              <w:tabs>
                <w:tab w:val="left" w:pos="708"/>
              </w:tabs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Координатор – Бровченко Н.О.  Координатор – Воробьева Д.В.</w:t>
            </w:r>
          </w:p>
          <w:p w:rsidR="00DE753D" w:rsidRPr="00325DB6" w:rsidRDefault="001C11BE" w:rsidP="00A3182D">
            <w:pPr>
              <w:pStyle w:val="a5"/>
              <w:tabs>
                <w:tab w:val="left" w:pos="708"/>
              </w:tabs>
              <w:jc w:val="both"/>
              <w:rPr>
                <w:bCs/>
                <w:color w:val="000000" w:themeColor="text1"/>
                <w:lang w:eastAsia="en-US"/>
              </w:rPr>
            </w:pPr>
            <w:r w:rsidRPr="00325DB6">
              <w:rPr>
                <w:bCs/>
                <w:color w:val="000000" w:themeColor="text1"/>
                <w:lang w:eastAsia="en-US"/>
              </w:rPr>
              <w:t>Руководители</w:t>
            </w:r>
            <w:r w:rsidR="00DE753D" w:rsidRPr="00325DB6">
              <w:rPr>
                <w:bCs/>
                <w:color w:val="000000" w:themeColor="text1"/>
                <w:lang w:eastAsia="en-US"/>
              </w:rPr>
              <w:t xml:space="preserve"> ППЭ</w:t>
            </w:r>
          </w:p>
        </w:tc>
      </w:tr>
      <w:tr w:rsidR="00483433" w:rsidRPr="00C74DDC" w:rsidTr="00BC7B4D">
        <w:trPr>
          <w:trHeight w:val="42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893C00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4</w:t>
            </w:r>
            <w:r w:rsidR="00483433" w:rsidRPr="00325DB6">
              <w:rPr>
                <w:color w:val="000000" w:themeColor="text1"/>
              </w:rPr>
              <w:t>.2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483433" w:rsidP="00893C00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 xml:space="preserve">Размещение на сайте  управления  образования администрации Киренского муниципального района  информации по организации и проведению </w:t>
            </w:r>
            <w:r w:rsidR="00EA2C57" w:rsidRPr="00325DB6">
              <w:rPr>
                <w:color w:val="000000" w:themeColor="text1"/>
              </w:rPr>
              <w:t>ЕГЭ, ОГЭ, ГВЭ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A3182D">
            <w:pPr>
              <w:tabs>
                <w:tab w:val="left" w:pos="708"/>
              </w:tabs>
              <w:ind w:left="34" w:right="-108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ноябрь</w:t>
            </w:r>
            <w:r w:rsidR="00483433" w:rsidRPr="00325DB6">
              <w:rPr>
                <w:bCs/>
                <w:color w:val="000000" w:themeColor="text1"/>
              </w:rPr>
              <w:t>-июнь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1C11BE" w:rsidP="001C11BE">
            <w:pPr>
              <w:tabs>
                <w:tab w:val="left" w:pos="708"/>
              </w:tabs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 xml:space="preserve">Координатор – Бровченко Н.О.   </w:t>
            </w:r>
          </w:p>
        </w:tc>
      </w:tr>
      <w:tr w:rsidR="00483433" w:rsidRPr="00C74DDC" w:rsidTr="00BC7B4D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DE753D" w:rsidP="00893C00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4</w:t>
            </w:r>
            <w:r w:rsidR="00483433" w:rsidRPr="00325DB6">
              <w:rPr>
                <w:color w:val="000000" w:themeColor="text1"/>
              </w:rPr>
              <w:t>.3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483433" w:rsidP="00D44D9E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Оформление в ОО района информационных стендов размещение на сайте школы информации  о проведении государственной (итогово</w:t>
            </w:r>
            <w:r w:rsidR="00DE753D" w:rsidRPr="00325DB6">
              <w:rPr>
                <w:color w:val="000000" w:themeColor="text1"/>
              </w:rPr>
              <w:t xml:space="preserve">й) аттестации и </w:t>
            </w:r>
            <w:r w:rsidR="00EA2C57" w:rsidRPr="00325DB6">
              <w:rPr>
                <w:color w:val="000000" w:themeColor="text1"/>
              </w:rPr>
              <w:t>ЕГЭ, ОГЭ, ГВЭ</w:t>
            </w:r>
            <w:r w:rsidR="00DE753D" w:rsidRPr="00325DB6">
              <w:rPr>
                <w:color w:val="000000" w:themeColor="text1"/>
              </w:rPr>
              <w:t>, в 2023</w:t>
            </w:r>
            <w:r w:rsidRPr="00325DB6">
              <w:rPr>
                <w:color w:val="000000" w:themeColor="text1"/>
              </w:rPr>
              <w:t xml:space="preserve"> году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57" w:rsidRPr="00325DB6" w:rsidRDefault="00EA2C57" w:rsidP="00EA2C57">
            <w:pPr>
              <w:tabs>
                <w:tab w:val="left" w:pos="708"/>
              </w:tabs>
              <w:ind w:left="34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ноябрь - июнь</w:t>
            </w:r>
          </w:p>
          <w:p w:rsidR="00483433" w:rsidRPr="00325DB6" w:rsidRDefault="00483433" w:rsidP="00893C00">
            <w:pPr>
              <w:tabs>
                <w:tab w:val="left" w:pos="708"/>
              </w:tabs>
              <w:ind w:left="34" w:right="-108"/>
              <w:rPr>
                <w:bCs/>
                <w:color w:val="000000" w:themeColor="text1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D" w:rsidRPr="00325DB6" w:rsidRDefault="00483433" w:rsidP="00893C00">
            <w:pPr>
              <w:pStyle w:val="a5"/>
              <w:tabs>
                <w:tab w:val="left" w:pos="708"/>
              </w:tabs>
              <w:ind w:right="-250"/>
              <w:jc w:val="both"/>
              <w:rPr>
                <w:bCs/>
                <w:color w:val="000000" w:themeColor="text1"/>
                <w:lang w:eastAsia="en-US"/>
              </w:rPr>
            </w:pPr>
            <w:r w:rsidRPr="00325DB6">
              <w:rPr>
                <w:bCs/>
                <w:color w:val="000000" w:themeColor="text1"/>
                <w:lang w:eastAsia="en-US"/>
              </w:rPr>
              <w:t>Руководители ОО</w:t>
            </w:r>
          </w:p>
          <w:p w:rsidR="00483433" w:rsidRPr="00325DB6" w:rsidRDefault="001C11BE" w:rsidP="001C11BE">
            <w:pPr>
              <w:rPr>
                <w:lang w:eastAsia="en-US"/>
              </w:rPr>
            </w:pPr>
            <w:r w:rsidRPr="00325DB6">
              <w:rPr>
                <w:bCs/>
                <w:lang w:eastAsia="en-US"/>
              </w:rPr>
              <w:t xml:space="preserve">Координатор – Бровченко Н.О.   </w:t>
            </w:r>
          </w:p>
        </w:tc>
      </w:tr>
      <w:tr w:rsidR="00483433" w:rsidRPr="00C74DDC" w:rsidTr="00BC7B4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05744A" w:rsidP="00893C00">
            <w:pPr>
              <w:tabs>
                <w:tab w:val="left" w:pos="708"/>
              </w:tabs>
              <w:jc w:val="center"/>
              <w:rPr>
                <w:b/>
                <w:bCs/>
                <w:color w:val="000000" w:themeColor="text1"/>
              </w:rPr>
            </w:pPr>
            <w:r w:rsidRPr="00325DB6">
              <w:rPr>
                <w:b/>
                <w:bCs/>
                <w:color w:val="000000" w:themeColor="text1"/>
              </w:rPr>
              <w:t xml:space="preserve">         5</w:t>
            </w:r>
            <w:r w:rsidR="00483433" w:rsidRPr="00325DB6">
              <w:rPr>
                <w:b/>
                <w:bCs/>
                <w:color w:val="000000" w:themeColor="text1"/>
              </w:rPr>
              <w:t xml:space="preserve">. Подведение итогов проведения </w:t>
            </w:r>
            <w:r w:rsidR="00EA2C57" w:rsidRPr="00325DB6">
              <w:rPr>
                <w:b/>
                <w:bCs/>
                <w:color w:val="000000" w:themeColor="text1"/>
              </w:rPr>
              <w:t>ЕГЭ, ОГЭ, ГВЭ</w:t>
            </w:r>
          </w:p>
        </w:tc>
      </w:tr>
      <w:tr w:rsidR="00483433" w:rsidRPr="00C74DDC" w:rsidTr="00BC7B4D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05744A" w:rsidP="00893C00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5</w:t>
            </w:r>
            <w:r w:rsidR="00483433" w:rsidRPr="00325DB6">
              <w:rPr>
                <w:color w:val="000000" w:themeColor="text1"/>
              </w:rPr>
              <w:t>.1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483433" w:rsidP="00893C00">
            <w:pPr>
              <w:tabs>
                <w:tab w:val="num" w:pos="-108"/>
              </w:tabs>
              <w:ind w:left="57" w:right="57"/>
              <w:jc w:val="both"/>
              <w:rPr>
                <w:bCs/>
                <w:color w:val="000000" w:themeColor="text1"/>
              </w:rPr>
            </w:pPr>
            <w:r w:rsidRPr="00325DB6">
              <w:rPr>
                <w:color w:val="000000" w:themeColor="text1"/>
              </w:rPr>
              <w:t xml:space="preserve">Подготовка аналитической справки по результатам  </w:t>
            </w:r>
            <w:r w:rsidR="00EA2C57" w:rsidRPr="00325DB6">
              <w:rPr>
                <w:color w:val="000000" w:themeColor="text1"/>
              </w:rPr>
              <w:t>ЕГЭ, ОГЭ, ГВЭ</w:t>
            </w:r>
            <w:r w:rsidRPr="00325DB6">
              <w:rPr>
                <w:color w:val="000000" w:themeColor="text1"/>
              </w:rPr>
              <w:t xml:space="preserve"> по всем учебным предметам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33" w:rsidRPr="00325DB6" w:rsidRDefault="0005744A" w:rsidP="00893C00">
            <w:pPr>
              <w:tabs>
                <w:tab w:val="left" w:pos="708"/>
              </w:tabs>
              <w:ind w:left="34" w:right="-108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и</w:t>
            </w:r>
            <w:r w:rsidR="00483433" w:rsidRPr="00325DB6">
              <w:rPr>
                <w:bCs/>
                <w:color w:val="000000" w:themeColor="text1"/>
              </w:rPr>
              <w:t>юнь</w:t>
            </w:r>
          </w:p>
          <w:p w:rsidR="00483433" w:rsidRPr="00325DB6" w:rsidRDefault="00483433" w:rsidP="00893C00">
            <w:pPr>
              <w:tabs>
                <w:tab w:val="left" w:pos="708"/>
              </w:tabs>
              <w:ind w:left="34" w:right="-108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E" w:rsidRPr="00325DB6" w:rsidRDefault="001C11BE" w:rsidP="00893C00">
            <w:pPr>
              <w:tabs>
                <w:tab w:val="left" w:pos="708"/>
              </w:tabs>
              <w:ind w:left="57" w:right="-108"/>
              <w:jc w:val="both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Координатор – Бровченко Н.О.</w:t>
            </w:r>
          </w:p>
          <w:p w:rsidR="00483433" w:rsidRPr="00325DB6" w:rsidRDefault="001C11BE" w:rsidP="00893C00">
            <w:pPr>
              <w:tabs>
                <w:tab w:val="left" w:pos="708"/>
              </w:tabs>
              <w:ind w:left="57" w:right="-108"/>
              <w:jc w:val="both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Координатор – Воробьева Д.В.</w:t>
            </w:r>
          </w:p>
        </w:tc>
      </w:tr>
      <w:tr w:rsidR="0005744A" w:rsidRPr="00C74DDC" w:rsidTr="00BC7B4D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4A" w:rsidRPr="00325DB6" w:rsidRDefault="0005744A" w:rsidP="00893C00">
            <w:pPr>
              <w:tabs>
                <w:tab w:val="left" w:pos="7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5.2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4A" w:rsidRPr="00325DB6" w:rsidRDefault="0005744A" w:rsidP="00893C00">
            <w:pPr>
              <w:tabs>
                <w:tab w:val="num" w:pos="-108"/>
              </w:tabs>
              <w:ind w:left="57" w:right="57"/>
              <w:jc w:val="both"/>
              <w:rPr>
                <w:color w:val="000000" w:themeColor="text1"/>
              </w:rPr>
            </w:pPr>
            <w:r w:rsidRPr="00325DB6">
              <w:rPr>
                <w:color w:val="000000" w:themeColor="text1"/>
              </w:rPr>
              <w:t>Внесение сведений о выдаче документов об образовании в базу ФИС ФРДО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4A" w:rsidRPr="00325DB6" w:rsidRDefault="0005744A" w:rsidP="0005744A">
            <w:pPr>
              <w:tabs>
                <w:tab w:val="left" w:pos="708"/>
              </w:tabs>
              <w:ind w:right="-108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 xml:space="preserve"> июль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B6" w:rsidRPr="00325DB6" w:rsidRDefault="00325DB6" w:rsidP="00325DB6">
            <w:pPr>
              <w:tabs>
                <w:tab w:val="left" w:pos="708"/>
              </w:tabs>
              <w:ind w:left="57" w:right="-108"/>
              <w:jc w:val="both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Координатор – Бровченко Н.О.</w:t>
            </w:r>
          </w:p>
          <w:p w:rsidR="0005744A" w:rsidRPr="00325DB6" w:rsidRDefault="0005744A" w:rsidP="00325DB6">
            <w:pPr>
              <w:tabs>
                <w:tab w:val="left" w:pos="708"/>
              </w:tabs>
              <w:ind w:left="57" w:right="-108"/>
              <w:jc w:val="both"/>
              <w:rPr>
                <w:bCs/>
                <w:color w:val="000000" w:themeColor="text1"/>
              </w:rPr>
            </w:pPr>
            <w:r w:rsidRPr="00325DB6">
              <w:rPr>
                <w:bCs/>
                <w:color w:val="000000" w:themeColor="text1"/>
              </w:rPr>
              <w:t>Руководители ОО</w:t>
            </w:r>
          </w:p>
        </w:tc>
      </w:tr>
    </w:tbl>
    <w:p w:rsidR="00534B0E" w:rsidRPr="00C74DDC" w:rsidRDefault="00534B0E" w:rsidP="00893C00">
      <w:pPr>
        <w:rPr>
          <w:highlight w:val="yellow"/>
          <w:lang w:eastAsia="en-US"/>
        </w:rPr>
      </w:pPr>
    </w:p>
    <w:p w:rsidR="00534B0E" w:rsidRPr="00C74DDC" w:rsidRDefault="00534B0E" w:rsidP="00DD0D7C">
      <w:pPr>
        <w:rPr>
          <w:highlight w:val="yellow"/>
          <w:lang w:eastAsia="en-US"/>
        </w:rPr>
      </w:pPr>
    </w:p>
    <w:p w:rsidR="0005744A" w:rsidRPr="00C74DDC" w:rsidRDefault="00EA2C57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  <w:r w:rsidRPr="00C74DDC">
        <w:rPr>
          <w:b/>
          <w:bCs/>
          <w:sz w:val="28"/>
          <w:szCs w:val="28"/>
          <w:highlight w:val="yellow"/>
        </w:rPr>
        <w:t xml:space="preserve"> </w:t>
      </w:r>
    </w:p>
    <w:p w:rsidR="00E8136A" w:rsidRDefault="00E8136A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</w:p>
    <w:p w:rsidR="00AE44E3" w:rsidRDefault="00AE44E3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</w:p>
    <w:p w:rsidR="00650AB4" w:rsidRDefault="00650AB4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</w:p>
    <w:p w:rsidR="00650AB4" w:rsidRDefault="00650AB4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</w:p>
    <w:p w:rsidR="00650AB4" w:rsidRDefault="00650AB4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</w:p>
    <w:p w:rsidR="00650AB4" w:rsidRDefault="00650AB4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</w:p>
    <w:p w:rsidR="00650AB4" w:rsidRDefault="00650AB4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</w:p>
    <w:p w:rsidR="00650AB4" w:rsidRDefault="00650AB4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</w:p>
    <w:p w:rsidR="00650AB4" w:rsidRDefault="00650AB4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</w:p>
    <w:p w:rsidR="00AE44E3" w:rsidRDefault="00AE44E3" w:rsidP="0005744A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  <w:highlight w:val="yellow"/>
        </w:rPr>
      </w:pPr>
    </w:p>
    <w:p w:rsidR="00D26998" w:rsidRPr="00C42C71" w:rsidRDefault="002E5C0B" w:rsidP="00A65388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A65388">
        <w:rPr>
          <w:b/>
          <w:bCs/>
          <w:sz w:val="28"/>
          <w:szCs w:val="28"/>
        </w:rPr>
        <w:t xml:space="preserve">. </w:t>
      </w:r>
      <w:r w:rsidR="00D26998" w:rsidRPr="00C42C71">
        <w:rPr>
          <w:b/>
          <w:bCs/>
          <w:sz w:val="28"/>
          <w:szCs w:val="28"/>
        </w:rPr>
        <w:t>План мероприяти</w:t>
      </w:r>
      <w:r w:rsidR="00F07AB1" w:rsidRPr="00C42C71">
        <w:rPr>
          <w:b/>
          <w:bCs/>
          <w:sz w:val="28"/>
          <w:szCs w:val="28"/>
        </w:rPr>
        <w:t xml:space="preserve">й </w:t>
      </w:r>
      <w:r w:rsidR="00F7522E" w:rsidRPr="00C42C71">
        <w:rPr>
          <w:b/>
          <w:bCs/>
          <w:sz w:val="28"/>
          <w:szCs w:val="28"/>
        </w:rPr>
        <w:t xml:space="preserve">отдела общего дошкольного, общего и дополнительного образования </w:t>
      </w:r>
      <w:r w:rsidR="00C42C71" w:rsidRPr="00C42C71">
        <w:rPr>
          <w:b/>
          <w:bCs/>
          <w:sz w:val="28"/>
          <w:szCs w:val="28"/>
        </w:rPr>
        <w:t>управления образования на 2023-2024</w:t>
      </w:r>
      <w:r w:rsidR="00D26998" w:rsidRPr="00C42C71">
        <w:rPr>
          <w:b/>
          <w:bCs/>
          <w:sz w:val="28"/>
          <w:szCs w:val="28"/>
        </w:rPr>
        <w:t xml:space="preserve"> учебный год</w:t>
      </w:r>
    </w:p>
    <w:tbl>
      <w:tblPr>
        <w:tblStyle w:val="a8"/>
        <w:tblpPr w:leftFromText="180" w:rightFromText="180" w:vertAnchor="text" w:tblpX="-67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701"/>
        <w:gridCol w:w="4678"/>
      </w:tblGrid>
      <w:tr w:rsidR="00D26998" w:rsidRPr="00C74DDC" w:rsidTr="00162AFA">
        <w:trPr>
          <w:trHeight w:val="309"/>
        </w:trPr>
        <w:tc>
          <w:tcPr>
            <w:tcW w:w="675" w:type="dxa"/>
          </w:tcPr>
          <w:p w:rsidR="00D26998" w:rsidRPr="00C42C71" w:rsidRDefault="00D26998" w:rsidP="00CA10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D26998" w:rsidRPr="00C42C71" w:rsidRDefault="00D26998" w:rsidP="00CA10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42C71">
              <w:rPr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D26998" w:rsidRPr="00C42C71" w:rsidRDefault="00D26998" w:rsidP="00CA10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42C71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:rsidR="00D26998" w:rsidRPr="00C42C71" w:rsidRDefault="00D26998" w:rsidP="00CA10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42C7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26998" w:rsidRPr="00C74DDC" w:rsidTr="00CA1072">
        <w:trPr>
          <w:trHeight w:val="178"/>
        </w:trPr>
        <w:tc>
          <w:tcPr>
            <w:tcW w:w="15134" w:type="dxa"/>
            <w:gridSpan w:val="4"/>
          </w:tcPr>
          <w:p w:rsidR="00D26998" w:rsidRPr="00C42C71" w:rsidRDefault="00D26998" w:rsidP="00CA10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42C71"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D26998" w:rsidRPr="00C74DDC" w:rsidTr="00162AFA">
        <w:trPr>
          <w:trHeight w:val="33"/>
        </w:trPr>
        <w:tc>
          <w:tcPr>
            <w:tcW w:w="15134" w:type="dxa"/>
            <w:gridSpan w:val="4"/>
          </w:tcPr>
          <w:p w:rsidR="00D26998" w:rsidRPr="00C42C71" w:rsidRDefault="00D26998" w:rsidP="00CA10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42C71">
              <w:rPr>
                <w:b/>
                <w:bCs/>
              </w:rPr>
              <w:t>ОБЩЕЕ ОБРАЗОВАНИЕ</w:t>
            </w:r>
          </w:p>
        </w:tc>
      </w:tr>
      <w:tr w:rsidR="00D26998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26998" w:rsidRPr="00AE44E3" w:rsidRDefault="00D26998" w:rsidP="00CA1072">
            <w:pPr>
              <w:pStyle w:val="a4"/>
              <w:spacing w:before="0" w:beforeAutospacing="0" w:after="0" w:afterAutospacing="0"/>
              <w:jc w:val="center"/>
            </w:pPr>
            <w:r w:rsidRPr="00AE44E3"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D26998" w:rsidRPr="00AE44E3" w:rsidRDefault="00D26998" w:rsidP="00CA1072">
            <w:pPr>
              <w:pStyle w:val="a4"/>
              <w:spacing w:before="0" w:beforeAutospacing="0" w:after="0" w:afterAutospacing="0"/>
            </w:pPr>
            <w:r w:rsidRPr="00AE44E3">
              <w:t xml:space="preserve">Августовское совещание работников образования Киренского района </w:t>
            </w:r>
          </w:p>
          <w:p w:rsidR="00D26998" w:rsidRPr="00AE44E3" w:rsidRDefault="000620B5" w:rsidP="00CA1072">
            <w:pPr>
              <w:pStyle w:val="a4"/>
              <w:spacing w:before="0" w:beforeAutospacing="0" w:after="0" w:afterAutospacing="0"/>
            </w:pPr>
            <w:r w:rsidRPr="00AE44E3">
              <w:t xml:space="preserve"> </w:t>
            </w:r>
            <w:r w:rsidR="00D26998" w:rsidRPr="00AE44E3">
              <w:t xml:space="preserve"> </w:t>
            </w:r>
            <w:r w:rsidR="00DB3EA9" w:rsidRPr="00AE44E3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6998" w:rsidRPr="00AE44E3" w:rsidRDefault="00C540F1" w:rsidP="00CA1072">
            <w:pPr>
              <w:pStyle w:val="a4"/>
              <w:spacing w:before="0" w:beforeAutospacing="0" w:after="0" w:afterAutospacing="0"/>
              <w:jc w:val="center"/>
            </w:pPr>
            <w:r w:rsidRPr="00AE44E3">
              <w:t>25</w:t>
            </w:r>
            <w:r w:rsidR="00CA1072" w:rsidRPr="00AE44E3">
              <w:t>.</w:t>
            </w:r>
            <w:r w:rsidR="00650AB4">
              <w:t>08.2023</w:t>
            </w:r>
            <w:r w:rsidR="00D26998" w:rsidRPr="00AE44E3">
              <w:t xml:space="preserve">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26998" w:rsidRPr="00AE44E3" w:rsidRDefault="00D26998" w:rsidP="00CA1072">
            <w:pPr>
              <w:pStyle w:val="a4"/>
              <w:spacing w:before="0" w:beforeAutospacing="0" w:after="0" w:afterAutospacing="0"/>
            </w:pPr>
            <w:r w:rsidRPr="00AE44E3">
              <w:t xml:space="preserve">Звягинцева О.П., начальник УО </w:t>
            </w:r>
          </w:p>
          <w:p w:rsidR="00D26998" w:rsidRPr="00AE44E3" w:rsidRDefault="00AE44E3" w:rsidP="00CA1072">
            <w:pPr>
              <w:pStyle w:val="a4"/>
              <w:spacing w:before="0" w:beforeAutospacing="0" w:after="0" w:afterAutospacing="0"/>
            </w:pPr>
            <w:r w:rsidRPr="00AE44E3">
              <w:t>Бровченко Н.О</w:t>
            </w:r>
            <w:r w:rsidR="00D26998" w:rsidRPr="00AE44E3">
              <w:t xml:space="preserve">., директор ЦРО, </w:t>
            </w:r>
          </w:p>
          <w:p w:rsidR="00D26998" w:rsidRPr="00AE44E3" w:rsidRDefault="00D26998" w:rsidP="00CA1072">
            <w:pPr>
              <w:pStyle w:val="a4"/>
              <w:spacing w:before="0" w:beforeAutospacing="0" w:after="0" w:afterAutospacing="0"/>
            </w:pPr>
            <w:r w:rsidRPr="00AE44E3">
              <w:t>методисты ЦРО, специалисты УО</w:t>
            </w:r>
          </w:p>
        </w:tc>
      </w:tr>
      <w:tr w:rsidR="00D26998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D26998" w:rsidRPr="003933C2" w:rsidRDefault="00D26998" w:rsidP="00CA1072">
            <w:pPr>
              <w:pStyle w:val="a4"/>
              <w:spacing w:after="0"/>
              <w:jc w:val="center"/>
            </w:pPr>
            <w:r w:rsidRPr="003933C2"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26998" w:rsidRPr="003933C2" w:rsidRDefault="00CA1072" w:rsidP="003933C2">
            <w:pPr>
              <w:pStyle w:val="a4"/>
              <w:spacing w:after="0"/>
            </w:pPr>
            <w:r w:rsidRPr="003933C2">
              <w:t>Приемка ОО к новому 202</w:t>
            </w:r>
            <w:r w:rsidR="003933C2" w:rsidRPr="003933C2">
              <w:t>3 – 2024</w:t>
            </w:r>
            <w:r w:rsidR="00D26998" w:rsidRPr="003933C2">
              <w:t xml:space="preserve"> учебному году и отопительному сезону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6998" w:rsidRPr="003933C2" w:rsidRDefault="003933C2" w:rsidP="00CA1072">
            <w:pPr>
              <w:pStyle w:val="a4"/>
              <w:spacing w:before="0" w:beforeAutospacing="0" w:after="0" w:afterAutospacing="0"/>
              <w:jc w:val="center"/>
            </w:pPr>
            <w:r w:rsidRPr="003933C2">
              <w:t>01</w:t>
            </w:r>
            <w:r w:rsidR="004F6F73" w:rsidRPr="003933C2">
              <w:t>.08. -20</w:t>
            </w:r>
            <w:r w:rsidRPr="003933C2">
              <w:t>.08.2023</w:t>
            </w:r>
            <w:r w:rsidR="00D26998" w:rsidRPr="003933C2">
              <w:t xml:space="preserve">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26998" w:rsidRPr="003933C2" w:rsidRDefault="00D26998" w:rsidP="00CA1072">
            <w:pPr>
              <w:pStyle w:val="a4"/>
              <w:spacing w:before="0" w:beforeAutospacing="0" w:after="0" w:afterAutospacing="0"/>
            </w:pPr>
            <w:r w:rsidRPr="003933C2">
              <w:t>Звягинцева О.П., начальник УО</w:t>
            </w:r>
          </w:p>
          <w:p w:rsidR="005F3925" w:rsidRPr="003933C2" w:rsidRDefault="005F3925" w:rsidP="00CA1072">
            <w:pPr>
              <w:pStyle w:val="a4"/>
              <w:spacing w:before="0" w:beforeAutospacing="0" w:after="0" w:afterAutospacing="0"/>
            </w:pPr>
            <w:r w:rsidRPr="003933C2">
              <w:t xml:space="preserve">Поляченко М.Г., заместитель начальника </w:t>
            </w:r>
            <w:r w:rsidR="003933C2">
              <w:t xml:space="preserve"> </w:t>
            </w:r>
          </w:p>
          <w:p w:rsidR="00D26998" w:rsidRPr="003933C2" w:rsidRDefault="00D26998" w:rsidP="00CA1072">
            <w:pPr>
              <w:pStyle w:val="a4"/>
              <w:spacing w:before="0" w:beforeAutospacing="0" w:after="0" w:afterAutospacing="0"/>
            </w:pPr>
            <w:r w:rsidRPr="003933C2">
              <w:t xml:space="preserve">Зырянова С.Л., заместитель начальника </w:t>
            </w:r>
            <w:r w:rsidR="00B674B8" w:rsidRPr="003933C2">
              <w:t xml:space="preserve"> </w:t>
            </w:r>
          </w:p>
          <w:p w:rsidR="00D26998" w:rsidRPr="003933C2" w:rsidRDefault="00D26998" w:rsidP="00CA1072">
            <w:pPr>
              <w:pStyle w:val="a4"/>
              <w:spacing w:before="0" w:beforeAutospacing="0" w:after="0" w:afterAutospacing="0"/>
            </w:pPr>
            <w:r w:rsidRPr="003933C2">
              <w:t>Руководители ОО</w:t>
            </w:r>
          </w:p>
        </w:tc>
      </w:tr>
      <w:tr w:rsidR="00D26998" w:rsidRPr="00C74DDC" w:rsidTr="00162AFA">
        <w:trPr>
          <w:trHeight w:val="504"/>
        </w:trPr>
        <w:tc>
          <w:tcPr>
            <w:tcW w:w="675" w:type="dxa"/>
            <w:tcBorders>
              <w:bottom w:val="single" w:sz="4" w:space="0" w:color="auto"/>
            </w:tcBorders>
          </w:tcPr>
          <w:p w:rsidR="00D26998" w:rsidRPr="006E7069" w:rsidRDefault="00D26998" w:rsidP="00CA10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7069">
              <w:rPr>
                <w:color w:val="000000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26998" w:rsidRPr="006E7069" w:rsidRDefault="00D26998" w:rsidP="00CA10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7069">
              <w:rPr>
                <w:color w:val="000000"/>
              </w:rPr>
              <w:t xml:space="preserve">Мониторинг приемки образовательных учреждений </w:t>
            </w:r>
            <w:r w:rsidR="003D1ADF" w:rsidRPr="006E7069">
              <w:rPr>
                <w:rFonts w:ascii="Times New Roman CYR" w:hAnsi="Times New Roman CYR" w:cs="Times New Roman CYR"/>
                <w:color w:val="000000"/>
              </w:rPr>
              <w:t xml:space="preserve"> к новому 2023-2024</w:t>
            </w:r>
            <w:r w:rsidRPr="006E7069">
              <w:rPr>
                <w:rFonts w:ascii="Times New Roman CYR" w:hAnsi="Times New Roman CYR" w:cs="Times New Roman CYR"/>
                <w:color w:val="000000"/>
              </w:rPr>
              <w:t xml:space="preserve"> учебному году.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6998" w:rsidRPr="006E7069" w:rsidRDefault="005F3925" w:rsidP="00650AB4">
            <w:pPr>
              <w:ind w:right="-108"/>
              <w:jc w:val="center"/>
              <w:rPr>
                <w:rFonts w:eastAsia="Calibri"/>
              </w:rPr>
            </w:pPr>
            <w:r w:rsidRPr="006E7069">
              <w:rPr>
                <w:rFonts w:eastAsia="Calibri"/>
              </w:rPr>
              <w:t>ежедневно  01</w:t>
            </w:r>
            <w:r w:rsidR="0097691D" w:rsidRPr="006E7069">
              <w:rPr>
                <w:rFonts w:eastAsia="Calibri"/>
              </w:rPr>
              <w:t>.08.- 20.08.</w:t>
            </w:r>
            <w:r w:rsidR="003D1ADF" w:rsidRPr="006E7069">
              <w:rPr>
                <w:rFonts w:eastAsia="Calibri"/>
              </w:rPr>
              <w:t>2023</w:t>
            </w:r>
            <w:r w:rsidR="00D26998" w:rsidRPr="006E7069">
              <w:rPr>
                <w:rFonts w:eastAsia="Calibri"/>
              </w:rPr>
              <w:t xml:space="preserve">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26998" w:rsidRPr="006E7069" w:rsidRDefault="006E7069" w:rsidP="006E7069">
            <w:pPr>
              <w:pStyle w:val="a4"/>
              <w:spacing w:after="0"/>
              <w:rPr>
                <w:rFonts w:eastAsia="Calibri"/>
              </w:rPr>
            </w:pPr>
            <w:r w:rsidRPr="006E7069">
              <w:t>Курбатов Д.С., ведущий специалист УО</w:t>
            </w:r>
          </w:p>
        </w:tc>
      </w:tr>
      <w:tr w:rsidR="00D26998" w:rsidRPr="00C74DDC" w:rsidTr="00162AFA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998" w:rsidRPr="003D1ADF" w:rsidRDefault="00D26998" w:rsidP="00CA1072">
            <w:pPr>
              <w:pStyle w:val="a4"/>
              <w:spacing w:after="0"/>
              <w:jc w:val="center"/>
            </w:pPr>
            <w:r w:rsidRPr="003D1ADF"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26998" w:rsidRPr="003D1ADF" w:rsidRDefault="00D26998" w:rsidP="00CA10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1ADF">
              <w:rPr>
                <w:rFonts w:ascii="Times New Roman CYR" w:hAnsi="Times New Roman CYR" w:cs="Times New Roman CYR"/>
                <w:color w:val="000000"/>
              </w:rPr>
              <w:t>Подготовка типового доклада о гот</w:t>
            </w:r>
            <w:r w:rsidR="003D1ADF" w:rsidRPr="003D1ADF">
              <w:rPr>
                <w:rFonts w:ascii="Times New Roman CYR" w:hAnsi="Times New Roman CYR" w:cs="Times New Roman CYR"/>
                <w:color w:val="000000"/>
              </w:rPr>
              <w:t>овности учреждений к новому 2023-2024</w:t>
            </w:r>
            <w:r w:rsidRPr="003D1ADF">
              <w:rPr>
                <w:rFonts w:ascii="Times New Roman CYR" w:hAnsi="Times New Roman CYR" w:cs="Times New Roman CYR"/>
                <w:color w:val="000000"/>
              </w:rPr>
              <w:t xml:space="preserve"> учебному году в Министерство образования Иркутской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6998" w:rsidRPr="003D1ADF" w:rsidRDefault="003D1ADF" w:rsidP="00CA1072">
            <w:pPr>
              <w:ind w:right="-108"/>
              <w:jc w:val="center"/>
              <w:rPr>
                <w:rFonts w:eastAsia="Calibri"/>
              </w:rPr>
            </w:pPr>
            <w:r w:rsidRPr="003D1ADF">
              <w:rPr>
                <w:rFonts w:eastAsia="Calibri"/>
              </w:rPr>
              <w:t>20.08.2023</w:t>
            </w:r>
            <w:r w:rsidR="00D26998" w:rsidRPr="003D1ADF">
              <w:rPr>
                <w:rFonts w:eastAsia="Calibri"/>
              </w:rPr>
              <w:t xml:space="preserve">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F3925" w:rsidRPr="003D1ADF" w:rsidRDefault="005F3925" w:rsidP="005F3925">
            <w:pPr>
              <w:pStyle w:val="a4"/>
              <w:spacing w:after="0" w:afterAutospacing="0"/>
            </w:pPr>
            <w:r w:rsidRPr="003D1ADF">
              <w:t>Поляченко М.Г., заместитель начальника УО (по ФХД)</w:t>
            </w:r>
          </w:p>
          <w:p w:rsidR="00D26998" w:rsidRPr="003D1ADF" w:rsidRDefault="005F3925" w:rsidP="005F3925">
            <w:pPr>
              <w:autoSpaceDE w:val="0"/>
              <w:autoSpaceDN w:val="0"/>
              <w:adjustRightInd w:val="0"/>
            </w:pPr>
            <w:r w:rsidRPr="003D1ADF">
              <w:t>Курбатов Д.С., ведущий специалист УО</w:t>
            </w:r>
          </w:p>
        </w:tc>
      </w:tr>
      <w:tr w:rsidR="00071307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r w:rsidRPr="003933C2"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</w:pPr>
            <w:r w:rsidRPr="003933C2">
              <w:t>Комплектование  МКДОУ на 2023 – 2024 учебный год</w:t>
            </w:r>
            <w:r w:rsidRPr="003933C2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3933C2">
              <w:t>до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3933C2">
              <w:t>25.08.2023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t>Бровченко Н.О., директор ЦРО,</w:t>
            </w:r>
          </w:p>
          <w:p w:rsidR="00071307" w:rsidRPr="003933C2" w:rsidRDefault="00071307" w:rsidP="00071307">
            <w:r w:rsidRPr="003933C2">
              <w:t>Ренау В.А., методист ЦРО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t>руководители МКДОУ</w:t>
            </w:r>
          </w:p>
        </w:tc>
      </w:tr>
      <w:tr w:rsidR="00071307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r w:rsidRPr="003933C2">
              <w:t>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</w:pPr>
            <w:r w:rsidRPr="003933C2">
              <w:rPr>
                <w:color w:val="000000"/>
              </w:rPr>
              <w:t>Согласование годовых планов работы МКДОУ на 2023-2024 учебный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3933C2">
              <w:t>29.08.2023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t>Ренау В.А., методист ЦРО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t xml:space="preserve"> руководители МКДОУ</w:t>
            </w:r>
          </w:p>
        </w:tc>
      </w:tr>
      <w:tr w:rsidR="00071307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r w:rsidRPr="003933C2">
              <w:t>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</w:pPr>
            <w:r w:rsidRPr="003933C2">
              <w:t>Организация летнего отдыха, оздоровления и занятости детей образовательных организаций.  Организация трудовой занятости несовершеннолетних, в том числе состо</w:t>
            </w:r>
            <w:r>
              <w:t>ящих на профилактических учетах.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3933C2">
              <w:t>август, 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933C2">
              <w:rPr>
                <w:color w:val="000000"/>
              </w:rPr>
              <w:t>Роднаева О.А., ведущий специалист УО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rPr>
                <w:color w:val="000000"/>
              </w:rPr>
              <w:t>Мерщий Т.А., директор МАУ ДО ДЮЦ «Гармония»</w:t>
            </w:r>
          </w:p>
        </w:tc>
      </w:tr>
      <w:tr w:rsidR="00071307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r w:rsidRPr="003933C2"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rPr>
                <w:color w:val="000000"/>
              </w:rPr>
            </w:pPr>
            <w:r w:rsidRPr="003933C2">
              <w:rPr>
                <w:color w:val="000000"/>
              </w:rPr>
              <w:t>Отчет в Министерство образования Иркутской области по организации летней оздоровительной кампании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ind w:right="-58"/>
              <w:jc w:val="center"/>
              <w:rPr>
                <w:rFonts w:eastAsia="Calibri"/>
              </w:rPr>
            </w:pPr>
            <w:r w:rsidRPr="003933C2">
              <w:rPr>
                <w:rFonts w:eastAsia="Calibri"/>
              </w:rPr>
              <w:t>20.08.2023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r w:rsidRPr="003933C2">
              <w:rPr>
                <w:color w:val="000000"/>
              </w:rPr>
              <w:t>Роднаева О.А., ведущий специалист УО</w:t>
            </w:r>
          </w:p>
        </w:tc>
      </w:tr>
      <w:tr w:rsidR="00071307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r w:rsidRPr="003933C2">
              <w:t>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2A06B5" w:rsidRDefault="00071307" w:rsidP="00071307">
            <w:pPr>
              <w:tabs>
                <w:tab w:val="left" w:pos="1385"/>
              </w:tabs>
              <w:jc w:val="both"/>
            </w:pPr>
            <w:r w:rsidRPr="002A06B5">
              <w:t>Всероссийский конкурс «Директор года»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2A06B5" w:rsidRDefault="00071307" w:rsidP="00071307">
            <w:pPr>
              <w:tabs>
                <w:tab w:val="left" w:pos="1385"/>
              </w:tabs>
              <w:jc w:val="center"/>
            </w:pPr>
            <w:r w:rsidRPr="002A06B5">
              <w:t>а</w:t>
            </w:r>
            <w:r w:rsidR="007F194A">
              <w:t>вгуст</w:t>
            </w:r>
            <w:r w:rsidRPr="002A06B5">
              <w:t>,</w:t>
            </w:r>
          </w:p>
          <w:p w:rsidR="00071307" w:rsidRPr="002A06B5" w:rsidRDefault="00071307" w:rsidP="00071307">
            <w:pPr>
              <w:tabs>
                <w:tab w:val="left" w:pos="1385"/>
              </w:tabs>
              <w:jc w:val="center"/>
            </w:pPr>
            <w:r w:rsidRPr="002A06B5">
              <w:t xml:space="preserve"> 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2A06B5" w:rsidRDefault="00071307" w:rsidP="00071307">
            <w:pPr>
              <w:tabs>
                <w:tab w:val="left" w:pos="1385"/>
              </w:tabs>
            </w:pPr>
            <w:r w:rsidRPr="002A06B5">
              <w:t xml:space="preserve">Зырянова С.Л., заместитель начальника  </w:t>
            </w:r>
          </w:p>
          <w:p w:rsidR="00071307" w:rsidRPr="002A06B5" w:rsidRDefault="00071307" w:rsidP="00071307">
            <w:pPr>
              <w:tabs>
                <w:tab w:val="left" w:pos="1385"/>
              </w:tabs>
            </w:pPr>
            <w:r w:rsidRPr="002A06B5">
              <w:t xml:space="preserve">Тюрнева Н.В., директор  СОШ № 3 </w:t>
            </w:r>
          </w:p>
        </w:tc>
      </w:tr>
      <w:tr w:rsidR="00071307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r w:rsidRPr="003933C2">
              <w:t>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rPr>
                <w:b/>
              </w:rPr>
            </w:pPr>
            <w:r w:rsidRPr="003933C2">
              <w:t xml:space="preserve">Согласование годового календарного учебного графика работы  образовательных учреждений Киренского района на 2023-2024 учебный год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3933C2">
              <w:t>01.08.2023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ind w:right="-108"/>
            </w:pPr>
            <w:r w:rsidRPr="003933C2">
              <w:t xml:space="preserve">Зырянова С.Л., заместитель начальника    </w:t>
            </w:r>
          </w:p>
        </w:tc>
      </w:tr>
      <w:tr w:rsidR="00071307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r w:rsidRPr="003933C2">
              <w:t>11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t xml:space="preserve">Сбор информации  по движению обучающихся в летний период. Всеобуч. 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t>Учет первоклассников. Определение выпускников 9-х, 11-х классов.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lastRenderedPageBreak/>
              <w:t xml:space="preserve">Документы о зачислении в пришкольный интернат (по форме). Подвоз детей школьными автобусами.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3933C2">
              <w:lastRenderedPageBreak/>
              <w:t>28.08. – 31.08.2023 г.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ind w:right="-108"/>
            </w:pPr>
            <w:r w:rsidRPr="003933C2">
              <w:lastRenderedPageBreak/>
              <w:t xml:space="preserve">Зырянова С.Л., заместитель начальника    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  <w:ind w:right="-108"/>
            </w:pPr>
            <w:r w:rsidRPr="003933C2">
              <w:rPr>
                <w:color w:val="000000"/>
              </w:rPr>
              <w:t>Роднаева О.А., ведущий специалист УО</w:t>
            </w:r>
          </w:p>
          <w:p w:rsidR="00071307" w:rsidRPr="003933C2" w:rsidRDefault="00071307" w:rsidP="00071307">
            <w:r w:rsidRPr="003933C2">
              <w:lastRenderedPageBreak/>
              <w:t>Воробьева Д.В., консультант УО</w:t>
            </w:r>
          </w:p>
          <w:p w:rsidR="00071307" w:rsidRPr="003933C2" w:rsidRDefault="00071307" w:rsidP="00071307"/>
        </w:tc>
      </w:tr>
      <w:tr w:rsidR="00071307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r w:rsidRPr="003933C2">
              <w:lastRenderedPageBreak/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r w:rsidRPr="003933C2">
              <w:t xml:space="preserve">Отчет по муниципальным услугам, по форме 1-ГМУ, МСЗУ в Администрацию Киренского муниципального района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jc w:val="center"/>
              <w:rPr>
                <w:rFonts w:eastAsia="Calibri"/>
              </w:rPr>
            </w:pPr>
            <w:r w:rsidRPr="003933C2">
              <w:rPr>
                <w:rFonts w:eastAsia="Calibri"/>
              </w:rPr>
              <w:t>до</w:t>
            </w:r>
          </w:p>
          <w:p w:rsidR="00071307" w:rsidRPr="003933C2" w:rsidRDefault="00071307" w:rsidP="00071307">
            <w:pPr>
              <w:jc w:val="center"/>
              <w:rPr>
                <w:rFonts w:eastAsia="Calibri"/>
              </w:rPr>
            </w:pPr>
            <w:r w:rsidRPr="003933C2">
              <w:rPr>
                <w:rFonts w:eastAsia="Calibri"/>
              </w:rPr>
              <w:t>10.08.2023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933C2">
              <w:rPr>
                <w:color w:val="000000"/>
              </w:rPr>
              <w:t>Воробьева Д.В., консультант  по школам</w:t>
            </w:r>
            <w:r w:rsidRPr="003933C2">
              <w:rPr>
                <w:rFonts w:eastAsia="Calibri"/>
              </w:rPr>
              <w:t xml:space="preserve"> </w:t>
            </w:r>
          </w:p>
          <w:p w:rsidR="00071307" w:rsidRPr="003933C2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r w:rsidRPr="003933C2">
              <w:t>13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</w:pPr>
            <w:r w:rsidRPr="003933C2">
              <w:t>Планирование работы на  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3933C2">
              <w:t>20.08.2023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t xml:space="preserve">Зырянова С.Л., заместитель начальника   </w:t>
            </w:r>
          </w:p>
        </w:tc>
      </w:tr>
      <w:tr w:rsidR="00071307" w:rsidRPr="00C74DDC" w:rsidTr="00162AFA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r w:rsidRPr="003933C2"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rPr>
                <w:bCs/>
              </w:rPr>
              <w:t xml:space="preserve">Отчеты, приказы, информационные письма. </w:t>
            </w:r>
            <w:r w:rsidRPr="003933C2">
              <w:t xml:space="preserve">Работа с письмами Министерства образования Иркутской области,   вышестоящих инстанций.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3933C2">
              <w:t>в течение месяца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t>специалисты управления образования, методисты ЦРО</w:t>
            </w:r>
          </w:p>
        </w:tc>
      </w:tr>
      <w:tr w:rsidR="00071307" w:rsidRPr="00C74DDC" w:rsidTr="00162AFA">
        <w:trPr>
          <w:trHeight w:val="39"/>
        </w:trPr>
        <w:tc>
          <w:tcPr>
            <w:tcW w:w="15134" w:type="dxa"/>
            <w:gridSpan w:val="4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33C2">
              <w:rPr>
                <w:b/>
                <w:sz w:val="28"/>
                <w:szCs w:val="28"/>
              </w:rPr>
              <w:t>СЕНТЯБРЬ</w:t>
            </w:r>
          </w:p>
        </w:tc>
      </w:tr>
      <w:tr w:rsidR="00071307" w:rsidRPr="00C74DDC" w:rsidTr="00162AFA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  <w:jc w:val="center"/>
            </w:pPr>
            <w:bookmarkStart w:id="0" w:name="_GoBack" w:colFirst="1" w:colLast="3"/>
            <w:r w:rsidRPr="003933C2"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after="0"/>
            </w:pPr>
            <w:r w:rsidRPr="003933C2">
              <w:t>Торжественные линейки «День знаний», посвященные началу учебного года.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tabs>
                <w:tab w:val="left" w:pos="1620"/>
              </w:tabs>
              <w:jc w:val="center"/>
            </w:pPr>
            <w:r w:rsidRPr="003933C2">
              <w:t>01.09.2023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tabs>
                <w:tab w:val="left" w:pos="1620"/>
              </w:tabs>
            </w:pPr>
            <w:r w:rsidRPr="003933C2">
              <w:t>Специалисты управления образования, методисты МКУ ЦРО, руководители ОО</w:t>
            </w:r>
          </w:p>
        </w:tc>
      </w:tr>
      <w:tr w:rsidR="00071307" w:rsidRPr="00C74DDC" w:rsidTr="00162AFA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jc w:val="center"/>
              <w:rPr>
                <w:color w:val="000000"/>
              </w:rPr>
            </w:pPr>
            <w:r w:rsidRPr="003933C2">
              <w:rPr>
                <w:color w:val="000000"/>
              </w:rP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  <w:r w:rsidRPr="003933C2">
              <w:t>Комплектование классов в образовательных организациях района. Согласование учебных планов на 2023 – 2024 учебный год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3933C2">
              <w:t>до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3933C2">
              <w:t>08.09.2023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3933C2" w:rsidRDefault="00071307" w:rsidP="00071307">
            <w:pPr>
              <w:pStyle w:val="a4"/>
              <w:spacing w:before="0" w:beforeAutospacing="0" w:after="0" w:afterAutospacing="0"/>
              <w:ind w:right="-108"/>
            </w:pPr>
            <w:r w:rsidRPr="003933C2">
              <w:t xml:space="preserve">Звягинцева О.П., начальник УО 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  <w:ind w:right="-108"/>
            </w:pPr>
            <w:r w:rsidRPr="003933C2">
              <w:t>Зырянова С.Л., заместитель начальника УО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  <w:ind w:right="-108"/>
            </w:pPr>
            <w:r w:rsidRPr="003933C2">
              <w:t>Поляченко М.Г., заместитель начальника Агафонова Е.А., методист ЦРО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  <w:ind w:right="-108"/>
            </w:pPr>
            <w:r w:rsidRPr="003933C2">
              <w:t xml:space="preserve">Роднаева О.А., ведущий специалист УО </w:t>
            </w:r>
          </w:p>
          <w:p w:rsidR="00071307" w:rsidRPr="003933C2" w:rsidRDefault="00071307" w:rsidP="00071307">
            <w:pPr>
              <w:pStyle w:val="a4"/>
              <w:spacing w:before="0" w:beforeAutospacing="0" w:after="0" w:afterAutospacing="0"/>
              <w:ind w:right="-108"/>
            </w:pPr>
            <w:r w:rsidRPr="003933C2">
              <w:t>Руководители ОО</w:t>
            </w:r>
          </w:p>
        </w:tc>
      </w:tr>
      <w:tr w:rsidR="00071307" w:rsidRPr="00C74DDC" w:rsidTr="00162AFA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jc w:val="center"/>
              <w:rPr>
                <w:color w:val="000000"/>
              </w:rPr>
            </w:pPr>
            <w:r w:rsidRPr="00F329C0">
              <w:rPr>
                <w:color w:val="000000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rPr>
                <w:color w:val="000000"/>
              </w:rPr>
            </w:pPr>
            <w:r w:rsidRPr="00F329C0">
              <w:rPr>
                <w:color w:val="000000"/>
              </w:rPr>
              <w:t xml:space="preserve">Формирование пакета документов для организации    семейного, индивидуального, интегрированного обучения, обучения на дому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jc w:val="center"/>
            </w:pPr>
            <w:r w:rsidRPr="00F329C0">
              <w:rPr>
                <w:rFonts w:eastAsia="Calibri"/>
              </w:rPr>
              <w:t>сдать до 01.09.2023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r w:rsidRPr="00F329C0">
              <w:t>Роднаева О.А., ведущий специалист УО</w:t>
            </w:r>
          </w:p>
        </w:tc>
      </w:tr>
      <w:tr w:rsidR="00071307" w:rsidRPr="00C74DDC" w:rsidTr="00162AFA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29C0">
              <w:rPr>
                <w:color w:val="000000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9C0">
              <w:t>Предоставление информации о детях, проживающих в пришкольном интернате. (Ф.И.О., дата рождения, класс, откуда осуществляется подвоз, домашний адрес)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jc w:val="center"/>
              <w:rPr>
                <w:rFonts w:eastAsia="Calibri"/>
              </w:rPr>
            </w:pPr>
            <w:r w:rsidRPr="00F329C0">
              <w:rPr>
                <w:rFonts w:eastAsia="Calibri"/>
              </w:rPr>
              <w:t>05.09.2023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r w:rsidRPr="00F329C0">
              <w:rPr>
                <w:color w:val="000000"/>
              </w:rPr>
              <w:t>Воробьева Д.В., консультант  по школам</w:t>
            </w:r>
          </w:p>
        </w:tc>
      </w:tr>
      <w:tr w:rsidR="00071307" w:rsidRPr="00C74DDC" w:rsidTr="00162AFA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autoSpaceDE w:val="0"/>
              <w:autoSpaceDN w:val="0"/>
              <w:adjustRightInd w:val="0"/>
              <w:jc w:val="center"/>
            </w:pPr>
            <w:r w:rsidRPr="00F329C0"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autoSpaceDE w:val="0"/>
              <w:autoSpaceDN w:val="0"/>
              <w:adjustRightInd w:val="0"/>
            </w:pPr>
            <w:r w:rsidRPr="00F329C0">
              <w:t>Формирование списков обучающихся, планирующих обучение на курсах по вождению в автошколе «Техник»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jc w:val="center"/>
              <w:rPr>
                <w:rFonts w:eastAsia="Calibri"/>
              </w:rPr>
            </w:pPr>
            <w:r w:rsidRPr="00F329C0">
              <w:rPr>
                <w:rFonts w:eastAsia="Calibri"/>
              </w:rPr>
              <w:t>22.09.2023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rPr>
                <w:color w:val="000000"/>
              </w:rPr>
            </w:pPr>
            <w:r w:rsidRPr="00F329C0">
              <w:rPr>
                <w:color w:val="000000"/>
              </w:rPr>
              <w:t>Воробьева Д.В., консультант  по школам</w:t>
            </w:r>
          </w:p>
        </w:tc>
      </w:tr>
      <w:tr w:rsidR="00071307" w:rsidRPr="00C74DDC" w:rsidTr="00162AFA">
        <w:trPr>
          <w:trHeight w:val="54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jc w:val="center"/>
            </w:pPr>
            <w:r w:rsidRPr="00F329C0">
              <w:t>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r w:rsidRPr="00F329C0">
              <w:t>Проведение операции «Каждого ребенка за парту»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Default="00071307" w:rsidP="00071307">
            <w:pPr>
              <w:jc w:val="center"/>
              <w:rPr>
                <w:bCs/>
              </w:rPr>
            </w:pPr>
            <w:r w:rsidRPr="00F329C0">
              <w:rPr>
                <w:bCs/>
              </w:rPr>
              <w:t>сентябрь,</w:t>
            </w:r>
          </w:p>
          <w:p w:rsidR="00071307" w:rsidRPr="00F329C0" w:rsidRDefault="00071307" w:rsidP="00071307">
            <w:pPr>
              <w:jc w:val="center"/>
              <w:rPr>
                <w:bCs/>
              </w:rPr>
            </w:pPr>
            <w:r w:rsidRPr="00F329C0">
              <w:rPr>
                <w:bCs/>
              </w:rPr>
              <w:t>2023</w:t>
            </w:r>
            <w:r>
              <w:rPr>
                <w:bCs/>
              </w:rPr>
              <w:t xml:space="preserve"> г.</w:t>
            </w:r>
            <w:r w:rsidRPr="00F329C0">
              <w:rPr>
                <w:bCs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r w:rsidRPr="00F329C0">
              <w:t>Роднаева О.А., ведущий специалист УО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both"/>
            </w:pPr>
            <w:r w:rsidRPr="00F329C0">
              <w:t xml:space="preserve">Планирование деятельности на учебный год совместно с КДН, МО МВД, органами опеки и попечительства и др.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jc w:val="center"/>
              <w:rPr>
                <w:bCs/>
              </w:rPr>
            </w:pPr>
            <w:r w:rsidRPr="00F329C0">
              <w:rPr>
                <w:bCs/>
              </w:rPr>
              <w:t>до</w:t>
            </w:r>
          </w:p>
          <w:p w:rsidR="00071307" w:rsidRPr="00F329C0" w:rsidRDefault="00071307" w:rsidP="00071307">
            <w:pPr>
              <w:jc w:val="center"/>
              <w:rPr>
                <w:bCs/>
              </w:rPr>
            </w:pPr>
            <w:r w:rsidRPr="00F329C0">
              <w:rPr>
                <w:bCs/>
              </w:rPr>
              <w:t>20.09.2023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r w:rsidRPr="00F329C0">
              <w:t>Роднаева О.А., ведущий специалист УО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5"/>
              <w:jc w:val="both"/>
            </w:pPr>
            <w:r w:rsidRPr="00655240">
              <w:t>Сверка банков данных на неблагополучных детей и семей совместно с КДН и ЗП, МО МВД, органами опеки и попечительства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  <w:rPr>
                <w:bCs/>
              </w:rPr>
            </w:pPr>
            <w:r w:rsidRPr="00655240">
              <w:rPr>
                <w:bCs/>
              </w:rPr>
              <w:t>до</w:t>
            </w:r>
          </w:p>
          <w:p w:rsidR="00071307" w:rsidRPr="00655240" w:rsidRDefault="00071307" w:rsidP="00071307">
            <w:pPr>
              <w:jc w:val="center"/>
              <w:rPr>
                <w:bCs/>
              </w:rPr>
            </w:pPr>
            <w:r w:rsidRPr="00655240">
              <w:rPr>
                <w:bCs/>
              </w:rPr>
              <w:t>20.09.2023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>Роднаева О.А., ведущий специалист УО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color w:val="000000"/>
              </w:rPr>
              <w:t>Мониторинг  реализации муниципальных проектов «Образование» в рамках выполнения Указа Президента РФ за 3-й квартал 2023 года. Отчет в Министерство образования  Иркутской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25.09.2023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color w:val="000000"/>
              </w:rPr>
              <w:t xml:space="preserve">Зырянова С.Л., заместитель начальника  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color w:val="000000"/>
              </w:rPr>
              <w:t>Ответственные за реализацию проектов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after="0"/>
            </w:pPr>
            <w:r w:rsidRPr="00655240">
              <w:t>Отчет по движению обуча</w:t>
            </w:r>
            <w:r>
              <w:t xml:space="preserve">ющихся в летний период. </w:t>
            </w:r>
            <w:r w:rsidRPr="00655240"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>05.09.2023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 xml:space="preserve">Зырянова С.Л., заместитель начальника    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11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after="0"/>
            </w:pPr>
            <w:r w:rsidRPr="00655240">
              <w:t>Отчет о несовершеннолетних фактически проживающих на территории, закрепленной за образовательной организацией.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>до</w:t>
            </w:r>
          </w:p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 xml:space="preserve"> 22.09.2023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 xml:space="preserve">Зырянова С.Л., заместитель начальника  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lastRenderedPageBreak/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>
              <w:t xml:space="preserve">Отчет о несовершеннолетних </w:t>
            </w:r>
            <w:r w:rsidRPr="00655240">
              <w:t>не приступивших к занятиям в течение 10 дней с начала учебного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  <w:rPr>
                <w:bCs/>
              </w:rPr>
            </w:pPr>
            <w:r w:rsidRPr="00655240">
              <w:rPr>
                <w:bCs/>
              </w:rPr>
              <w:t>до</w:t>
            </w:r>
          </w:p>
          <w:p w:rsidR="00071307" w:rsidRPr="00655240" w:rsidRDefault="00071307" w:rsidP="00071307">
            <w:pPr>
              <w:jc w:val="center"/>
              <w:rPr>
                <w:bCs/>
              </w:rPr>
            </w:pPr>
            <w:r w:rsidRPr="00655240">
              <w:rPr>
                <w:bCs/>
              </w:rPr>
              <w:t>11.09.2023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>Роднаева О.А., ведущий специалист УО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13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 xml:space="preserve">Утверждение плана работы методического совета МКДОУ на 2023 -2024 учебный год. </w:t>
            </w:r>
          </w:p>
          <w:p w:rsidR="00071307" w:rsidRPr="00655240" w:rsidRDefault="00071307" w:rsidP="00071307"/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</w:pPr>
            <w:r w:rsidRPr="00655240">
              <w:t>11.09.2023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 xml:space="preserve">Ренау В.А., методист ЦРО </w:t>
            </w:r>
          </w:p>
          <w:p w:rsidR="00071307" w:rsidRPr="00655240" w:rsidRDefault="00071307" w:rsidP="00071307">
            <w:r w:rsidRPr="00655240">
              <w:t>Потакуева О.А. старший воспитатель МКДОУ № 1 г. Киренска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>Организация  и  проведение профессионального праздника -  День дошкольного работника (27 сентября)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 xml:space="preserve">                 </w:t>
            </w:r>
          </w:p>
          <w:p w:rsidR="00071307" w:rsidRPr="00655240" w:rsidRDefault="00071307" w:rsidP="00071307">
            <w:r w:rsidRPr="00655240">
              <w:t xml:space="preserve">  27.09.2023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>Бровченко Н.О.,  директор ЦРО</w:t>
            </w:r>
          </w:p>
          <w:p w:rsidR="00071307" w:rsidRPr="00655240" w:rsidRDefault="00071307" w:rsidP="00071307">
            <w:r w:rsidRPr="00655240">
              <w:t>Ренау В.А., методист ЦРО</w:t>
            </w:r>
          </w:p>
          <w:p w:rsidR="00071307" w:rsidRPr="00655240" w:rsidRDefault="00071307" w:rsidP="00071307">
            <w:r w:rsidRPr="00655240">
              <w:t>Заведующие МКДОУ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2F3562" w:rsidRDefault="00071307" w:rsidP="00071307">
            <w:pPr>
              <w:pStyle w:val="a5"/>
              <w:jc w:val="center"/>
            </w:pPr>
            <w:r w:rsidRPr="002F3562">
              <w:t>16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both"/>
            </w:pPr>
            <w:r w:rsidRPr="00655240">
              <w:t>Методический совет со старшими воспитателями ДОУ:</w:t>
            </w:r>
          </w:p>
          <w:p w:rsidR="00071307" w:rsidRPr="00655240" w:rsidRDefault="00071307" w:rsidP="00071307">
            <w:r w:rsidRPr="00655240">
              <w:t>- Подведение итогов летней оздоровительной работы</w:t>
            </w:r>
          </w:p>
          <w:p w:rsidR="00071307" w:rsidRPr="00655240" w:rsidRDefault="00071307" w:rsidP="00071307">
            <w:r w:rsidRPr="00655240">
              <w:t>- Согласование сетки занятий, режимов дня, годовых планов работы в соответствии ООП в соответствии с ФГОС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</w:pPr>
            <w:r w:rsidRPr="00655240">
              <w:t>26.09.2023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>Бровченко Н.О.,  директор ЦРО</w:t>
            </w:r>
          </w:p>
          <w:p w:rsidR="00071307" w:rsidRPr="00655240" w:rsidRDefault="00071307" w:rsidP="00071307">
            <w:r w:rsidRPr="00655240">
              <w:t>Ренау В.А., методист МКУ ЦРО</w:t>
            </w:r>
          </w:p>
          <w:p w:rsidR="00071307" w:rsidRPr="00655240" w:rsidRDefault="00071307" w:rsidP="00071307">
            <w:r w:rsidRPr="00655240">
              <w:t>Старшие воспитатели ДОУ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17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spacing w:after="160" w:line="259" w:lineRule="auto"/>
              <w:jc w:val="both"/>
            </w:pPr>
            <w:r w:rsidRPr="00655240">
              <w:t>Муниципальный этап конкурса «Проба пера»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655240">
              <w:rPr>
                <w:rFonts w:eastAsia="Lucida Sans Unicode"/>
                <w:kern w:val="3"/>
                <w:lang w:bidi="en-US"/>
              </w:rPr>
              <w:t>сентябрь, 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tabs>
                <w:tab w:val="left" w:pos="2825"/>
              </w:tabs>
            </w:pPr>
            <w:r w:rsidRPr="00655240">
              <w:t>Агафонова Е.А.,</w:t>
            </w:r>
            <w:r w:rsidRPr="00655240">
              <w:rPr>
                <w:color w:val="000000"/>
              </w:rPr>
              <w:t xml:space="preserve"> методист ЦРО</w:t>
            </w:r>
            <w:r w:rsidRPr="00655240">
              <w:t>, руководители РМО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18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>Отчет в Министерство образования Иркутской области по учету форм получения общего образования, определенных родителями  детей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  <w:rPr>
                <w:bCs/>
              </w:rPr>
            </w:pPr>
            <w:r w:rsidRPr="00655240">
              <w:rPr>
                <w:bCs/>
              </w:rPr>
              <w:t>до</w:t>
            </w:r>
          </w:p>
          <w:p w:rsidR="00071307" w:rsidRPr="00655240" w:rsidRDefault="00071307" w:rsidP="00071307">
            <w:pPr>
              <w:jc w:val="center"/>
              <w:rPr>
                <w:bCs/>
              </w:rPr>
            </w:pPr>
            <w:r w:rsidRPr="00655240">
              <w:rPr>
                <w:bCs/>
              </w:rPr>
              <w:t>11.09.2023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rPr>
                <w:bCs/>
              </w:rPr>
            </w:pPr>
            <w:r w:rsidRPr="00655240">
              <w:t>Роднаева О.А., ведущий специалист УО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19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r w:rsidRPr="00F329C0">
              <w:t>Организация обучения учащихся по АОП. Разработка рекомендаций для обоснованного дифференцированного подхода в процессе обучения и воспитания детей по ФГОС ОВЗ и интеллектуальными нарушениями.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jc w:val="center"/>
            </w:pPr>
            <w:r w:rsidRPr="00F329C0">
              <w:t>11.09.2023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r w:rsidRPr="00F329C0">
              <w:t>Роднаева О.А., ведущий специалист УО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20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>Обновление банка информационных данных о детях:</w:t>
            </w:r>
          </w:p>
          <w:p w:rsidR="00071307" w:rsidRPr="00655240" w:rsidRDefault="00071307" w:rsidP="00071307">
            <w:r w:rsidRPr="00655240">
              <w:t>- информация о детях не посещающих ОО;</w:t>
            </w:r>
          </w:p>
          <w:p w:rsidR="00071307" w:rsidRPr="00655240" w:rsidRDefault="00071307" w:rsidP="00071307">
            <w:r w:rsidRPr="00655240">
              <w:t>- информация о детях, проживающих в семьях СОП;</w:t>
            </w:r>
          </w:p>
          <w:p w:rsidR="00071307" w:rsidRPr="00655240" w:rsidRDefault="00071307" w:rsidP="00071307">
            <w:r w:rsidRPr="00655240">
              <w:t>- информация о детях с ОВЗ и детях-инвалидах;</w:t>
            </w:r>
          </w:p>
          <w:p w:rsidR="00071307" w:rsidRPr="00655240" w:rsidRDefault="00071307" w:rsidP="00071307">
            <w:r w:rsidRPr="00655240">
              <w:t>- информация о детях, обучающихся на дому.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</w:pPr>
            <w:r w:rsidRPr="00655240">
              <w:t>15.09.2023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>Роднаева О.А., ведущий специалист УО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5"/>
              <w:jc w:val="center"/>
            </w:pPr>
            <w:r w:rsidRPr="00F329C0">
              <w:t>21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 xml:space="preserve">Отчет по муниципальным услугам, по форме 1-ГМУ, МСЗУ в Администрацию Киренского муниципального района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до</w:t>
            </w:r>
          </w:p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10.09.2023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5240">
              <w:rPr>
                <w:color w:val="000000"/>
              </w:rPr>
              <w:t>Воробьева Д.В., консультант  по школам</w:t>
            </w:r>
            <w:r w:rsidRPr="00655240">
              <w:rPr>
                <w:rFonts w:eastAsia="Calibri"/>
              </w:rPr>
              <w:t xml:space="preserve"> 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jc w:val="center"/>
            </w:pPr>
            <w:r w:rsidRPr="00F329C0">
              <w:t>22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rPr>
                <w:color w:val="000000"/>
              </w:rPr>
            </w:pPr>
            <w:r w:rsidRPr="00655240">
              <w:rPr>
                <w:color w:val="000000"/>
              </w:rPr>
              <w:t xml:space="preserve">Статистический отчет в Министерство образования Иркутской области: ФСН, форма № ОО-1     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сентябрь,</w:t>
            </w:r>
          </w:p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2023  г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bCs/>
              </w:rPr>
            </w:pPr>
            <w:r w:rsidRPr="00655240">
              <w:rPr>
                <w:bCs/>
              </w:rPr>
              <w:t>Звягинцева О.П., начальник УО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bCs/>
              </w:rPr>
            </w:pPr>
            <w:r w:rsidRPr="00655240">
              <w:rPr>
                <w:bCs/>
              </w:rPr>
              <w:t xml:space="preserve">Зырянова С.Л., заместитель начальника  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bCs/>
              </w:rPr>
            </w:pPr>
            <w:r w:rsidRPr="00655240">
              <w:rPr>
                <w:bCs/>
              </w:rPr>
              <w:t>Поляченко М.Г., заместитель начальника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bCs/>
              </w:rPr>
            </w:pPr>
            <w:r w:rsidRPr="00655240">
              <w:rPr>
                <w:bCs/>
              </w:rPr>
              <w:t xml:space="preserve">Бровченко Н.О., директор ЦРО  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CD402A" w:rsidRDefault="00071307" w:rsidP="00071307">
            <w:pPr>
              <w:jc w:val="center"/>
            </w:pPr>
            <w:r w:rsidRPr="00CD402A">
              <w:t>23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color w:val="000000"/>
              </w:rPr>
              <w:t xml:space="preserve">Отчет на начало нового 2023 – 2024 учебного года  (по прилагаемой форме)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04.09. – 08.09.2023 г. по графику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color w:val="000000"/>
              </w:rPr>
              <w:t xml:space="preserve">Зырянова С.Л., – заместитель начальника  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5240">
              <w:rPr>
                <w:color w:val="000000"/>
              </w:rPr>
              <w:t>Роднаева О.А., ведущий специалист УО специалисты управления, методисты ЦРО</w:t>
            </w:r>
          </w:p>
        </w:tc>
      </w:tr>
      <w:tr w:rsidR="00071307" w:rsidRPr="00C74DDC" w:rsidTr="00E7757B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jc w:val="center"/>
            </w:pPr>
            <w:r w:rsidRPr="00F329C0">
              <w:t>24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071307" w:rsidRPr="00655240" w:rsidRDefault="00071307" w:rsidP="00071307">
            <w:pPr>
              <w:tabs>
                <w:tab w:val="left" w:pos="1620"/>
              </w:tabs>
            </w:pPr>
            <w:r w:rsidRPr="00655240">
              <w:t>Проведение ТПМПК</w:t>
            </w:r>
          </w:p>
          <w:p w:rsidR="00071307" w:rsidRPr="00655240" w:rsidRDefault="00071307" w:rsidP="00071307">
            <w:pPr>
              <w:tabs>
                <w:tab w:val="left" w:pos="1620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71307" w:rsidRPr="00655240" w:rsidRDefault="00071307" w:rsidP="00071307">
            <w:pPr>
              <w:jc w:val="center"/>
            </w:pPr>
            <w:r w:rsidRPr="00655240">
              <w:t>04.09. – 06.09.2023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55240">
              <w:t>Роднаева О.А., ведущий специалист</w:t>
            </w:r>
            <w:r w:rsidRPr="00655240">
              <w:rPr>
                <w:bCs/>
              </w:rPr>
              <w:t xml:space="preserve"> УО</w:t>
            </w:r>
          </w:p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rPr>
                <w:bCs/>
              </w:rPr>
              <w:t>Председатель ТПМПК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F329C0" w:rsidRDefault="00071307" w:rsidP="00071307">
            <w:pPr>
              <w:pStyle w:val="a4"/>
              <w:spacing w:after="0"/>
              <w:jc w:val="center"/>
            </w:pPr>
            <w:r w:rsidRPr="00F329C0">
              <w:lastRenderedPageBreak/>
              <w:t>25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rPr>
                <w:color w:val="000000"/>
              </w:rPr>
            </w:pPr>
            <w:r w:rsidRPr="00655240">
              <w:rPr>
                <w:color w:val="000000"/>
              </w:rPr>
              <w:t>Отчет в министерство образования Иркутской области о выполнении п.1.1.5.3 Комплексного плана по реализации Стратегии государственной национальной политики на период до 2025 года за 3 квартал 2023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25.09.2023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color w:val="000000"/>
              </w:rPr>
              <w:t xml:space="preserve">Зырянова С.Л., заместитель начальника  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rFonts w:eastAsia="Calibri"/>
              </w:rPr>
              <w:t>Руководители ОО</w:t>
            </w:r>
          </w:p>
        </w:tc>
      </w:tr>
      <w:tr w:rsidR="00071307" w:rsidRPr="00C74DDC" w:rsidTr="00E7757B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1F50F3" w:rsidRDefault="00071307" w:rsidP="00071307">
            <w:pPr>
              <w:pStyle w:val="a4"/>
              <w:spacing w:after="0"/>
              <w:jc w:val="center"/>
            </w:pPr>
            <w:r w:rsidRPr="001F50F3">
              <w:t>26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>Отчет о работе ТПМПК в ЦПМПК, ФЦР ПМПК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jc w:val="center"/>
              <w:rPr>
                <w:bCs/>
              </w:rPr>
            </w:pPr>
            <w:r w:rsidRPr="00655240">
              <w:rPr>
                <w:bCs/>
              </w:rPr>
              <w:t xml:space="preserve">сентябрь,2023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>Роднаева О.А., ведущий специалист УО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1F50F3" w:rsidRDefault="00071307" w:rsidP="00071307">
            <w:pPr>
              <w:pStyle w:val="a4"/>
              <w:spacing w:after="0"/>
              <w:jc w:val="center"/>
            </w:pPr>
            <w:r w:rsidRPr="001F50F3">
              <w:t>27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after="0"/>
              <w:jc w:val="both"/>
            </w:pPr>
            <w:r w:rsidRPr="00655240">
              <w:t xml:space="preserve">Мониторинг прививочной кампании, и заболеваемости гриппом и ОРВИ, </w:t>
            </w:r>
            <w:r w:rsidRPr="00655240">
              <w:rPr>
                <w:lang w:val="en-US"/>
              </w:rPr>
              <w:t>COVID</w:t>
            </w:r>
            <w:r w:rsidRPr="00655240">
              <w:t>. Отчет в Роспотребнадзор, Министерство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shd w:val="clear" w:color="auto" w:fill="FFFFFF"/>
              <w:jc w:val="center"/>
            </w:pPr>
            <w:r w:rsidRPr="00655240">
              <w:t>ежедневно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r w:rsidRPr="00655240">
              <w:t xml:space="preserve">Ренау В.А., методист ЦРО </w:t>
            </w:r>
          </w:p>
          <w:p w:rsidR="00071307" w:rsidRPr="00655240" w:rsidRDefault="00071307" w:rsidP="00071307"/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1F50F3" w:rsidRDefault="00071307" w:rsidP="00071307">
            <w:pPr>
              <w:pStyle w:val="a4"/>
              <w:spacing w:after="0"/>
              <w:jc w:val="center"/>
            </w:pPr>
            <w:r w:rsidRPr="001F50F3">
              <w:t>28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after="0"/>
            </w:pPr>
            <w:r w:rsidRPr="00655240">
              <w:t>Планирование работы на октябрь.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>20.09.2023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 xml:space="preserve">Зырянова С.Л., заместитель начальника  </w:t>
            </w:r>
          </w:p>
        </w:tc>
      </w:tr>
      <w:tr w:rsidR="00071307" w:rsidRPr="00C74DDC" w:rsidTr="00162AFA">
        <w:trPr>
          <w:trHeight w:val="60"/>
        </w:trPr>
        <w:tc>
          <w:tcPr>
            <w:tcW w:w="675" w:type="dxa"/>
            <w:tcBorders>
              <w:bottom w:val="single" w:sz="4" w:space="0" w:color="auto"/>
            </w:tcBorders>
          </w:tcPr>
          <w:p w:rsidR="00071307" w:rsidRPr="001F50F3" w:rsidRDefault="00071307" w:rsidP="00071307">
            <w:pPr>
              <w:tabs>
                <w:tab w:val="left" w:pos="1944"/>
              </w:tabs>
              <w:jc w:val="center"/>
            </w:pPr>
            <w:r w:rsidRPr="001F50F3">
              <w:t>29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rPr>
                <w:bCs/>
              </w:rPr>
              <w:t xml:space="preserve">Отчеты, приказы, информационные письма. </w:t>
            </w:r>
            <w:r w:rsidRPr="00655240">
              <w:t>Работа с письмами Министерства образования Иркутской об</w:t>
            </w:r>
            <w:r>
              <w:t>ласти,   вышестоящих инстанций.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>в течение месяца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>специалисты управления образования, методисты ЦРО</w:t>
            </w:r>
          </w:p>
        </w:tc>
      </w:tr>
      <w:bookmarkEnd w:id="0"/>
      <w:tr w:rsidR="00071307" w:rsidRPr="00C74DDC" w:rsidTr="00162AFA">
        <w:trPr>
          <w:trHeight w:val="217"/>
        </w:trPr>
        <w:tc>
          <w:tcPr>
            <w:tcW w:w="15134" w:type="dxa"/>
            <w:gridSpan w:val="4"/>
            <w:tcBorders>
              <w:bottom w:val="single" w:sz="4" w:space="0" w:color="auto"/>
            </w:tcBorders>
          </w:tcPr>
          <w:p w:rsidR="00071307" w:rsidRPr="009412EF" w:rsidRDefault="00071307" w:rsidP="00071307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9412EF">
              <w:rPr>
                <w:b/>
                <w:iCs/>
                <w:sz w:val="28"/>
                <w:szCs w:val="28"/>
              </w:rPr>
              <w:t>ОКТЯБРЬ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655240" w:rsidRDefault="00071307" w:rsidP="00071307">
            <w:pPr>
              <w:pStyle w:val="a4"/>
              <w:spacing w:after="0"/>
              <w:jc w:val="center"/>
            </w:pPr>
            <w:r w:rsidRPr="00655240">
              <w:t>1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pStyle w:val="a4"/>
              <w:spacing w:after="0"/>
            </w:pPr>
            <w:r w:rsidRPr="00655240">
              <w:t>Торжественные линейки, посвященные дню Учителя. Торжественный прием у мэра Киренского района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pStyle w:val="a4"/>
              <w:spacing w:after="0"/>
              <w:jc w:val="center"/>
            </w:pPr>
            <w:r w:rsidRPr="00655240">
              <w:t>05.10.2023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pStyle w:val="a4"/>
              <w:spacing w:after="0"/>
              <w:rPr>
                <w:b/>
                <w:bCs/>
              </w:rPr>
            </w:pPr>
            <w:r w:rsidRPr="00655240">
              <w:t>Специалисты управления образования, методисты МКУ ЦРО, руководители ОО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240"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5240">
              <w:rPr>
                <w:color w:val="000000"/>
              </w:rPr>
              <w:t>Отчет общеобразовательных учреждений по итогам I четверти 2023 – 2024 учебного года (движение, успеваемость, пропуски)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30.10. -31.10.2023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color w:val="000000"/>
              </w:rPr>
              <w:t xml:space="preserve">Зырянова С.Л., заместитель начальника    </w:t>
            </w:r>
          </w:p>
          <w:p w:rsidR="00071307" w:rsidRPr="00655240" w:rsidRDefault="00071307" w:rsidP="00071307">
            <w:pPr>
              <w:rPr>
                <w:rFonts w:eastAsia="Calibri"/>
              </w:rPr>
            </w:pPr>
            <w:r w:rsidRPr="00655240">
              <w:rPr>
                <w:rFonts w:eastAsia="Calibri"/>
              </w:rPr>
              <w:t>Руководители ОУ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  <w:shd w:val="clear" w:color="auto" w:fill="auto"/>
          </w:tcPr>
          <w:p w:rsidR="00071307" w:rsidRPr="00655240" w:rsidRDefault="00071307" w:rsidP="00071307">
            <w:pPr>
              <w:jc w:val="center"/>
              <w:rPr>
                <w:color w:val="000000"/>
              </w:rPr>
            </w:pPr>
            <w:r w:rsidRPr="00655240">
              <w:rPr>
                <w:color w:val="000000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color w:val="000000"/>
              </w:rPr>
              <w:t xml:space="preserve">Отчет по всеобучу за I четверть 2023 – 2024 учебного года   </w:t>
            </w:r>
          </w:p>
        </w:tc>
        <w:tc>
          <w:tcPr>
            <w:tcW w:w="1701" w:type="dxa"/>
            <w:shd w:val="clear" w:color="auto" w:fill="auto"/>
          </w:tcPr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27.10.2023 г.</w:t>
            </w:r>
          </w:p>
        </w:tc>
        <w:tc>
          <w:tcPr>
            <w:tcW w:w="4678" w:type="dxa"/>
            <w:shd w:val="clear" w:color="auto" w:fill="auto"/>
          </w:tcPr>
          <w:p w:rsidR="00071307" w:rsidRPr="00655240" w:rsidRDefault="00071307" w:rsidP="00071307">
            <w:r w:rsidRPr="00655240">
              <w:t>Роднаева О.А., ведущий специалист</w:t>
            </w:r>
            <w:r w:rsidRPr="00655240">
              <w:rPr>
                <w:bCs/>
              </w:rPr>
              <w:t xml:space="preserve"> УО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655240" w:rsidRDefault="00071307" w:rsidP="00071307">
            <w:pPr>
              <w:jc w:val="center"/>
              <w:rPr>
                <w:color w:val="000000"/>
              </w:rPr>
            </w:pPr>
            <w:r w:rsidRPr="00655240">
              <w:rPr>
                <w:color w:val="000000"/>
              </w:rPr>
              <w:t>4</w:t>
            </w:r>
          </w:p>
        </w:tc>
        <w:tc>
          <w:tcPr>
            <w:tcW w:w="8080" w:type="dxa"/>
          </w:tcPr>
          <w:p w:rsidR="00071307" w:rsidRPr="00655240" w:rsidRDefault="00071307" w:rsidP="00071307">
            <w:r w:rsidRPr="00655240">
              <w:t>Отчет в Министерство образования Иркутской области по итогам акции «Каждого ребенка за парту».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ind w:right="-108"/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до</w:t>
            </w:r>
          </w:p>
          <w:p w:rsidR="00071307" w:rsidRPr="00655240" w:rsidRDefault="00071307" w:rsidP="00071307">
            <w:pPr>
              <w:ind w:right="-108"/>
              <w:jc w:val="center"/>
            </w:pPr>
            <w:r w:rsidRPr="00655240">
              <w:rPr>
                <w:rFonts w:eastAsia="Calibri"/>
              </w:rPr>
              <w:t>10.10.2023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ind w:right="-108"/>
              <w:rPr>
                <w:color w:val="000000"/>
              </w:rPr>
            </w:pPr>
            <w:r w:rsidRPr="00655240">
              <w:rPr>
                <w:color w:val="000000"/>
              </w:rPr>
              <w:t>Роднаева О.А</w:t>
            </w:r>
            <w:r w:rsidRPr="00655240">
              <w:rPr>
                <w:rFonts w:eastAsia="Calibri"/>
              </w:rPr>
              <w:t xml:space="preserve">., </w:t>
            </w:r>
            <w:r w:rsidRPr="00655240">
              <w:rPr>
                <w:color w:val="000000"/>
              </w:rPr>
              <w:t xml:space="preserve"> ведущий специалист УО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655240" w:rsidRDefault="00071307" w:rsidP="00071307">
            <w:pPr>
              <w:jc w:val="center"/>
              <w:rPr>
                <w:color w:val="000000"/>
              </w:rPr>
            </w:pPr>
            <w:r w:rsidRPr="00655240">
              <w:rPr>
                <w:color w:val="000000"/>
              </w:rPr>
              <w:t>5</w:t>
            </w:r>
          </w:p>
        </w:tc>
        <w:tc>
          <w:tcPr>
            <w:tcW w:w="8080" w:type="dxa"/>
          </w:tcPr>
          <w:p w:rsidR="00071307" w:rsidRPr="00655240" w:rsidRDefault="00071307" w:rsidP="00071307">
            <w:r w:rsidRPr="00655240">
              <w:t>Формирование социального паспорта обучающихся образовательных организаций Киренского района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55240">
              <w:rPr>
                <w:bCs/>
              </w:rPr>
              <w:t>до</w:t>
            </w:r>
          </w:p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655240">
              <w:rPr>
                <w:bCs/>
              </w:rPr>
              <w:t>01.10.2023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55240">
              <w:t>Роднаева О.А., ведущий специалист</w:t>
            </w:r>
            <w:r w:rsidRPr="00655240">
              <w:rPr>
                <w:bCs/>
              </w:rPr>
              <w:t xml:space="preserve"> УО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655240" w:rsidRDefault="00071307" w:rsidP="00071307">
            <w:pPr>
              <w:tabs>
                <w:tab w:val="left" w:pos="1620"/>
              </w:tabs>
              <w:jc w:val="center"/>
            </w:pPr>
            <w:r w:rsidRPr="00655240">
              <w:t>6</w:t>
            </w:r>
          </w:p>
        </w:tc>
        <w:tc>
          <w:tcPr>
            <w:tcW w:w="8080" w:type="dxa"/>
          </w:tcPr>
          <w:p w:rsidR="00071307" w:rsidRPr="00655240" w:rsidRDefault="00071307" w:rsidP="00071307">
            <w:r w:rsidRPr="00655240">
              <w:t xml:space="preserve">Отчет по муниципальным услугам, по форме 1-ГМУ, МСЗУ в Администрацию Киренского муниципального района 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до</w:t>
            </w:r>
          </w:p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10.10.2023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5240">
              <w:rPr>
                <w:color w:val="000000"/>
              </w:rPr>
              <w:t>Воробьева Д.В., консультант  по школам</w:t>
            </w:r>
            <w:r w:rsidRPr="00655240">
              <w:rPr>
                <w:rFonts w:eastAsia="Calibri"/>
              </w:rPr>
              <w:t xml:space="preserve"> 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655240" w:rsidRDefault="00071307" w:rsidP="00071307">
            <w:pPr>
              <w:tabs>
                <w:tab w:val="left" w:pos="1620"/>
              </w:tabs>
              <w:jc w:val="center"/>
            </w:pPr>
            <w:r w:rsidRPr="00655240">
              <w:t>7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rPr>
                <w:color w:val="000000"/>
              </w:rPr>
            </w:pPr>
            <w:r w:rsidRPr="00655240">
              <w:t xml:space="preserve">Организация </w:t>
            </w:r>
            <w:r>
              <w:t>СПТ</w:t>
            </w:r>
            <w:r w:rsidRPr="00655240">
              <w:t xml:space="preserve">, направленного на раннее выявление незаконного потребления психотропных и наркотических веществ в ОО  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jc w:val="center"/>
              <w:rPr>
                <w:color w:val="000000"/>
              </w:rPr>
            </w:pPr>
            <w:r w:rsidRPr="00655240">
              <w:rPr>
                <w:color w:val="000000"/>
              </w:rPr>
              <w:t xml:space="preserve">октябрь, </w:t>
            </w:r>
          </w:p>
          <w:p w:rsidR="00071307" w:rsidRPr="00655240" w:rsidRDefault="00071307" w:rsidP="00071307">
            <w:pPr>
              <w:jc w:val="center"/>
              <w:rPr>
                <w:color w:val="000000"/>
              </w:rPr>
            </w:pPr>
            <w:r w:rsidRPr="00655240">
              <w:rPr>
                <w:color w:val="000000"/>
              </w:rPr>
              <w:t>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color w:val="000000"/>
              </w:rPr>
              <w:t>Роднаева О.А</w:t>
            </w:r>
            <w:r w:rsidRPr="00655240">
              <w:rPr>
                <w:rFonts w:eastAsia="Calibri"/>
              </w:rPr>
              <w:t xml:space="preserve">., </w:t>
            </w:r>
            <w:r w:rsidRPr="00655240">
              <w:rPr>
                <w:color w:val="000000"/>
              </w:rPr>
              <w:t xml:space="preserve"> ведущий специалист УО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655240" w:rsidRDefault="00071307" w:rsidP="00071307">
            <w:pPr>
              <w:tabs>
                <w:tab w:val="left" w:pos="1620"/>
              </w:tabs>
              <w:jc w:val="center"/>
            </w:pPr>
            <w:r w:rsidRPr="00655240">
              <w:t>8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rPr>
                <w:color w:val="000000"/>
              </w:rPr>
            </w:pPr>
            <w:r w:rsidRPr="00655240">
              <w:rPr>
                <w:color w:val="000000"/>
              </w:rPr>
              <w:t>Методический базар для руководителей РМО и педагогов</w:t>
            </w:r>
          </w:p>
          <w:p w:rsidR="00071307" w:rsidRPr="00655240" w:rsidRDefault="00071307" w:rsidP="00071307">
            <w:pPr>
              <w:rPr>
                <w:color w:val="000000"/>
              </w:rPr>
            </w:pPr>
            <w:r w:rsidRPr="00655240">
              <w:rPr>
                <w:color w:val="000000"/>
              </w:rPr>
              <w:t>Тема: Эффективные формы взаимодействия с педагогами образовательных организаций в рамках РМО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 xml:space="preserve">октябрь, </w:t>
            </w:r>
          </w:p>
          <w:p w:rsidR="00071307" w:rsidRPr="00655240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r w:rsidRPr="00655240">
              <w:t>Бровченко Н.О., директор ЦРО</w:t>
            </w:r>
          </w:p>
          <w:p w:rsidR="00071307" w:rsidRPr="00655240" w:rsidRDefault="00071307" w:rsidP="00071307">
            <w:r w:rsidRPr="00655240">
              <w:t>Методисты ЦРО</w:t>
            </w:r>
          </w:p>
        </w:tc>
      </w:tr>
      <w:tr w:rsidR="00071307" w:rsidRPr="00C74DDC" w:rsidTr="00162AFA">
        <w:trPr>
          <w:trHeight w:val="237"/>
        </w:trPr>
        <w:tc>
          <w:tcPr>
            <w:tcW w:w="675" w:type="dxa"/>
          </w:tcPr>
          <w:p w:rsidR="00071307" w:rsidRPr="00655240" w:rsidRDefault="00071307" w:rsidP="00071307">
            <w:pPr>
              <w:tabs>
                <w:tab w:val="left" w:pos="1944"/>
              </w:tabs>
              <w:jc w:val="center"/>
            </w:pPr>
            <w:r w:rsidRPr="00655240">
              <w:t>9</w:t>
            </w:r>
          </w:p>
        </w:tc>
        <w:tc>
          <w:tcPr>
            <w:tcW w:w="8080" w:type="dxa"/>
          </w:tcPr>
          <w:p w:rsidR="00071307" w:rsidRPr="00655240" w:rsidRDefault="00071307" w:rsidP="00071307">
            <w:r w:rsidRPr="00655240">
              <w:t>Мониторинг прививочной кампании, и заболеваемости гриппом и ОРВИ, COVID. Отчет в Роспотребнадзор, Министерство образования</w:t>
            </w:r>
          </w:p>
        </w:tc>
        <w:tc>
          <w:tcPr>
            <w:tcW w:w="1701" w:type="dxa"/>
          </w:tcPr>
          <w:p w:rsidR="00071307" w:rsidRPr="00655240" w:rsidRDefault="00071307" w:rsidP="00071307">
            <w:r w:rsidRPr="00655240">
              <w:t>ежедневно</w:t>
            </w:r>
          </w:p>
        </w:tc>
        <w:tc>
          <w:tcPr>
            <w:tcW w:w="4678" w:type="dxa"/>
          </w:tcPr>
          <w:p w:rsidR="00071307" w:rsidRPr="00655240" w:rsidRDefault="00071307" w:rsidP="00071307">
            <w:r w:rsidRPr="00655240">
              <w:t xml:space="preserve">Ренау В.А., методист ЦРО </w:t>
            </w:r>
          </w:p>
        </w:tc>
      </w:tr>
      <w:tr w:rsidR="00071307" w:rsidRPr="00C74DDC" w:rsidTr="00B674B8">
        <w:trPr>
          <w:trHeight w:val="271"/>
        </w:trPr>
        <w:tc>
          <w:tcPr>
            <w:tcW w:w="675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>10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pStyle w:val="a4"/>
              <w:spacing w:after="0"/>
            </w:pPr>
            <w:r w:rsidRPr="00655240">
              <w:t>Планирование работы на ноябрь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 xml:space="preserve">  20.10.2023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 xml:space="preserve">Зырянова С.Л., заместитель начальника  </w:t>
            </w:r>
          </w:p>
        </w:tc>
      </w:tr>
      <w:tr w:rsidR="00071307" w:rsidRPr="00C74DDC" w:rsidTr="00162AFA">
        <w:trPr>
          <w:trHeight w:val="135"/>
        </w:trPr>
        <w:tc>
          <w:tcPr>
            <w:tcW w:w="675" w:type="dxa"/>
          </w:tcPr>
          <w:p w:rsidR="00071307" w:rsidRPr="00655240" w:rsidRDefault="00071307" w:rsidP="00071307">
            <w:pPr>
              <w:jc w:val="center"/>
            </w:pPr>
            <w:r w:rsidRPr="00655240">
              <w:t>11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rPr>
                <w:bCs/>
              </w:rPr>
              <w:t xml:space="preserve">Отчеты, приказы, информационные письма. </w:t>
            </w:r>
            <w:r w:rsidRPr="00655240">
              <w:t xml:space="preserve">Работа с письмами Министерства образования Иркутской области,   вышестоящих инстанций.  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>в течение месяца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>специалисты управления образования, методисты ЦРО</w:t>
            </w:r>
          </w:p>
        </w:tc>
      </w:tr>
      <w:tr w:rsidR="00071307" w:rsidRPr="00C74DDC" w:rsidTr="00162AFA">
        <w:trPr>
          <w:trHeight w:val="22"/>
        </w:trPr>
        <w:tc>
          <w:tcPr>
            <w:tcW w:w="15134" w:type="dxa"/>
            <w:gridSpan w:val="4"/>
          </w:tcPr>
          <w:p w:rsidR="00071307" w:rsidRPr="00C74DDC" w:rsidRDefault="00071307" w:rsidP="0007130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A460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НОЯБРЬ</w:t>
            </w:r>
          </w:p>
        </w:tc>
      </w:tr>
      <w:tr w:rsidR="00071307" w:rsidRPr="00C74DDC" w:rsidTr="00162AFA">
        <w:trPr>
          <w:trHeight w:val="123"/>
        </w:trPr>
        <w:tc>
          <w:tcPr>
            <w:tcW w:w="675" w:type="dxa"/>
          </w:tcPr>
          <w:p w:rsidR="00071307" w:rsidRPr="00740E39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740E39">
              <w:t>1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rPr>
                <w:color w:val="000000"/>
              </w:rPr>
            </w:pPr>
            <w:r w:rsidRPr="00655240">
              <w:t xml:space="preserve">Аналитический отчет о проведении </w:t>
            </w:r>
            <w:r>
              <w:t>СПТ</w:t>
            </w:r>
            <w:r w:rsidRPr="00655240">
              <w:t xml:space="preserve"> на склонность потребления наркотических средств немедицинского назначения.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jc w:val="center"/>
              <w:rPr>
                <w:color w:val="000000"/>
              </w:rPr>
            </w:pPr>
            <w:r w:rsidRPr="00655240">
              <w:rPr>
                <w:color w:val="000000"/>
              </w:rPr>
              <w:t>ноябрь 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ind w:right="57"/>
              <w:rPr>
                <w:color w:val="000000"/>
              </w:rPr>
            </w:pPr>
            <w:r w:rsidRPr="00655240">
              <w:rPr>
                <w:rFonts w:eastAsia="Calibri"/>
              </w:rPr>
              <w:t xml:space="preserve">Роднаева О.А., </w:t>
            </w:r>
            <w:r w:rsidRPr="00655240">
              <w:rPr>
                <w:color w:val="000000"/>
              </w:rPr>
              <w:t xml:space="preserve"> ведущий специалист УО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5240">
              <w:rPr>
                <w:color w:val="000000"/>
              </w:rPr>
              <w:t>руководители ОО</w:t>
            </w:r>
          </w:p>
        </w:tc>
      </w:tr>
      <w:tr w:rsidR="00071307" w:rsidRPr="00C74DDC" w:rsidTr="00162AFA">
        <w:trPr>
          <w:trHeight w:val="123"/>
        </w:trPr>
        <w:tc>
          <w:tcPr>
            <w:tcW w:w="675" w:type="dxa"/>
          </w:tcPr>
          <w:p w:rsidR="00071307" w:rsidRPr="00E46A59" w:rsidRDefault="00071307" w:rsidP="00071307">
            <w:pPr>
              <w:pStyle w:val="western"/>
              <w:jc w:val="center"/>
            </w:pPr>
            <w:r w:rsidRPr="00E46A59">
              <w:lastRenderedPageBreak/>
              <w:t>2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pStyle w:val="af9"/>
              <w:rPr>
                <w:sz w:val="24"/>
                <w:szCs w:val="24"/>
              </w:rPr>
            </w:pPr>
            <w:r w:rsidRPr="00655240">
              <w:rPr>
                <w:sz w:val="24"/>
                <w:szCs w:val="24"/>
              </w:rPr>
              <w:t>Неделя молодого педагога</w:t>
            </w:r>
          </w:p>
          <w:p w:rsidR="00071307" w:rsidRPr="00655240" w:rsidRDefault="00071307" w:rsidP="00071307">
            <w:pPr>
              <w:pStyle w:val="af9"/>
              <w:rPr>
                <w:sz w:val="24"/>
                <w:szCs w:val="24"/>
              </w:rPr>
            </w:pPr>
            <w:r w:rsidRPr="00655240">
              <w:rPr>
                <w:sz w:val="24"/>
                <w:szCs w:val="24"/>
              </w:rPr>
              <w:t>Тема: Векторы профессионально – личностного роста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pStyle w:val="af9"/>
              <w:jc w:val="center"/>
              <w:rPr>
                <w:sz w:val="24"/>
                <w:szCs w:val="24"/>
              </w:rPr>
            </w:pPr>
            <w:r w:rsidRPr="00655240">
              <w:rPr>
                <w:sz w:val="24"/>
                <w:szCs w:val="24"/>
              </w:rPr>
              <w:t>ноябрь</w:t>
            </w:r>
          </w:p>
          <w:p w:rsidR="00071307" w:rsidRPr="00655240" w:rsidRDefault="00071307" w:rsidP="00071307">
            <w:pPr>
              <w:pStyle w:val="af9"/>
              <w:jc w:val="center"/>
              <w:rPr>
                <w:sz w:val="24"/>
                <w:szCs w:val="24"/>
              </w:rPr>
            </w:pPr>
            <w:r w:rsidRPr="00655240">
              <w:rPr>
                <w:sz w:val="24"/>
                <w:szCs w:val="24"/>
              </w:rPr>
              <w:t>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pStyle w:val="western"/>
              <w:spacing w:before="0" w:beforeAutospacing="0" w:after="0" w:afterAutospacing="0"/>
            </w:pPr>
            <w:r w:rsidRPr="00655240">
              <w:t>Бровченко Н.О., директор ЦРО</w:t>
            </w:r>
          </w:p>
          <w:p w:rsidR="00071307" w:rsidRPr="00655240" w:rsidRDefault="00071307" w:rsidP="00071307">
            <w:pPr>
              <w:pStyle w:val="western"/>
              <w:spacing w:before="0" w:beforeAutospacing="0" w:after="0" w:afterAutospacing="0"/>
            </w:pPr>
            <w:r w:rsidRPr="00655240">
              <w:t>Пермякова М.Ю., методист ЦРО</w:t>
            </w:r>
          </w:p>
          <w:p w:rsidR="00071307" w:rsidRPr="00655240" w:rsidRDefault="00071307" w:rsidP="00071307">
            <w:pPr>
              <w:pStyle w:val="western"/>
              <w:spacing w:before="0" w:beforeAutospacing="0" w:after="0" w:afterAutospacing="0"/>
            </w:pPr>
            <w:r w:rsidRPr="00655240">
              <w:t>Методисты ЦРО</w:t>
            </w:r>
          </w:p>
        </w:tc>
      </w:tr>
      <w:tr w:rsidR="00071307" w:rsidRPr="00C74DDC" w:rsidTr="00162AFA">
        <w:trPr>
          <w:trHeight w:val="123"/>
        </w:trPr>
        <w:tc>
          <w:tcPr>
            <w:tcW w:w="675" w:type="dxa"/>
          </w:tcPr>
          <w:p w:rsidR="00071307" w:rsidRPr="002212CD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2212CD">
              <w:t>3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rPr>
                <w:rFonts w:eastAsia="Calibri"/>
                <w:lang w:eastAsia="en-US"/>
              </w:rPr>
            </w:pPr>
            <w:r w:rsidRPr="00655240">
              <w:rPr>
                <w:rFonts w:eastAsia="Calibri"/>
                <w:lang w:eastAsia="en-US"/>
              </w:rPr>
              <w:t>Муниципальный этап конкурса профессионального мастерства «Новая волна - 2024»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jc w:val="center"/>
              <w:rPr>
                <w:rFonts w:eastAsia="Calibri"/>
                <w:lang w:eastAsia="en-US"/>
              </w:rPr>
            </w:pPr>
            <w:r w:rsidRPr="00655240">
              <w:rPr>
                <w:rFonts w:eastAsia="Calibri"/>
                <w:lang w:eastAsia="en-US"/>
              </w:rPr>
              <w:t>ноябрь</w:t>
            </w:r>
          </w:p>
          <w:p w:rsidR="00071307" w:rsidRPr="00655240" w:rsidRDefault="00071307" w:rsidP="00071307">
            <w:pPr>
              <w:jc w:val="center"/>
              <w:rPr>
                <w:rFonts w:eastAsia="Calibri"/>
                <w:lang w:eastAsia="en-US"/>
              </w:rPr>
            </w:pPr>
            <w:r w:rsidRPr="00655240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tabs>
                <w:tab w:val="left" w:pos="1385"/>
              </w:tabs>
            </w:pPr>
            <w:r w:rsidRPr="00655240">
              <w:t>Бровченко Н.О., директор ЦРО</w:t>
            </w:r>
          </w:p>
          <w:p w:rsidR="00071307" w:rsidRPr="00655240" w:rsidRDefault="00071307" w:rsidP="00071307">
            <w:pPr>
              <w:tabs>
                <w:tab w:val="left" w:pos="1385"/>
              </w:tabs>
            </w:pPr>
            <w:r w:rsidRPr="00655240">
              <w:t>Методисты ЦРО</w:t>
            </w:r>
          </w:p>
        </w:tc>
      </w:tr>
      <w:tr w:rsidR="00071307" w:rsidRPr="00C74DDC" w:rsidTr="00162AFA">
        <w:trPr>
          <w:trHeight w:val="123"/>
        </w:trPr>
        <w:tc>
          <w:tcPr>
            <w:tcW w:w="675" w:type="dxa"/>
          </w:tcPr>
          <w:p w:rsidR="00071307" w:rsidRPr="002212CD" w:rsidRDefault="00071307" w:rsidP="00071307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080" w:type="dxa"/>
          </w:tcPr>
          <w:p w:rsidR="00071307" w:rsidRPr="00655240" w:rsidRDefault="00071307" w:rsidP="00071307">
            <w:r w:rsidRPr="00655240">
              <w:t xml:space="preserve">Отчет по муниципальным услугам, по форме 1-ГМУ, МСЗУ в Администрацию Киренского муниципального района 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до</w:t>
            </w:r>
          </w:p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10.11.2023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5240">
              <w:rPr>
                <w:color w:val="000000"/>
              </w:rPr>
              <w:t>Воробьева Д.В., консультант  по школам</w:t>
            </w:r>
            <w:r w:rsidRPr="00655240">
              <w:rPr>
                <w:rFonts w:eastAsia="Calibri"/>
              </w:rPr>
              <w:t xml:space="preserve"> 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162AFA">
        <w:trPr>
          <w:trHeight w:val="123"/>
        </w:trPr>
        <w:tc>
          <w:tcPr>
            <w:tcW w:w="675" w:type="dxa"/>
          </w:tcPr>
          <w:p w:rsidR="00071307" w:rsidRPr="002212CD" w:rsidRDefault="00071307" w:rsidP="00071307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pStyle w:val="a4"/>
              <w:spacing w:after="0" w:afterAutospacing="0"/>
            </w:pPr>
            <w:r w:rsidRPr="00655240">
              <w:t>Планирование работы на декабрь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>20.11.2023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 xml:space="preserve">Зырянова С.Л., заместитель начальника  </w:t>
            </w:r>
          </w:p>
        </w:tc>
      </w:tr>
      <w:tr w:rsidR="00071307" w:rsidRPr="00C74DDC" w:rsidTr="00162AFA">
        <w:trPr>
          <w:trHeight w:val="123"/>
        </w:trPr>
        <w:tc>
          <w:tcPr>
            <w:tcW w:w="675" w:type="dxa"/>
          </w:tcPr>
          <w:p w:rsidR="00071307" w:rsidRPr="002212CD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2212CD">
              <w:t>6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pStyle w:val="a4"/>
              <w:spacing w:after="0"/>
              <w:jc w:val="both"/>
            </w:pPr>
            <w:r w:rsidRPr="00655240">
              <w:t xml:space="preserve">Мониторинг прививочной кампании, и заболеваемости гриппом и ОРВИ, </w:t>
            </w:r>
            <w:r w:rsidRPr="00655240">
              <w:rPr>
                <w:lang w:val="en-US"/>
              </w:rPr>
              <w:t>COVID</w:t>
            </w:r>
            <w:r w:rsidRPr="00655240">
              <w:t>. Отчет в Роспотребнадзор, Министерство образования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shd w:val="clear" w:color="auto" w:fill="FFFFFF"/>
              <w:jc w:val="center"/>
            </w:pPr>
            <w:r w:rsidRPr="00655240">
              <w:t>ежедневно</w:t>
            </w:r>
          </w:p>
        </w:tc>
        <w:tc>
          <w:tcPr>
            <w:tcW w:w="4678" w:type="dxa"/>
          </w:tcPr>
          <w:p w:rsidR="00071307" w:rsidRPr="00655240" w:rsidRDefault="00071307" w:rsidP="00071307">
            <w:r w:rsidRPr="00655240">
              <w:t xml:space="preserve">Ренау В.А., методист ЦРО </w:t>
            </w:r>
          </w:p>
          <w:p w:rsidR="00071307" w:rsidRPr="00655240" w:rsidRDefault="00071307" w:rsidP="00071307"/>
        </w:tc>
      </w:tr>
      <w:tr w:rsidR="00071307" w:rsidRPr="00C74DDC" w:rsidTr="00162AFA">
        <w:trPr>
          <w:trHeight w:val="123"/>
        </w:trPr>
        <w:tc>
          <w:tcPr>
            <w:tcW w:w="675" w:type="dxa"/>
          </w:tcPr>
          <w:p w:rsidR="00071307" w:rsidRPr="002212CD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2212CD">
              <w:t>7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rPr>
                <w:bCs/>
              </w:rPr>
              <w:t xml:space="preserve">Отчеты, приказы, информационные письма. </w:t>
            </w:r>
            <w:r w:rsidRPr="00655240">
              <w:t xml:space="preserve">Работа с письмами Министерства образования Иркутской области,  вышестоящих инстанций.  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>в течение месяца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>специалисты управления образования, методисты ЦРО</w:t>
            </w:r>
          </w:p>
        </w:tc>
      </w:tr>
      <w:tr w:rsidR="00071307" w:rsidRPr="00C74DDC" w:rsidTr="00162AFA">
        <w:trPr>
          <w:trHeight w:val="21"/>
        </w:trPr>
        <w:tc>
          <w:tcPr>
            <w:tcW w:w="675" w:type="dxa"/>
          </w:tcPr>
          <w:p w:rsidR="00071307" w:rsidRPr="00C74DDC" w:rsidRDefault="00071307" w:rsidP="0007130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459" w:type="dxa"/>
            <w:gridSpan w:val="3"/>
          </w:tcPr>
          <w:p w:rsidR="00071307" w:rsidRPr="00C74DDC" w:rsidRDefault="00071307" w:rsidP="0007130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A6D7B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071307" w:rsidRPr="00C74DDC" w:rsidTr="00162AFA">
        <w:trPr>
          <w:trHeight w:val="250"/>
        </w:trPr>
        <w:tc>
          <w:tcPr>
            <w:tcW w:w="675" w:type="dxa"/>
          </w:tcPr>
          <w:p w:rsidR="00071307" w:rsidRPr="002212CD" w:rsidRDefault="00071307" w:rsidP="0007130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212CD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09">
              <w:rPr>
                <w:color w:val="000000"/>
              </w:rPr>
              <w:t xml:space="preserve">Отчет по итогам всеобуча за </w:t>
            </w:r>
            <w:r w:rsidRPr="001A4609">
              <w:rPr>
                <w:color w:val="000000"/>
                <w:lang w:val="en-US"/>
              </w:rPr>
              <w:t>I</w:t>
            </w:r>
            <w:r w:rsidRPr="001A4609">
              <w:rPr>
                <w:color w:val="000000"/>
              </w:rPr>
              <w:t xml:space="preserve">I четверть 2023-2024 учебного года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jc w:val="center"/>
              <w:rPr>
                <w:rFonts w:eastAsia="Calibri"/>
              </w:rPr>
            </w:pPr>
            <w:r w:rsidRPr="001A4609">
              <w:rPr>
                <w:rFonts w:eastAsia="Calibri"/>
              </w:rPr>
              <w:t xml:space="preserve"> 26.12.2023 г.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09">
              <w:rPr>
                <w:color w:val="000000"/>
              </w:rPr>
              <w:t>Роднае</w:t>
            </w:r>
            <w:r>
              <w:rPr>
                <w:color w:val="000000"/>
              </w:rPr>
              <w:t>ва О.А.,  ведущий специалист УО</w:t>
            </w:r>
          </w:p>
        </w:tc>
      </w:tr>
      <w:tr w:rsidR="00071307" w:rsidRPr="00C74DDC" w:rsidTr="00162AFA">
        <w:trPr>
          <w:trHeight w:val="250"/>
        </w:trPr>
        <w:tc>
          <w:tcPr>
            <w:tcW w:w="675" w:type="dxa"/>
          </w:tcPr>
          <w:p w:rsidR="00071307" w:rsidRPr="002212CD" w:rsidRDefault="00071307" w:rsidP="0007130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212CD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rPr>
                <w:color w:val="000000"/>
              </w:rPr>
            </w:pPr>
            <w:r w:rsidRPr="001A4609">
              <w:rPr>
                <w:color w:val="000000"/>
              </w:rPr>
              <w:t>Отчет общеобразовательных учреждений по итогам  I</w:t>
            </w:r>
            <w:r w:rsidRPr="001A4609">
              <w:rPr>
                <w:color w:val="000000"/>
                <w:lang w:val="en-US"/>
              </w:rPr>
              <w:t>I</w:t>
            </w:r>
            <w:r w:rsidRPr="001A4609">
              <w:rPr>
                <w:color w:val="000000"/>
              </w:rPr>
              <w:t xml:space="preserve"> четверти 2023-2024 учебного года  (отчет по форме)</w:t>
            </w:r>
            <w:r>
              <w:rPr>
                <w:color w:val="000000"/>
              </w:rPr>
              <w:t>.</w:t>
            </w:r>
            <w:r w:rsidRPr="001A4609">
              <w:rPr>
                <w:color w:val="000000"/>
              </w:rPr>
              <w:t xml:space="preserve"> Сводный отчет и анализ по движению, успеваемости, всеобучу за 1 полугодие.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27.12. – 30</w:t>
            </w:r>
            <w:r w:rsidRPr="001A4609">
              <w:rPr>
                <w:rFonts w:eastAsia="Calibri"/>
              </w:rPr>
              <w:t>.12.2023 г.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09">
              <w:rPr>
                <w:color w:val="000000"/>
              </w:rPr>
              <w:t xml:space="preserve">Зырянова С.Л., заместитель начальника  </w:t>
            </w:r>
          </w:p>
          <w:p w:rsidR="00071307" w:rsidRPr="001A460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09">
              <w:rPr>
                <w:rFonts w:eastAsia="Calibri"/>
              </w:rPr>
              <w:t>Руководители ОУ</w:t>
            </w:r>
          </w:p>
        </w:tc>
      </w:tr>
      <w:tr w:rsidR="00071307" w:rsidRPr="00C74DDC" w:rsidTr="00162AFA">
        <w:trPr>
          <w:trHeight w:val="250"/>
        </w:trPr>
        <w:tc>
          <w:tcPr>
            <w:tcW w:w="675" w:type="dxa"/>
          </w:tcPr>
          <w:p w:rsidR="00071307" w:rsidRPr="001A4609" w:rsidRDefault="00071307" w:rsidP="0007130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A460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rPr>
                <w:color w:val="000000"/>
              </w:rPr>
            </w:pPr>
            <w:r w:rsidRPr="001A4609">
              <w:t>Комплексная выездная проверка МКОУ «Средняя общеобразовательная школа п. Юбилейный»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 w:rsidRPr="001A4609">
              <w:rPr>
                <w:rFonts w:eastAsia="Calibri"/>
              </w:rPr>
              <w:t>08.12.2023 г.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autoSpaceDE w:val="0"/>
              <w:autoSpaceDN w:val="0"/>
              <w:adjustRightInd w:val="0"/>
            </w:pPr>
            <w:r w:rsidRPr="001A4609">
              <w:t xml:space="preserve">Зырянова С.Л., заместитель начальника  </w:t>
            </w:r>
          </w:p>
          <w:p w:rsidR="00071307" w:rsidRPr="001A460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09">
              <w:t>специалисты управления, методисты ЦРО</w:t>
            </w:r>
          </w:p>
        </w:tc>
      </w:tr>
      <w:tr w:rsidR="00071307" w:rsidRPr="00C74DDC" w:rsidTr="00162AFA">
        <w:trPr>
          <w:trHeight w:val="250"/>
        </w:trPr>
        <w:tc>
          <w:tcPr>
            <w:tcW w:w="675" w:type="dxa"/>
          </w:tcPr>
          <w:p w:rsidR="00071307" w:rsidRPr="001A4609" w:rsidRDefault="00071307" w:rsidP="00071307">
            <w:pPr>
              <w:tabs>
                <w:tab w:val="left" w:pos="360"/>
              </w:tabs>
              <w:suppressAutoHyphens/>
              <w:jc w:val="center"/>
            </w:pPr>
            <w:r w:rsidRPr="001A4609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8080" w:type="dxa"/>
          </w:tcPr>
          <w:p w:rsidR="00071307" w:rsidRPr="00E46A59" w:rsidRDefault="00071307" w:rsidP="00071307">
            <w:pPr>
              <w:rPr>
                <w:rFonts w:ascii="Times New Roman CYR" w:hAnsi="Times New Roman CYR" w:cs="Times New Roman CYR"/>
                <w:color w:val="000000"/>
              </w:rPr>
            </w:pPr>
            <w:r w:rsidRPr="00E46A59">
              <w:rPr>
                <w:rFonts w:ascii="Times New Roman CYR" w:hAnsi="Times New Roman CYR" w:cs="Times New Roman CYR"/>
                <w:color w:val="000000"/>
              </w:rPr>
              <w:t>Методический базар для руководителей РМО и педагогов</w:t>
            </w:r>
          </w:p>
          <w:p w:rsidR="00071307" w:rsidRPr="00E46A59" w:rsidRDefault="00071307" w:rsidP="00071307">
            <w:pPr>
              <w:rPr>
                <w:rFonts w:ascii="Times New Roman CYR" w:hAnsi="Times New Roman CYR" w:cs="Times New Roman CYR"/>
                <w:color w:val="000000"/>
              </w:rPr>
            </w:pPr>
            <w:r w:rsidRPr="00E46A59">
              <w:rPr>
                <w:rFonts w:ascii="Times New Roman CYR" w:hAnsi="Times New Roman CYR" w:cs="Times New Roman CYR"/>
                <w:color w:val="000000"/>
              </w:rPr>
              <w:t xml:space="preserve">Тема: </w:t>
            </w:r>
            <w:r>
              <w:rPr>
                <w:rFonts w:ascii="Times New Roman CYR" w:hAnsi="Times New Roman CYR" w:cs="Times New Roman CYR"/>
                <w:color w:val="000000"/>
              </w:rPr>
              <w:t>Методологическая и управленческая культура учителя – как условие обеспечения повышения качества образования</w:t>
            </w:r>
          </w:p>
        </w:tc>
        <w:tc>
          <w:tcPr>
            <w:tcW w:w="1701" w:type="dxa"/>
          </w:tcPr>
          <w:p w:rsidR="00071307" w:rsidRPr="00E46A59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  <w:r w:rsidRPr="00E46A59">
              <w:rPr>
                <w:rFonts w:eastAsia="Calibri"/>
              </w:rPr>
              <w:t xml:space="preserve">, </w:t>
            </w:r>
          </w:p>
          <w:p w:rsidR="00071307" w:rsidRPr="00E46A59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 w:rsidRPr="00E46A59">
              <w:rPr>
                <w:rFonts w:eastAsia="Calibri"/>
              </w:rPr>
              <w:t>2023 г.</w:t>
            </w:r>
          </w:p>
        </w:tc>
        <w:tc>
          <w:tcPr>
            <w:tcW w:w="4678" w:type="dxa"/>
          </w:tcPr>
          <w:p w:rsidR="00071307" w:rsidRPr="00E46A59" w:rsidRDefault="00071307" w:rsidP="00071307">
            <w:r w:rsidRPr="00E46A59">
              <w:t>Бровченко Н.О., директор ЦРО</w:t>
            </w:r>
          </w:p>
          <w:p w:rsidR="00071307" w:rsidRPr="00E46A59" w:rsidRDefault="00071307" w:rsidP="00071307">
            <w:r w:rsidRPr="00E46A59">
              <w:t>Методисты ЦРО</w:t>
            </w:r>
          </w:p>
        </w:tc>
      </w:tr>
      <w:tr w:rsidR="00071307" w:rsidRPr="00C74DDC" w:rsidTr="00162AFA">
        <w:trPr>
          <w:trHeight w:val="250"/>
        </w:trPr>
        <w:tc>
          <w:tcPr>
            <w:tcW w:w="675" w:type="dxa"/>
          </w:tcPr>
          <w:p w:rsidR="00071307" w:rsidRPr="001A4609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A4609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8080" w:type="dxa"/>
          </w:tcPr>
          <w:p w:rsidR="00071307" w:rsidRPr="00F51EBA" w:rsidRDefault="00071307" w:rsidP="00071307">
            <w:pPr>
              <w:spacing w:after="160"/>
              <w:contextualSpacing/>
              <w:jc w:val="both"/>
            </w:pPr>
            <w:r w:rsidRPr="00F51EBA">
              <w:t>Муниципальный этап конкурса для молодых руководителей ОО «Дебют»</w:t>
            </w:r>
          </w:p>
        </w:tc>
        <w:tc>
          <w:tcPr>
            <w:tcW w:w="1701" w:type="dxa"/>
          </w:tcPr>
          <w:p w:rsidR="00071307" w:rsidRPr="00F51EBA" w:rsidRDefault="00071307" w:rsidP="00071307">
            <w:pPr>
              <w:tabs>
                <w:tab w:val="left" w:pos="1385"/>
              </w:tabs>
              <w:jc w:val="center"/>
            </w:pPr>
            <w:r w:rsidRPr="00F51EBA">
              <w:t xml:space="preserve">декабрь, </w:t>
            </w:r>
          </w:p>
          <w:p w:rsidR="00071307" w:rsidRPr="00F51EBA" w:rsidRDefault="00071307" w:rsidP="00071307">
            <w:pPr>
              <w:tabs>
                <w:tab w:val="left" w:pos="1385"/>
              </w:tabs>
              <w:jc w:val="center"/>
            </w:pPr>
            <w:r w:rsidRPr="00F51EBA">
              <w:t>2023 г.</w:t>
            </w:r>
          </w:p>
        </w:tc>
        <w:tc>
          <w:tcPr>
            <w:tcW w:w="4678" w:type="dxa"/>
          </w:tcPr>
          <w:p w:rsidR="00071307" w:rsidRPr="00F51EBA" w:rsidRDefault="00071307" w:rsidP="00071307">
            <w:pPr>
              <w:tabs>
                <w:tab w:val="left" w:pos="1385"/>
              </w:tabs>
            </w:pPr>
            <w:r w:rsidRPr="00F51EBA">
              <w:t>Бровченко Н.О., директор ЦРО</w:t>
            </w:r>
          </w:p>
          <w:p w:rsidR="00071307" w:rsidRPr="00F51EBA" w:rsidRDefault="00071307" w:rsidP="00071307">
            <w:pPr>
              <w:tabs>
                <w:tab w:val="left" w:pos="1385"/>
              </w:tabs>
            </w:pPr>
            <w:r w:rsidRPr="00F51EBA">
              <w:t>Методисты ЦРО</w:t>
            </w:r>
          </w:p>
        </w:tc>
      </w:tr>
      <w:tr w:rsidR="00071307" w:rsidRPr="00C74DDC" w:rsidTr="00162AFA">
        <w:trPr>
          <w:trHeight w:val="250"/>
        </w:trPr>
        <w:tc>
          <w:tcPr>
            <w:tcW w:w="675" w:type="dxa"/>
          </w:tcPr>
          <w:p w:rsidR="00071307" w:rsidRPr="00F51EBA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1EBA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8080" w:type="dxa"/>
          </w:tcPr>
          <w:p w:rsidR="00071307" w:rsidRPr="00F51EBA" w:rsidRDefault="00071307" w:rsidP="00071307">
            <w:pPr>
              <w:jc w:val="both"/>
              <w:rPr>
                <w:lang w:eastAsia="en-US"/>
              </w:rPr>
            </w:pPr>
            <w:r w:rsidRPr="00F51EBA">
              <w:rPr>
                <w:lang w:eastAsia="en-US"/>
              </w:rPr>
              <w:t>Конкурс</w:t>
            </w:r>
            <w:r w:rsidRPr="00F51EBA">
              <w:rPr>
                <w:b/>
                <w:lang w:eastAsia="en-US"/>
              </w:rPr>
              <w:t xml:space="preserve"> </w:t>
            </w:r>
            <w:r w:rsidRPr="00F51EBA">
              <w:rPr>
                <w:lang w:eastAsia="en-US"/>
              </w:rPr>
              <w:t>ученических проектов, посвящённых Дню прав человека: «Отчизны славные сыны».</w:t>
            </w:r>
          </w:p>
        </w:tc>
        <w:tc>
          <w:tcPr>
            <w:tcW w:w="1701" w:type="dxa"/>
          </w:tcPr>
          <w:p w:rsidR="00071307" w:rsidRPr="00F51EBA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F51EBA">
              <w:rPr>
                <w:rFonts w:eastAsia="Lucida Sans Unicode"/>
                <w:kern w:val="3"/>
                <w:lang w:bidi="en-US"/>
              </w:rPr>
              <w:t>10.12.2023 г.</w:t>
            </w:r>
          </w:p>
        </w:tc>
        <w:tc>
          <w:tcPr>
            <w:tcW w:w="4678" w:type="dxa"/>
          </w:tcPr>
          <w:p w:rsidR="00071307" w:rsidRPr="00F51EBA" w:rsidRDefault="00071307" w:rsidP="00071307">
            <w:pPr>
              <w:tabs>
                <w:tab w:val="left" w:pos="2825"/>
              </w:tabs>
              <w:rPr>
                <w:color w:val="000000"/>
              </w:rPr>
            </w:pPr>
            <w:r w:rsidRPr="00F51EBA">
              <w:t xml:space="preserve">Агафонова Е.А., </w:t>
            </w:r>
            <w:r w:rsidRPr="00F51EBA">
              <w:rPr>
                <w:color w:val="000000"/>
              </w:rPr>
              <w:t>методист ЦРО,</w:t>
            </w:r>
          </w:p>
          <w:p w:rsidR="00071307" w:rsidRPr="00F51EBA" w:rsidRDefault="00071307" w:rsidP="00071307">
            <w:pPr>
              <w:tabs>
                <w:tab w:val="left" w:pos="2825"/>
              </w:tabs>
            </w:pPr>
            <w:r w:rsidRPr="00F51EBA">
              <w:rPr>
                <w:color w:val="000000"/>
              </w:rPr>
              <w:t>Руководители РМО</w:t>
            </w:r>
          </w:p>
        </w:tc>
      </w:tr>
      <w:tr w:rsidR="00071307" w:rsidRPr="00C74DDC" w:rsidTr="00162AFA">
        <w:trPr>
          <w:trHeight w:val="250"/>
        </w:trPr>
        <w:tc>
          <w:tcPr>
            <w:tcW w:w="675" w:type="dxa"/>
          </w:tcPr>
          <w:p w:rsidR="00071307" w:rsidRPr="00F51EBA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1EBA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8080" w:type="dxa"/>
          </w:tcPr>
          <w:p w:rsidR="00071307" w:rsidRPr="00F51EBA" w:rsidRDefault="00071307" w:rsidP="00071307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lang w:bidi="en-US"/>
              </w:rPr>
            </w:pPr>
            <w:r w:rsidRPr="00F51EBA">
              <w:rPr>
                <w:rFonts w:eastAsia="Lucida Sans Unicode"/>
                <w:kern w:val="3"/>
                <w:lang w:bidi="en-US"/>
              </w:rPr>
              <w:t xml:space="preserve">Конкурс проектов учащихся 7-11 классов </w:t>
            </w:r>
            <w:r>
              <w:rPr>
                <w:rFonts w:eastAsia="Lucida Sans Unicode"/>
                <w:kern w:val="3"/>
                <w:lang w:bidi="en-US"/>
              </w:rPr>
              <w:t xml:space="preserve">образовательных организаций </w:t>
            </w:r>
            <w:r w:rsidRPr="00F51EBA">
              <w:rPr>
                <w:rFonts w:eastAsia="Lucida Sans Unicode"/>
                <w:kern w:val="3"/>
                <w:lang w:bidi="en-US"/>
              </w:rPr>
              <w:t>в которых функционируют образовательные центры «Точка роста»</w:t>
            </w:r>
          </w:p>
        </w:tc>
        <w:tc>
          <w:tcPr>
            <w:tcW w:w="1701" w:type="dxa"/>
          </w:tcPr>
          <w:p w:rsidR="00071307" w:rsidRPr="00F51EBA" w:rsidRDefault="00071307" w:rsidP="00071307">
            <w:pPr>
              <w:tabs>
                <w:tab w:val="left" w:pos="2825"/>
              </w:tabs>
              <w:jc w:val="center"/>
            </w:pPr>
            <w:r w:rsidRPr="00F51EBA">
              <w:t>декабрь,</w:t>
            </w:r>
          </w:p>
          <w:p w:rsidR="00071307" w:rsidRPr="00F51EBA" w:rsidRDefault="00071307" w:rsidP="00071307">
            <w:pPr>
              <w:tabs>
                <w:tab w:val="left" w:pos="2825"/>
              </w:tabs>
              <w:jc w:val="center"/>
            </w:pPr>
            <w:r w:rsidRPr="00F51EBA">
              <w:t xml:space="preserve"> 2023 г.</w:t>
            </w:r>
          </w:p>
        </w:tc>
        <w:tc>
          <w:tcPr>
            <w:tcW w:w="4678" w:type="dxa"/>
          </w:tcPr>
          <w:p w:rsidR="00071307" w:rsidRPr="00F51EBA" w:rsidRDefault="00071307" w:rsidP="00071307">
            <w:pPr>
              <w:tabs>
                <w:tab w:val="left" w:pos="2825"/>
              </w:tabs>
            </w:pPr>
            <w:r w:rsidRPr="00F51EBA">
              <w:t>Полоскова Т.А., методист ЦРО</w:t>
            </w:r>
          </w:p>
          <w:p w:rsidR="00071307" w:rsidRPr="00F51EBA" w:rsidRDefault="00071307" w:rsidP="00071307">
            <w:pPr>
              <w:tabs>
                <w:tab w:val="left" w:pos="2825"/>
              </w:tabs>
            </w:pPr>
            <w:r w:rsidRPr="00F51EBA">
              <w:t>Агафонова Е.А., методист ЦРО</w:t>
            </w:r>
          </w:p>
        </w:tc>
      </w:tr>
      <w:tr w:rsidR="00071307" w:rsidRPr="00C74DDC" w:rsidTr="00162AFA">
        <w:trPr>
          <w:trHeight w:val="250"/>
        </w:trPr>
        <w:tc>
          <w:tcPr>
            <w:tcW w:w="675" w:type="dxa"/>
          </w:tcPr>
          <w:p w:rsidR="00071307" w:rsidRPr="00F51EBA" w:rsidRDefault="00071307" w:rsidP="00071307">
            <w:pPr>
              <w:jc w:val="center"/>
            </w:pPr>
            <w:r w:rsidRPr="00F51EBA">
              <w:t>8</w:t>
            </w:r>
          </w:p>
        </w:tc>
        <w:tc>
          <w:tcPr>
            <w:tcW w:w="8080" w:type="dxa"/>
          </w:tcPr>
          <w:p w:rsidR="00071307" w:rsidRPr="000A6D7B" w:rsidRDefault="00071307" w:rsidP="00071307">
            <w:r w:rsidRPr="000A6D7B">
              <w:t>Новогодние  утренники  в МКДОУ («С Новым годом»)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jc w:val="center"/>
            </w:pPr>
            <w:r w:rsidRPr="000A6D7B">
              <w:t>27.12. - 29.12.2023 г.</w:t>
            </w:r>
          </w:p>
        </w:tc>
        <w:tc>
          <w:tcPr>
            <w:tcW w:w="4678" w:type="dxa"/>
          </w:tcPr>
          <w:p w:rsidR="00071307" w:rsidRPr="000A6D7B" w:rsidRDefault="00071307" w:rsidP="00071307">
            <w:r w:rsidRPr="000A6D7B">
              <w:t xml:space="preserve">Бровченко Н.О., методист ЦРО </w:t>
            </w:r>
          </w:p>
          <w:p w:rsidR="00071307" w:rsidRPr="000A6D7B" w:rsidRDefault="00071307" w:rsidP="00071307">
            <w:r w:rsidRPr="000A6D7B">
              <w:t>Заведующие МКДОУ</w:t>
            </w:r>
          </w:p>
        </w:tc>
      </w:tr>
      <w:tr w:rsidR="00071307" w:rsidRPr="00C74DDC" w:rsidTr="00162AFA">
        <w:trPr>
          <w:trHeight w:val="250"/>
        </w:trPr>
        <w:tc>
          <w:tcPr>
            <w:tcW w:w="675" w:type="dxa"/>
          </w:tcPr>
          <w:p w:rsidR="00071307" w:rsidRPr="00F51EBA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F51EBA">
              <w:t>9</w:t>
            </w:r>
          </w:p>
        </w:tc>
        <w:tc>
          <w:tcPr>
            <w:tcW w:w="8080" w:type="dxa"/>
          </w:tcPr>
          <w:p w:rsidR="00071307" w:rsidRPr="00826BDD" w:rsidRDefault="00071307" w:rsidP="00071307">
            <w:r w:rsidRPr="00826BDD">
              <w:rPr>
                <w:bCs/>
              </w:rPr>
              <w:t xml:space="preserve">Подготовка </w:t>
            </w:r>
            <w:r w:rsidRPr="00826BDD">
              <w:t xml:space="preserve"> и проведение ит</w:t>
            </w:r>
            <w:r>
              <w:t xml:space="preserve">огового сочинения (изложения)  </w:t>
            </w:r>
            <w:r w:rsidRPr="00826BDD">
              <w:rPr>
                <w:bCs/>
              </w:rPr>
              <w:t>в 2023</w:t>
            </w:r>
            <w:r>
              <w:rPr>
                <w:bCs/>
              </w:rPr>
              <w:t xml:space="preserve"> </w:t>
            </w:r>
            <w:r w:rsidRPr="00826BDD">
              <w:rPr>
                <w:bCs/>
              </w:rPr>
              <w:t>году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jc w:val="center"/>
            </w:pPr>
            <w:r w:rsidRPr="00826BDD">
              <w:t>декабрь,</w:t>
            </w:r>
          </w:p>
          <w:p w:rsidR="00071307" w:rsidRPr="00826BDD" w:rsidRDefault="00071307" w:rsidP="00071307">
            <w:pPr>
              <w:jc w:val="center"/>
            </w:pPr>
            <w:r w:rsidRPr="00826BDD">
              <w:t>2023 г.</w:t>
            </w:r>
          </w:p>
        </w:tc>
        <w:tc>
          <w:tcPr>
            <w:tcW w:w="4678" w:type="dxa"/>
          </w:tcPr>
          <w:p w:rsidR="00071307" w:rsidRPr="00826BDD" w:rsidRDefault="00071307" w:rsidP="00071307">
            <w:r w:rsidRPr="00826BDD">
              <w:t>Воробьева Д.В., консультант УО</w:t>
            </w:r>
          </w:p>
        </w:tc>
      </w:tr>
      <w:tr w:rsidR="00071307" w:rsidRPr="00C74DDC" w:rsidTr="00162AFA">
        <w:trPr>
          <w:trHeight w:val="250"/>
        </w:trPr>
        <w:tc>
          <w:tcPr>
            <w:tcW w:w="675" w:type="dxa"/>
          </w:tcPr>
          <w:p w:rsidR="00071307" w:rsidRPr="00F51EBA" w:rsidRDefault="00071307" w:rsidP="00071307">
            <w:pPr>
              <w:pStyle w:val="a4"/>
              <w:spacing w:after="0"/>
              <w:jc w:val="center"/>
            </w:pPr>
            <w:r w:rsidRPr="00F51EBA">
              <w:t>10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09">
              <w:rPr>
                <w:color w:val="000000"/>
              </w:rPr>
              <w:t>Мониторинг  реализации муниципальных проектов «Образование» в рамках выполнения Указа П</w:t>
            </w:r>
            <w:r>
              <w:rPr>
                <w:color w:val="000000"/>
              </w:rPr>
              <w:t>резидента РФ за 4-й квартал 2023</w:t>
            </w:r>
            <w:r w:rsidRPr="001A4609">
              <w:rPr>
                <w:color w:val="000000"/>
              </w:rPr>
              <w:t xml:space="preserve"> года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jc w:val="center"/>
              <w:rPr>
                <w:rFonts w:eastAsia="Calibri"/>
              </w:rPr>
            </w:pPr>
            <w:r w:rsidRPr="001A4609">
              <w:rPr>
                <w:rFonts w:eastAsia="Calibri"/>
              </w:rPr>
              <w:t>22.12.2023 г.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09">
              <w:rPr>
                <w:color w:val="000000"/>
              </w:rPr>
              <w:t xml:space="preserve">Зырянова С.Л., заместитель начальника  </w:t>
            </w:r>
          </w:p>
          <w:p w:rsidR="00071307" w:rsidRPr="001A460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09">
              <w:rPr>
                <w:color w:val="000000"/>
              </w:rPr>
              <w:t>Ответственные за реализацию проектов</w:t>
            </w:r>
          </w:p>
        </w:tc>
      </w:tr>
      <w:tr w:rsidR="00071307" w:rsidRPr="00C74DDC" w:rsidTr="00162AFA">
        <w:trPr>
          <w:trHeight w:val="486"/>
        </w:trPr>
        <w:tc>
          <w:tcPr>
            <w:tcW w:w="675" w:type="dxa"/>
          </w:tcPr>
          <w:p w:rsidR="00071307" w:rsidRPr="00F51EBA" w:rsidRDefault="00071307" w:rsidP="00071307">
            <w:pPr>
              <w:pStyle w:val="a4"/>
              <w:spacing w:after="0"/>
              <w:jc w:val="center"/>
            </w:pPr>
            <w:r>
              <w:lastRenderedPageBreak/>
              <w:t>11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rPr>
                <w:color w:val="000000"/>
              </w:rPr>
            </w:pPr>
            <w:r w:rsidRPr="001A4609">
              <w:rPr>
                <w:color w:val="000000"/>
              </w:rPr>
              <w:t>Отчет в министерство образования Иркутской области о выполнении п.1.1.5.3 Комплексного плана по реализации Стратегии государственной национальной политики на период до 2025 года за 4 квартал 2023 года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 w:rsidRPr="001A4609">
              <w:rPr>
                <w:rFonts w:eastAsia="Calibri"/>
              </w:rPr>
              <w:t>22.12.2023 г.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09">
              <w:rPr>
                <w:color w:val="000000"/>
              </w:rPr>
              <w:t xml:space="preserve">Зырянова С.Л., заместитель начальника  </w:t>
            </w:r>
          </w:p>
          <w:p w:rsidR="00071307" w:rsidRPr="001A460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09">
              <w:rPr>
                <w:rFonts w:eastAsia="Calibri"/>
              </w:rPr>
              <w:t>Руководители ОО</w:t>
            </w:r>
          </w:p>
        </w:tc>
      </w:tr>
      <w:tr w:rsidR="00071307" w:rsidRPr="00C74DDC" w:rsidTr="00162AFA">
        <w:trPr>
          <w:trHeight w:val="203"/>
        </w:trPr>
        <w:tc>
          <w:tcPr>
            <w:tcW w:w="675" w:type="dxa"/>
          </w:tcPr>
          <w:p w:rsidR="00071307" w:rsidRPr="00F51EBA" w:rsidRDefault="00071307" w:rsidP="00071307">
            <w:pPr>
              <w:pStyle w:val="a4"/>
              <w:spacing w:after="0"/>
              <w:jc w:val="center"/>
            </w:pPr>
            <w:r>
              <w:t>12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pStyle w:val="a4"/>
              <w:spacing w:after="0"/>
              <w:jc w:val="both"/>
            </w:pPr>
            <w:r w:rsidRPr="001A4609">
              <w:t xml:space="preserve">Мониторинг прививочной кампании, и заболеваемости гриппом и ОРВИ, </w:t>
            </w:r>
            <w:r w:rsidRPr="001A4609">
              <w:rPr>
                <w:lang w:val="en-US"/>
              </w:rPr>
              <w:t>COVID</w:t>
            </w:r>
            <w:r w:rsidRPr="001A4609">
              <w:t>. Отчет в Роспотребнадзор, Министерство образования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shd w:val="clear" w:color="auto" w:fill="FFFFFF"/>
              <w:jc w:val="center"/>
            </w:pPr>
            <w:r w:rsidRPr="001A4609">
              <w:t>ежедневно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rPr>
                <w:sz w:val="23"/>
                <w:szCs w:val="23"/>
              </w:rPr>
            </w:pPr>
            <w:r w:rsidRPr="001A4609">
              <w:rPr>
                <w:sz w:val="23"/>
                <w:szCs w:val="23"/>
              </w:rPr>
              <w:t xml:space="preserve">Ренау В.А., методист ЦРО </w:t>
            </w:r>
          </w:p>
          <w:p w:rsidR="00071307" w:rsidRPr="001A4609" w:rsidRDefault="00071307" w:rsidP="00071307">
            <w:pPr>
              <w:rPr>
                <w:sz w:val="23"/>
                <w:szCs w:val="23"/>
              </w:rPr>
            </w:pPr>
          </w:p>
        </w:tc>
      </w:tr>
      <w:tr w:rsidR="00071307" w:rsidRPr="00C74DDC" w:rsidTr="00655240">
        <w:trPr>
          <w:trHeight w:val="186"/>
        </w:trPr>
        <w:tc>
          <w:tcPr>
            <w:tcW w:w="675" w:type="dxa"/>
          </w:tcPr>
          <w:p w:rsidR="00071307" w:rsidRPr="00740E39" w:rsidRDefault="00071307" w:rsidP="00071307">
            <w:pPr>
              <w:pStyle w:val="a4"/>
              <w:spacing w:after="0"/>
              <w:jc w:val="center"/>
            </w:pPr>
            <w:r>
              <w:t>13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pStyle w:val="a4"/>
              <w:spacing w:after="0"/>
            </w:pPr>
            <w:r w:rsidRPr="001A4609">
              <w:t>Планирование работы на январь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pStyle w:val="a4"/>
              <w:spacing w:before="0" w:beforeAutospacing="0" w:after="0" w:afterAutospacing="0"/>
              <w:jc w:val="center"/>
            </w:pPr>
            <w:r>
              <w:t>20.12.2023</w:t>
            </w:r>
            <w:r w:rsidRPr="001A4609">
              <w:t xml:space="preserve"> г.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pStyle w:val="a4"/>
              <w:spacing w:before="0" w:beforeAutospacing="0" w:after="0" w:afterAutospacing="0"/>
            </w:pPr>
            <w:r w:rsidRPr="001A4609">
              <w:t xml:space="preserve">Зырянова С.Л., заместитель начальника  </w:t>
            </w:r>
          </w:p>
        </w:tc>
      </w:tr>
      <w:tr w:rsidR="00071307" w:rsidRPr="00C74DDC" w:rsidTr="00162AFA">
        <w:trPr>
          <w:trHeight w:val="324"/>
        </w:trPr>
        <w:tc>
          <w:tcPr>
            <w:tcW w:w="675" w:type="dxa"/>
          </w:tcPr>
          <w:p w:rsidR="00071307" w:rsidRPr="00740E39" w:rsidRDefault="00071307" w:rsidP="00071307">
            <w:pPr>
              <w:pStyle w:val="a4"/>
              <w:spacing w:after="0"/>
              <w:jc w:val="center"/>
            </w:pPr>
            <w:r>
              <w:t>14</w:t>
            </w:r>
          </w:p>
        </w:tc>
        <w:tc>
          <w:tcPr>
            <w:tcW w:w="8080" w:type="dxa"/>
          </w:tcPr>
          <w:p w:rsidR="00071307" w:rsidRPr="00740E39" w:rsidRDefault="00071307" w:rsidP="00071307">
            <w:pPr>
              <w:rPr>
                <w:color w:val="000000"/>
              </w:rPr>
            </w:pPr>
            <w:r w:rsidRPr="00740E39">
              <w:rPr>
                <w:color w:val="000000"/>
              </w:rPr>
              <w:t>Отчет в Центральную ПМПК Иркутской области о работе ПМПК  Киренского района, мониторинг качества сопровождения детей, прошедших обследование на ПМПК</w:t>
            </w:r>
          </w:p>
        </w:tc>
        <w:tc>
          <w:tcPr>
            <w:tcW w:w="1701" w:type="dxa"/>
          </w:tcPr>
          <w:p w:rsidR="00071307" w:rsidRPr="00740E39" w:rsidRDefault="00071307" w:rsidP="00071307">
            <w:pPr>
              <w:jc w:val="center"/>
              <w:rPr>
                <w:rFonts w:eastAsia="Calibri"/>
              </w:rPr>
            </w:pPr>
            <w:r w:rsidRPr="00740E39">
              <w:rPr>
                <w:rFonts w:eastAsia="Calibri"/>
              </w:rPr>
              <w:t>до</w:t>
            </w:r>
          </w:p>
          <w:p w:rsidR="00071307" w:rsidRPr="00740E39" w:rsidRDefault="00071307" w:rsidP="00071307">
            <w:pPr>
              <w:jc w:val="center"/>
              <w:rPr>
                <w:rFonts w:eastAsia="Calibri"/>
              </w:rPr>
            </w:pPr>
            <w:r w:rsidRPr="00740E39">
              <w:rPr>
                <w:rFonts w:eastAsia="Calibri"/>
              </w:rPr>
              <w:t>19.12.2023 г.</w:t>
            </w:r>
          </w:p>
        </w:tc>
        <w:tc>
          <w:tcPr>
            <w:tcW w:w="4678" w:type="dxa"/>
          </w:tcPr>
          <w:p w:rsidR="00071307" w:rsidRPr="00740E39" w:rsidRDefault="00071307" w:rsidP="00071307">
            <w:pPr>
              <w:ind w:right="57"/>
              <w:rPr>
                <w:color w:val="000000"/>
              </w:rPr>
            </w:pPr>
            <w:r w:rsidRPr="00740E39">
              <w:rPr>
                <w:rFonts w:eastAsia="Calibri"/>
              </w:rPr>
              <w:t xml:space="preserve">Роднаева О.А., </w:t>
            </w:r>
            <w:r w:rsidRPr="00740E39">
              <w:rPr>
                <w:color w:val="000000"/>
              </w:rPr>
              <w:t xml:space="preserve"> ведущий специалист УО</w:t>
            </w:r>
          </w:p>
          <w:p w:rsidR="00071307" w:rsidRPr="00740E3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71307" w:rsidRPr="00C74DDC" w:rsidTr="00162AFA">
        <w:trPr>
          <w:trHeight w:val="157"/>
        </w:trPr>
        <w:tc>
          <w:tcPr>
            <w:tcW w:w="675" w:type="dxa"/>
          </w:tcPr>
          <w:p w:rsidR="00071307" w:rsidRPr="00C74DDC" w:rsidRDefault="00071307" w:rsidP="00071307">
            <w:pPr>
              <w:pStyle w:val="a4"/>
              <w:spacing w:after="0"/>
              <w:jc w:val="center"/>
              <w:rPr>
                <w:highlight w:val="yellow"/>
              </w:rPr>
            </w:pPr>
            <w:r>
              <w:t>15</w:t>
            </w:r>
          </w:p>
        </w:tc>
        <w:tc>
          <w:tcPr>
            <w:tcW w:w="8080" w:type="dxa"/>
          </w:tcPr>
          <w:p w:rsidR="00071307" w:rsidRPr="00740E39" w:rsidRDefault="00071307" w:rsidP="00071307">
            <w:pPr>
              <w:rPr>
                <w:color w:val="000000"/>
              </w:rPr>
            </w:pPr>
            <w:r w:rsidRPr="00740E39">
              <w:rPr>
                <w:color w:val="000000"/>
              </w:rPr>
              <w:t xml:space="preserve">Мониторинг по исполнению перечня мероприятия ИПРА по детям – инвалидам  </w:t>
            </w:r>
          </w:p>
        </w:tc>
        <w:tc>
          <w:tcPr>
            <w:tcW w:w="1701" w:type="dxa"/>
          </w:tcPr>
          <w:p w:rsidR="00071307" w:rsidRPr="00740E39" w:rsidRDefault="00071307" w:rsidP="00071307">
            <w:pPr>
              <w:jc w:val="center"/>
              <w:rPr>
                <w:rFonts w:eastAsia="Calibri"/>
              </w:rPr>
            </w:pPr>
            <w:r w:rsidRPr="00740E39">
              <w:rPr>
                <w:rFonts w:eastAsia="Calibri"/>
              </w:rPr>
              <w:t>декабрь,</w:t>
            </w:r>
          </w:p>
          <w:p w:rsidR="00071307" w:rsidRPr="00740E39" w:rsidRDefault="00071307" w:rsidP="00071307">
            <w:pPr>
              <w:jc w:val="center"/>
              <w:rPr>
                <w:rFonts w:eastAsia="Calibri"/>
              </w:rPr>
            </w:pPr>
            <w:r w:rsidRPr="00740E39">
              <w:rPr>
                <w:rFonts w:eastAsia="Calibri"/>
              </w:rPr>
              <w:t>2023 г.</w:t>
            </w:r>
          </w:p>
        </w:tc>
        <w:tc>
          <w:tcPr>
            <w:tcW w:w="4678" w:type="dxa"/>
          </w:tcPr>
          <w:p w:rsidR="00071307" w:rsidRPr="00740E39" w:rsidRDefault="00071307" w:rsidP="00071307">
            <w:pPr>
              <w:ind w:right="57"/>
              <w:rPr>
                <w:color w:val="000000"/>
              </w:rPr>
            </w:pPr>
            <w:r w:rsidRPr="00740E39">
              <w:rPr>
                <w:rFonts w:eastAsia="Calibri"/>
              </w:rPr>
              <w:t xml:space="preserve">Роднаева О.А., </w:t>
            </w:r>
            <w:r w:rsidRPr="00740E39">
              <w:rPr>
                <w:color w:val="000000"/>
              </w:rPr>
              <w:t xml:space="preserve"> ведущий специалист УО</w:t>
            </w:r>
          </w:p>
          <w:p w:rsidR="00071307" w:rsidRPr="00740E39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0E39">
              <w:rPr>
                <w:color w:val="000000"/>
              </w:rPr>
              <w:t>руководители ОО</w:t>
            </w:r>
          </w:p>
        </w:tc>
      </w:tr>
      <w:tr w:rsidR="00071307" w:rsidRPr="00C74DDC" w:rsidTr="00162AFA">
        <w:trPr>
          <w:trHeight w:val="157"/>
        </w:trPr>
        <w:tc>
          <w:tcPr>
            <w:tcW w:w="675" w:type="dxa"/>
          </w:tcPr>
          <w:p w:rsidR="00071307" w:rsidRPr="00740E39" w:rsidRDefault="00071307" w:rsidP="00071307">
            <w:pPr>
              <w:pStyle w:val="a4"/>
              <w:spacing w:after="0"/>
              <w:jc w:val="center"/>
            </w:pPr>
            <w:r>
              <w:t>16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rPr>
                <w:bCs/>
              </w:rPr>
              <w:t xml:space="preserve">Отчеты, приказы, информационные письма. </w:t>
            </w:r>
            <w:r w:rsidRPr="00826BDD">
              <w:t xml:space="preserve">Работа с письмами Министерства образования Иркутской области,   вышестоящих инстанций. 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826BDD">
              <w:t>в течение месяца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>специалисты управления образования, методисты ЦРО</w:t>
            </w:r>
          </w:p>
        </w:tc>
      </w:tr>
      <w:tr w:rsidR="00071307" w:rsidRPr="00C74DDC" w:rsidTr="00162AFA">
        <w:trPr>
          <w:trHeight w:val="22"/>
        </w:trPr>
        <w:tc>
          <w:tcPr>
            <w:tcW w:w="15134" w:type="dxa"/>
            <w:gridSpan w:val="4"/>
          </w:tcPr>
          <w:p w:rsidR="00071307" w:rsidRPr="00826BDD" w:rsidRDefault="00071307" w:rsidP="0007130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826BDD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ЯНВАРЬ</w:t>
            </w:r>
          </w:p>
        </w:tc>
      </w:tr>
      <w:tr w:rsidR="00071307" w:rsidRPr="00C74DDC" w:rsidTr="00804A8E">
        <w:trPr>
          <w:trHeight w:val="184"/>
        </w:trPr>
        <w:tc>
          <w:tcPr>
            <w:tcW w:w="675" w:type="dxa"/>
          </w:tcPr>
          <w:p w:rsidR="00071307" w:rsidRPr="00740E39" w:rsidRDefault="00071307" w:rsidP="00071307">
            <w:pPr>
              <w:pStyle w:val="a4"/>
              <w:spacing w:before="0" w:beforeAutospacing="0" w:after="0"/>
              <w:jc w:val="center"/>
            </w:pPr>
            <w:r w:rsidRPr="00740E39">
              <w:t>1</w:t>
            </w:r>
          </w:p>
        </w:tc>
        <w:tc>
          <w:tcPr>
            <w:tcW w:w="8080" w:type="dxa"/>
          </w:tcPr>
          <w:p w:rsidR="00071307" w:rsidRPr="00655240" w:rsidRDefault="00071307" w:rsidP="00071307">
            <w:r w:rsidRPr="00655240">
              <w:t>Профилактическая акция «Сохрани ребенку жизнь!»</w:t>
            </w:r>
          </w:p>
        </w:tc>
        <w:tc>
          <w:tcPr>
            <w:tcW w:w="1701" w:type="dxa"/>
            <w:vAlign w:val="center"/>
          </w:tcPr>
          <w:p w:rsidR="00071307" w:rsidRPr="00655240" w:rsidRDefault="00071307" w:rsidP="00071307">
            <w:pPr>
              <w:pStyle w:val="a9"/>
              <w:numPr>
                <w:ilvl w:val="1"/>
                <w:numId w:val="6"/>
              </w:numPr>
              <w:ind w:left="0" w:firstLine="0"/>
              <w:jc w:val="center"/>
            </w:pPr>
            <w:r w:rsidRPr="00655240">
              <w:t>– 15.01.2024 г.</w:t>
            </w:r>
          </w:p>
        </w:tc>
        <w:tc>
          <w:tcPr>
            <w:tcW w:w="4678" w:type="dxa"/>
          </w:tcPr>
          <w:p w:rsidR="00071307" w:rsidRPr="00655240" w:rsidRDefault="00071307" w:rsidP="00071307">
            <w:r w:rsidRPr="00655240">
              <w:t>Роднаева О.А., ведущий специалист УО</w:t>
            </w:r>
          </w:p>
        </w:tc>
      </w:tr>
      <w:tr w:rsidR="00071307" w:rsidRPr="00C74DDC" w:rsidTr="00804A8E">
        <w:trPr>
          <w:trHeight w:val="152"/>
        </w:trPr>
        <w:tc>
          <w:tcPr>
            <w:tcW w:w="675" w:type="dxa"/>
          </w:tcPr>
          <w:p w:rsidR="00071307" w:rsidRPr="00F51EBA" w:rsidRDefault="00071307" w:rsidP="00071307">
            <w:pPr>
              <w:jc w:val="center"/>
            </w:pPr>
            <w:r w:rsidRPr="00F51EBA">
              <w:t>2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rPr>
                <w:rFonts w:eastAsia="Calibri"/>
                <w:lang w:eastAsia="en-US"/>
              </w:rPr>
            </w:pPr>
            <w:r w:rsidRPr="00655240">
              <w:rPr>
                <w:rFonts w:eastAsia="Calibri"/>
                <w:lang w:eastAsia="en-US"/>
              </w:rPr>
              <w:t>Муниципальный конкурс</w:t>
            </w:r>
            <w:r w:rsidRPr="00655240">
              <w:rPr>
                <w:rFonts w:ascii="Calibri" w:eastAsia="Calibri" w:hAnsi="Calibri"/>
                <w:lang w:eastAsia="en-US"/>
              </w:rPr>
              <w:t xml:space="preserve"> </w:t>
            </w:r>
            <w:r w:rsidRPr="00655240">
              <w:rPr>
                <w:rFonts w:eastAsia="Calibri"/>
                <w:lang w:eastAsia="en-US"/>
              </w:rPr>
              <w:t>профессионального мастерства «Самый классный классный»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jc w:val="center"/>
              <w:rPr>
                <w:rFonts w:eastAsia="Calibri"/>
                <w:lang w:eastAsia="en-US"/>
              </w:rPr>
            </w:pPr>
            <w:r w:rsidRPr="00655240">
              <w:rPr>
                <w:rFonts w:eastAsia="Calibri"/>
                <w:lang w:eastAsia="en-US"/>
              </w:rPr>
              <w:t>январь,</w:t>
            </w:r>
          </w:p>
          <w:p w:rsidR="00071307" w:rsidRPr="00655240" w:rsidRDefault="00071307" w:rsidP="00071307">
            <w:pPr>
              <w:jc w:val="center"/>
              <w:rPr>
                <w:rFonts w:eastAsia="Calibri"/>
                <w:lang w:eastAsia="en-US"/>
              </w:rPr>
            </w:pPr>
            <w:r w:rsidRPr="00655240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tabs>
                <w:tab w:val="left" w:pos="1385"/>
              </w:tabs>
            </w:pPr>
            <w:r w:rsidRPr="00655240">
              <w:t>Бровченко Н.О., директор ЦРО</w:t>
            </w:r>
          </w:p>
          <w:p w:rsidR="00071307" w:rsidRPr="00655240" w:rsidRDefault="00071307" w:rsidP="00071307">
            <w:pPr>
              <w:tabs>
                <w:tab w:val="left" w:pos="1385"/>
              </w:tabs>
            </w:pPr>
            <w:r w:rsidRPr="00655240">
              <w:t>методисты ЦРО</w:t>
            </w:r>
          </w:p>
        </w:tc>
      </w:tr>
      <w:tr w:rsidR="00071307" w:rsidRPr="00C74DDC" w:rsidTr="00162AFA">
        <w:trPr>
          <w:trHeight w:val="256"/>
        </w:trPr>
        <w:tc>
          <w:tcPr>
            <w:tcW w:w="675" w:type="dxa"/>
          </w:tcPr>
          <w:p w:rsidR="00071307" w:rsidRPr="00F51EBA" w:rsidRDefault="00071307" w:rsidP="00071307">
            <w:pPr>
              <w:pStyle w:val="western"/>
              <w:jc w:val="center"/>
            </w:pPr>
            <w:r w:rsidRPr="00F51EBA">
              <w:t>3</w:t>
            </w:r>
          </w:p>
        </w:tc>
        <w:tc>
          <w:tcPr>
            <w:tcW w:w="8080" w:type="dxa"/>
          </w:tcPr>
          <w:p w:rsidR="00071307" w:rsidRPr="00655240" w:rsidRDefault="00071307" w:rsidP="00071307">
            <w:r w:rsidRPr="00655240">
              <w:t xml:space="preserve">Отчет по муниципальным услугам, по форме 1-ГМУ, МСЗУ в Администрацию Киренского муниципального района 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до</w:t>
            </w:r>
          </w:p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10.01.2024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5240">
              <w:rPr>
                <w:color w:val="000000"/>
              </w:rPr>
              <w:t>Воробьева Д.В., консультант  по школам</w:t>
            </w:r>
            <w:r w:rsidRPr="00655240">
              <w:rPr>
                <w:rFonts w:eastAsia="Calibri"/>
              </w:rPr>
              <w:t xml:space="preserve"> </w:t>
            </w:r>
          </w:p>
          <w:p w:rsidR="00071307" w:rsidRPr="00655240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162AFA">
        <w:trPr>
          <w:trHeight w:val="256"/>
        </w:trPr>
        <w:tc>
          <w:tcPr>
            <w:tcW w:w="675" w:type="dxa"/>
          </w:tcPr>
          <w:p w:rsidR="00071307" w:rsidRPr="00F51EBA" w:rsidRDefault="00071307" w:rsidP="00071307">
            <w:pPr>
              <w:tabs>
                <w:tab w:val="left" w:pos="1944"/>
              </w:tabs>
              <w:jc w:val="center"/>
              <w:rPr>
                <w:szCs w:val="28"/>
              </w:rPr>
            </w:pPr>
            <w:r w:rsidRPr="00F51EBA">
              <w:rPr>
                <w:szCs w:val="28"/>
              </w:rPr>
              <w:t>4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autoSpaceDE w:val="0"/>
              <w:autoSpaceDN w:val="0"/>
              <w:adjustRightInd w:val="0"/>
            </w:pPr>
            <w:r w:rsidRPr="00655240">
              <w:t>Формирование списков обучающихся, планирующих обучение на курсах по вождению в автошколе «Техник»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jc w:val="center"/>
              <w:rPr>
                <w:rFonts w:eastAsia="Calibri"/>
              </w:rPr>
            </w:pPr>
            <w:r w:rsidRPr="00655240">
              <w:rPr>
                <w:rFonts w:eastAsia="Calibri"/>
              </w:rPr>
              <w:t>22.01.2024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rPr>
                <w:color w:val="000000"/>
              </w:rPr>
            </w:pPr>
            <w:r w:rsidRPr="00655240">
              <w:rPr>
                <w:color w:val="000000"/>
              </w:rPr>
              <w:t>Воробьева Д.В., консультант  по школам</w:t>
            </w:r>
          </w:p>
        </w:tc>
      </w:tr>
      <w:tr w:rsidR="00071307" w:rsidRPr="00C74DDC" w:rsidTr="00162AFA">
        <w:trPr>
          <w:trHeight w:val="256"/>
        </w:trPr>
        <w:tc>
          <w:tcPr>
            <w:tcW w:w="675" w:type="dxa"/>
          </w:tcPr>
          <w:p w:rsidR="00071307" w:rsidRPr="00F51EBA" w:rsidRDefault="00071307" w:rsidP="00071307">
            <w:pPr>
              <w:tabs>
                <w:tab w:val="left" w:pos="1944"/>
              </w:tabs>
              <w:jc w:val="center"/>
              <w:rPr>
                <w:szCs w:val="28"/>
              </w:rPr>
            </w:pPr>
            <w:r w:rsidRPr="00F51EBA">
              <w:rPr>
                <w:szCs w:val="28"/>
              </w:rPr>
              <w:t>5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pStyle w:val="a4"/>
              <w:spacing w:after="0"/>
              <w:jc w:val="both"/>
            </w:pPr>
            <w:r w:rsidRPr="00655240">
              <w:t xml:space="preserve">Мониторинг прививочной кампании, и заболеваемости гриппом и ОРВИ, </w:t>
            </w:r>
            <w:r w:rsidRPr="00655240">
              <w:rPr>
                <w:lang w:val="en-US"/>
              </w:rPr>
              <w:t>COVID</w:t>
            </w:r>
            <w:r w:rsidRPr="00655240">
              <w:t>. Отчет в Роспотребнадзор, Министерство образования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shd w:val="clear" w:color="auto" w:fill="FFFFFF"/>
              <w:jc w:val="center"/>
            </w:pPr>
            <w:r w:rsidRPr="00655240">
              <w:t>ежедневно</w:t>
            </w:r>
          </w:p>
        </w:tc>
        <w:tc>
          <w:tcPr>
            <w:tcW w:w="4678" w:type="dxa"/>
          </w:tcPr>
          <w:p w:rsidR="00071307" w:rsidRPr="00655240" w:rsidRDefault="00071307" w:rsidP="00071307">
            <w:r w:rsidRPr="00655240">
              <w:t xml:space="preserve">Ренау В.А., методист ЦРО </w:t>
            </w:r>
          </w:p>
          <w:p w:rsidR="00071307" w:rsidRPr="00655240" w:rsidRDefault="00071307" w:rsidP="00071307"/>
        </w:tc>
      </w:tr>
      <w:tr w:rsidR="00071307" w:rsidRPr="00C74DDC" w:rsidTr="00162AFA">
        <w:trPr>
          <w:trHeight w:val="256"/>
        </w:trPr>
        <w:tc>
          <w:tcPr>
            <w:tcW w:w="675" w:type="dxa"/>
          </w:tcPr>
          <w:p w:rsidR="00071307" w:rsidRPr="00F51EBA" w:rsidRDefault="00071307" w:rsidP="00071307">
            <w:pPr>
              <w:tabs>
                <w:tab w:val="left" w:pos="1944"/>
              </w:tabs>
              <w:jc w:val="center"/>
              <w:rPr>
                <w:szCs w:val="28"/>
              </w:rPr>
            </w:pPr>
            <w:r w:rsidRPr="00F51EBA">
              <w:rPr>
                <w:szCs w:val="28"/>
              </w:rPr>
              <w:t>6</w:t>
            </w:r>
          </w:p>
        </w:tc>
        <w:tc>
          <w:tcPr>
            <w:tcW w:w="8080" w:type="dxa"/>
          </w:tcPr>
          <w:p w:rsidR="00071307" w:rsidRPr="00655240" w:rsidRDefault="00071307" w:rsidP="00071307">
            <w:r w:rsidRPr="00655240">
              <w:t>Подготовка планов летней оздоровительной кампании. Подготовка документов на получение СЭЗ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jc w:val="center"/>
            </w:pPr>
            <w:r w:rsidRPr="00655240">
              <w:t>в течение месяца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ind w:right="57"/>
              <w:rPr>
                <w:color w:val="000000"/>
              </w:rPr>
            </w:pPr>
            <w:r w:rsidRPr="00655240">
              <w:rPr>
                <w:rFonts w:eastAsia="Calibri"/>
              </w:rPr>
              <w:t xml:space="preserve">Роднаева О.А., </w:t>
            </w:r>
            <w:r w:rsidRPr="00655240">
              <w:rPr>
                <w:color w:val="000000"/>
              </w:rPr>
              <w:t xml:space="preserve"> ведущий специалист УО</w:t>
            </w:r>
          </w:p>
          <w:p w:rsidR="00071307" w:rsidRPr="00655240" w:rsidRDefault="00071307" w:rsidP="00071307">
            <w:pPr>
              <w:ind w:right="57"/>
              <w:rPr>
                <w:rFonts w:eastAsia="Calibri"/>
              </w:rPr>
            </w:pPr>
            <w:r w:rsidRPr="00655240">
              <w:rPr>
                <w:color w:val="000000"/>
              </w:rPr>
              <w:t>руководители ОО</w:t>
            </w:r>
          </w:p>
        </w:tc>
      </w:tr>
      <w:tr w:rsidR="00071307" w:rsidRPr="00C74DDC" w:rsidTr="00162AFA">
        <w:trPr>
          <w:trHeight w:val="256"/>
        </w:trPr>
        <w:tc>
          <w:tcPr>
            <w:tcW w:w="675" w:type="dxa"/>
          </w:tcPr>
          <w:p w:rsidR="00071307" w:rsidRPr="00F51EBA" w:rsidRDefault="00071307" w:rsidP="00071307">
            <w:pPr>
              <w:tabs>
                <w:tab w:val="left" w:pos="1944"/>
              </w:tabs>
              <w:jc w:val="center"/>
              <w:rPr>
                <w:szCs w:val="28"/>
              </w:rPr>
            </w:pPr>
            <w:r w:rsidRPr="00F51EBA">
              <w:rPr>
                <w:szCs w:val="28"/>
              </w:rPr>
              <w:t>7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pStyle w:val="a4"/>
              <w:spacing w:after="0"/>
            </w:pPr>
            <w:r w:rsidRPr="00655240">
              <w:t>Планирование работы на февраль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>20.01.2024 г.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 xml:space="preserve">Зырянова С.Л., заместитель начальника  </w:t>
            </w:r>
          </w:p>
        </w:tc>
      </w:tr>
      <w:tr w:rsidR="00071307" w:rsidRPr="00C74DDC" w:rsidTr="00162AFA">
        <w:trPr>
          <w:trHeight w:val="256"/>
        </w:trPr>
        <w:tc>
          <w:tcPr>
            <w:tcW w:w="675" w:type="dxa"/>
          </w:tcPr>
          <w:p w:rsidR="00071307" w:rsidRPr="00F51EBA" w:rsidRDefault="00071307" w:rsidP="00071307">
            <w:pPr>
              <w:tabs>
                <w:tab w:val="left" w:pos="1944"/>
              </w:tabs>
              <w:jc w:val="center"/>
              <w:rPr>
                <w:szCs w:val="28"/>
              </w:rPr>
            </w:pPr>
            <w:r w:rsidRPr="00F51EBA">
              <w:rPr>
                <w:szCs w:val="28"/>
              </w:rPr>
              <w:t>8</w:t>
            </w:r>
          </w:p>
        </w:tc>
        <w:tc>
          <w:tcPr>
            <w:tcW w:w="8080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rPr>
                <w:bCs/>
              </w:rPr>
              <w:t xml:space="preserve">Отчеты, приказы, информационные письма. </w:t>
            </w:r>
            <w:r w:rsidRPr="00655240">
              <w:t xml:space="preserve">Работа с письмами Министерства образования Иркутской области,   вышестоящих инстанций.  </w:t>
            </w:r>
          </w:p>
        </w:tc>
        <w:tc>
          <w:tcPr>
            <w:tcW w:w="1701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655240">
              <w:t>в течение месяца</w:t>
            </w:r>
          </w:p>
        </w:tc>
        <w:tc>
          <w:tcPr>
            <w:tcW w:w="4678" w:type="dxa"/>
          </w:tcPr>
          <w:p w:rsidR="00071307" w:rsidRPr="00655240" w:rsidRDefault="00071307" w:rsidP="00071307">
            <w:pPr>
              <w:pStyle w:val="a4"/>
              <w:spacing w:before="0" w:beforeAutospacing="0" w:after="0" w:afterAutospacing="0"/>
            </w:pPr>
            <w:r w:rsidRPr="00655240">
              <w:t>специалисты управления образования, методисты ЦРО</w:t>
            </w:r>
          </w:p>
        </w:tc>
      </w:tr>
      <w:tr w:rsidR="00071307" w:rsidRPr="00C74DDC" w:rsidTr="00162AFA">
        <w:trPr>
          <w:trHeight w:val="21"/>
        </w:trPr>
        <w:tc>
          <w:tcPr>
            <w:tcW w:w="675" w:type="dxa"/>
          </w:tcPr>
          <w:p w:rsidR="00071307" w:rsidRPr="00C74DDC" w:rsidRDefault="00071307" w:rsidP="0007130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59" w:type="dxa"/>
            <w:gridSpan w:val="3"/>
          </w:tcPr>
          <w:p w:rsidR="00071307" w:rsidRPr="00C74DDC" w:rsidRDefault="00071307" w:rsidP="0007130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826BD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826BDD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071307" w:rsidRPr="00C74DDC" w:rsidTr="00162AFA">
        <w:trPr>
          <w:trHeight w:val="185"/>
        </w:trPr>
        <w:tc>
          <w:tcPr>
            <w:tcW w:w="675" w:type="dxa"/>
          </w:tcPr>
          <w:p w:rsidR="00071307" w:rsidRPr="00740E39" w:rsidRDefault="00071307" w:rsidP="00071307">
            <w:pPr>
              <w:jc w:val="center"/>
            </w:pPr>
            <w:r w:rsidRPr="00740E39">
              <w:t>1</w:t>
            </w:r>
          </w:p>
        </w:tc>
        <w:tc>
          <w:tcPr>
            <w:tcW w:w="8080" w:type="dxa"/>
          </w:tcPr>
          <w:p w:rsidR="00071307" w:rsidRPr="00740E39" w:rsidRDefault="00071307" w:rsidP="00071307">
            <w:pPr>
              <w:rPr>
                <w:color w:val="000000"/>
              </w:rPr>
            </w:pPr>
            <w:r w:rsidRPr="00740E39">
              <w:rPr>
                <w:color w:val="000000"/>
              </w:rPr>
              <w:t xml:space="preserve">Проведение предварительного осмотра обучающихся, направленных на ТПМПК.  </w:t>
            </w:r>
          </w:p>
        </w:tc>
        <w:tc>
          <w:tcPr>
            <w:tcW w:w="1701" w:type="dxa"/>
          </w:tcPr>
          <w:p w:rsidR="00071307" w:rsidRPr="00740E39" w:rsidRDefault="00071307" w:rsidP="00071307">
            <w:pPr>
              <w:jc w:val="center"/>
              <w:rPr>
                <w:color w:val="000000"/>
              </w:rPr>
            </w:pPr>
            <w:r w:rsidRPr="00740E39">
              <w:rPr>
                <w:color w:val="000000"/>
              </w:rPr>
              <w:t xml:space="preserve">февраль </w:t>
            </w:r>
          </w:p>
          <w:p w:rsidR="00071307" w:rsidRPr="00740E39" w:rsidRDefault="00071307" w:rsidP="00071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740E39">
              <w:rPr>
                <w:color w:val="000000"/>
              </w:rPr>
              <w:t xml:space="preserve"> г.</w:t>
            </w:r>
          </w:p>
        </w:tc>
        <w:tc>
          <w:tcPr>
            <w:tcW w:w="4678" w:type="dxa"/>
          </w:tcPr>
          <w:p w:rsidR="00071307" w:rsidRPr="00740E39" w:rsidRDefault="00071307" w:rsidP="00071307">
            <w:r w:rsidRPr="00740E39">
              <w:rPr>
                <w:color w:val="000000"/>
              </w:rPr>
              <w:t>Роднаева О.А., ведущий специалист УО</w:t>
            </w:r>
          </w:p>
        </w:tc>
      </w:tr>
      <w:tr w:rsidR="00071307" w:rsidRPr="00C74DDC" w:rsidTr="00162AFA">
        <w:trPr>
          <w:trHeight w:val="185"/>
        </w:trPr>
        <w:tc>
          <w:tcPr>
            <w:tcW w:w="675" w:type="dxa"/>
          </w:tcPr>
          <w:p w:rsidR="00071307" w:rsidRPr="00740E39" w:rsidRDefault="00071307" w:rsidP="00071307">
            <w:pPr>
              <w:jc w:val="center"/>
            </w:pPr>
            <w:r w:rsidRPr="00740E39">
              <w:t>2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pStyle w:val="a4"/>
              <w:spacing w:after="0"/>
              <w:jc w:val="both"/>
            </w:pPr>
            <w:r w:rsidRPr="001A4609">
              <w:t xml:space="preserve">Мониторинг прививочной кампании, и заболеваемости гриппом и ОРВИ, </w:t>
            </w:r>
            <w:r w:rsidRPr="001A4609">
              <w:rPr>
                <w:lang w:val="en-US"/>
              </w:rPr>
              <w:t>COVID</w:t>
            </w:r>
            <w:r w:rsidRPr="001A4609">
              <w:t>. Отчет в Роспотребнадзор, Министерство образования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shd w:val="clear" w:color="auto" w:fill="FFFFFF"/>
              <w:jc w:val="center"/>
            </w:pPr>
            <w:r w:rsidRPr="001A4609">
              <w:t>ежедневно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rPr>
                <w:sz w:val="23"/>
                <w:szCs w:val="23"/>
              </w:rPr>
            </w:pPr>
            <w:r w:rsidRPr="001A4609">
              <w:rPr>
                <w:sz w:val="23"/>
                <w:szCs w:val="23"/>
              </w:rPr>
              <w:t xml:space="preserve">Ренау В.А., методист ЦРО </w:t>
            </w:r>
          </w:p>
          <w:p w:rsidR="00071307" w:rsidRPr="001A4609" w:rsidRDefault="00071307" w:rsidP="00071307">
            <w:pPr>
              <w:rPr>
                <w:sz w:val="23"/>
                <w:szCs w:val="23"/>
              </w:rPr>
            </w:pPr>
          </w:p>
        </w:tc>
      </w:tr>
      <w:tr w:rsidR="00071307" w:rsidRPr="00C74DDC" w:rsidTr="00162AFA">
        <w:trPr>
          <w:trHeight w:val="185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 w:rsidRPr="00DA2746">
              <w:lastRenderedPageBreak/>
              <w:t>3</w:t>
            </w:r>
          </w:p>
        </w:tc>
        <w:tc>
          <w:tcPr>
            <w:tcW w:w="8080" w:type="dxa"/>
          </w:tcPr>
          <w:p w:rsidR="00071307" w:rsidRPr="00E46A59" w:rsidRDefault="00071307" w:rsidP="00071307">
            <w:pPr>
              <w:jc w:val="both"/>
              <w:rPr>
                <w:color w:val="000000"/>
              </w:rPr>
            </w:pPr>
            <w:r w:rsidRPr="00E46A59">
              <w:rPr>
                <w:color w:val="000000"/>
                <w:lang w:val="en-US"/>
              </w:rPr>
              <w:t>XIII</w:t>
            </w:r>
            <w:r w:rsidRPr="00E46A59">
              <w:rPr>
                <w:color w:val="000000"/>
              </w:rPr>
              <w:t xml:space="preserve"> муниципальный Форум «Образование  - 2024»</w:t>
            </w:r>
          </w:p>
        </w:tc>
        <w:tc>
          <w:tcPr>
            <w:tcW w:w="1701" w:type="dxa"/>
          </w:tcPr>
          <w:p w:rsidR="00071307" w:rsidRPr="00E46A59" w:rsidRDefault="00071307" w:rsidP="00071307">
            <w:pPr>
              <w:jc w:val="center"/>
              <w:rPr>
                <w:color w:val="000000"/>
              </w:rPr>
            </w:pPr>
            <w:r w:rsidRPr="00E46A59">
              <w:rPr>
                <w:color w:val="000000"/>
              </w:rPr>
              <w:t>в течение месяца</w:t>
            </w:r>
          </w:p>
        </w:tc>
        <w:tc>
          <w:tcPr>
            <w:tcW w:w="4678" w:type="dxa"/>
          </w:tcPr>
          <w:p w:rsidR="00071307" w:rsidRPr="00E46A59" w:rsidRDefault="00071307" w:rsidP="00071307">
            <w:r w:rsidRPr="00E46A59">
              <w:t>Звягинцева О.П., начальник УО</w:t>
            </w:r>
            <w:r w:rsidRPr="00E46A59">
              <w:br/>
              <w:t>Бровченко Н.О</w:t>
            </w:r>
            <w:r>
              <w:t>., директор ЦРО</w:t>
            </w:r>
            <w:r w:rsidRPr="00E46A59">
              <w:t xml:space="preserve"> </w:t>
            </w:r>
            <w:r>
              <w:t>специалисты УО, методисты ЦРО</w:t>
            </w:r>
          </w:p>
        </w:tc>
      </w:tr>
      <w:tr w:rsidR="00071307" w:rsidRPr="00C74DDC" w:rsidTr="00162AFA">
        <w:trPr>
          <w:trHeight w:val="185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 w:rsidRPr="00DA2746">
              <w:t>4</w:t>
            </w:r>
          </w:p>
        </w:tc>
        <w:tc>
          <w:tcPr>
            <w:tcW w:w="8080" w:type="dxa"/>
          </w:tcPr>
          <w:p w:rsidR="00071307" w:rsidRPr="00E978C3" w:rsidRDefault="00071307" w:rsidP="00071307">
            <w:pPr>
              <w:rPr>
                <w:rFonts w:eastAsia="Calibri"/>
                <w:lang w:eastAsia="en-US"/>
              </w:rPr>
            </w:pPr>
            <w:r w:rsidRPr="00E978C3">
              <w:rPr>
                <w:rFonts w:eastAsia="Calibri"/>
                <w:lang w:eastAsia="en-US"/>
              </w:rPr>
              <w:t xml:space="preserve">Муниципальный этап конкурса профессионального мастерства «Учитель года - 2024» </w:t>
            </w:r>
          </w:p>
        </w:tc>
        <w:tc>
          <w:tcPr>
            <w:tcW w:w="1701" w:type="dxa"/>
          </w:tcPr>
          <w:p w:rsidR="00071307" w:rsidRPr="00E978C3" w:rsidRDefault="00071307" w:rsidP="00071307">
            <w:pPr>
              <w:jc w:val="center"/>
              <w:rPr>
                <w:rFonts w:eastAsia="Calibri"/>
                <w:lang w:eastAsia="en-US"/>
              </w:rPr>
            </w:pPr>
            <w:r w:rsidRPr="00E978C3">
              <w:rPr>
                <w:rFonts w:eastAsia="Calibri"/>
                <w:lang w:eastAsia="en-US"/>
              </w:rPr>
              <w:t>февраль,</w:t>
            </w:r>
          </w:p>
          <w:p w:rsidR="00071307" w:rsidRPr="00E978C3" w:rsidRDefault="00071307" w:rsidP="000713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Pr="00E978C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678" w:type="dxa"/>
          </w:tcPr>
          <w:p w:rsidR="00071307" w:rsidRPr="00E978C3" w:rsidRDefault="00071307" w:rsidP="00071307">
            <w:pPr>
              <w:tabs>
                <w:tab w:val="left" w:pos="1385"/>
              </w:tabs>
            </w:pPr>
            <w:r w:rsidRPr="00E978C3">
              <w:t>Бровченко Н.О., директор ЦРО</w:t>
            </w:r>
          </w:p>
          <w:p w:rsidR="00071307" w:rsidRPr="00E978C3" w:rsidRDefault="00071307" w:rsidP="00071307">
            <w:pPr>
              <w:tabs>
                <w:tab w:val="left" w:pos="1385"/>
              </w:tabs>
            </w:pPr>
            <w:r w:rsidRPr="00E978C3">
              <w:t>методисты ЦРО</w:t>
            </w:r>
          </w:p>
        </w:tc>
      </w:tr>
      <w:tr w:rsidR="00071307" w:rsidRPr="00C74DDC" w:rsidTr="00162AFA">
        <w:trPr>
          <w:trHeight w:val="185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</w:p>
        </w:tc>
        <w:tc>
          <w:tcPr>
            <w:tcW w:w="8080" w:type="dxa"/>
          </w:tcPr>
          <w:p w:rsidR="00071307" w:rsidRPr="00E978C3" w:rsidRDefault="00071307" w:rsidP="00071307">
            <w:pPr>
              <w:rPr>
                <w:rFonts w:eastAsia="Calibri"/>
                <w:lang w:eastAsia="en-US"/>
              </w:rPr>
            </w:pPr>
            <w:r w:rsidRPr="00E978C3">
              <w:rPr>
                <w:rFonts w:eastAsia="Calibri"/>
                <w:lang w:eastAsia="en-US"/>
              </w:rPr>
              <w:t>Муниципальный этап конкурса профессионального  мастерства «Воспитатель года - 2024»</w:t>
            </w:r>
          </w:p>
        </w:tc>
        <w:tc>
          <w:tcPr>
            <w:tcW w:w="1701" w:type="dxa"/>
          </w:tcPr>
          <w:p w:rsidR="00071307" w:rsidRPr="00E978C3" w:rsidRDefault="00071307" w:rsidP="00071307">
            <w:pPr>
              <w:jc w:val="center"/>
              <w:rPr>
                <w:rFonts w:eastAsia="Calibri"/>
                <w:lang w:eastAsia="en-US"/>
              </w:rPr>
            </w:pPr>
            <w:r w:rsidRPr="00E978C3">
              <w:rPr>
                <w:rFonts w:eastAsia="Calibri"/>
                <w:lang w:eastAsia="en-US"/>
              </w:rPr>
              <w:t>февраль,</w:t>
            </w:r>
          </w:p>
          <w:p w:rsidR="00071307" w:rsidRPr="00E978C3" w:rsidRDefault="00071307" w:rsidP="000713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Pr="00E978C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678" w:type="dxa"/>
          </w:tcPr>
          <w:p w:rsidR="00071307" w:rsidRPr="00E978C3" w:rsidRDefault="00071307" w:rsidP="00071307">
            <w:pPr>
              <w:tabs>
                <w:tab w:val="left" w:pos="1385"/>
              </w:tabs>
            </w:pPr>
            <w:r w:rsidRPr="00E978C3">
              <w:t>Бровченко Н.О., директор ЦРО</w:t>
            </w:r>
          </w:p>
          <w:p w:rsidR="00071307" w:rsidRPr="00E978C3" w:rsidRDefault="00071307" w:rsidP="00071307">
            <w:pPr>
              <w:tabs>
                <w:tab w:val="left" w:pos="1385"/>
              </w:tabs>
            </w:pPr>
            <w:r w:rsidRPr="00E978C3">
              <w:t>методисты ЦРО</w:t>
            </w:r>
          </w:p>
        </w:tc>
      </w:tr>
      <w:tr w:rsidR="00071307" w:rsidRPr="00C74DDC" w:rsidTr="00162AFA">
        <w:trPr>
          <w:trHeight w:val="185"/>
        </w:trPr>
        <w:tc>
          <w:tcPr>
            <w:tcW w:w="675" w:type="dxa"/>
          </w:tcPr>
          <w:p w:rsidR="00071307" w:rsidRPr="00DA2746" w:rsidRDefault="00071307" w:rsidP="00071307">
            <w:pPr>
              <w:pStyle w:val="western"/>
              <w:jc w:val="center"/>
            </w:pPr>
            <w:r w:rsidRPr="00DA2746">
              <w:t>5</w:t>
            </w:r>
          </w:p>
        </w:tc>
        <w:tc>
          <w:tcPr>
            <w:tcW w:w="8080" w:type="dxa"/>
          </w:tcPr>
          <w:p w:rsidR="00071307" w:rsidRPr="000A6D7B" w:rsidRDefault="00071307" w:rsidP="00071307">
            <w:r w:rsidRPr="000A6D7B">
              <w:t xml:space="preserve">Отчет по муниципальным услугам, по форме 1-ГМУ, МСЗУ в Администрацию Киренского муниципального района 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jc w:val="center"/>
              <w:rPr>
                <w:rFonts w:eastAsia="Calibri"/>
              </w:rPr>
            </w:pPr>
            <w:r w:rsidRPr="000A6D7B">
              <w:rPr>
                <w:rFonts w:eastAsia="Calibri"/>
              </w:rPr>
              <w:t>до</w:t>
            </w:r>
          </w:p>
          <w:p w:rsidR="00071307" w:rsidRPr="000A6D7B" w:rsidRDefault="00071307" w:rsidP="00071307">
            <w:pPr>
              <w:jc w:val="center"/>
              <w:rPr>
                <w:rFonts w:eastAsia="Calibri"/>
              </w:rPr>
            </w:pPr>
            <w:r w:rsidRPr="000A6D7B">
              <w:rPr>
                <w:rFonts w:eastAsia="Calibri"/>
              </w:rPr>
              <w:t>10.02.2024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6D7B">
              <w:rPr>
                <w:color w:val="000000"/>
              </w:rPr>
              <w:t>Воробьева Д.В., консультант  по школам</w:t>
            </w:r>
            <w:r w:rsidRPr="000A6D7B">
              <w:rPr>
                <w:rFonts w:eastAsia="Calibri"/>
              </w:rPr>
              <w:t xml:space="preserve"> </w:t>
            </w:r>
          </w:p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E978C3">
        <w:trPr>
          <w:trHeight w:val="185"/>
        </w:trPr>
        <w:tc>
          <w:tcPr>
            <w:tcW w:w="675" w:type="dxa"/>
          </w:tcPr>
          <w:p w:rsidR="00071307" w:rsidRPr="00DA2746" w:rsidRDefault="00071307" w:rsidP="00071307">
            <w:pPr>
              <w:pStyle w:val="a4"/>
              <w:spacing w:after="0"/>
              <w:jc w:val="center"/>
            </w:pPr>
            <w:r w:rsidRPr="00DA2746">
              <w:t>6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pStyle w:val="a4"/>
              <w:spacing w:after="0"/>
            </w:pPr>
            <w:r w:rsidRPr="000A6D7B">
              <w:t>Планирование работы на март.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  <w:jc w:val="center"/>
            </w:pPr>
            <w:r>
              <w:t>19.02.2024</w:t>
            </w:r>
            <w:r w:rsidRPr="000A6D7B">
              <w:t xml:space="preserve">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</w:pPr>
            <w:r w:rsidRPr="000A6D7B">
              <w:t xml:space="preserve">Зырянова С.Л., заместитель начальника  </w:t>
            </w:r>
          </w:p>
        </w:tc>
      </w:tr>
      <w:tr w:rsidR="00071307" w:rsidRPr="00C74DDC" w:rsidTr="00E978C3">
        <w:trPr>
          <w:trHeight w:val="185"/>
        </w:trPr>
        <w:tc>
          <w:tcPr>
            <w:tcW w:w="675" w:type="dxa"/>
          </w:tcPr>
          <w:p w:rsidR="00071307" w:rsidRPr="00DA2746" w:rsidRDefault="00071307" w:rsidP="00071307">
            <w:pPr>
              <w:pStyle w:val="a4"/>
              <w:spacing w:after="0"/>
              <w:jc w:val="center"/>
            </w:pPr>
            <w:r w:rsidRPr="00DA2746">
              <w:t>7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</w:pPr>
            <w:r w:rsidRPr="000A6D7B">
              <w:rPr>
                <w:bCs/>
              </w:rPr>
              <w:t xml:space="preserve">Отчеты, приказы, информационные письма. </w:t>
            </w:r>
            <w:r w:rsidRPr="000A6D7B">
              <w:t xml:space="preserve">Работа с письмами Министерства образования Иркутской области,  вышестоящих инстанций.  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0A6D7B">
              <w:t>в течение месяца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</w:pPr>
            <w:r w:rsidRPr="000A6D7B">
              <w:t>специалисты управления образования, методисты ЦРО</w:t>
            </w:r>
          </w:p>
        </w:tc>
      </w:tr>
      <w:tr w:rsidR="00071307" w:rsidRPr="00C74DDC" w:rsidTr="00162AFA">
        <w:trPr>
          <w:trHeight w:val="21"/>
        </w:trPr>
        <w:tc>
          <w:tcPr>
            <w:tcW w:w="675" w:type="dxa"/>
          </w:tcPr>
          <w:p w:rsidR="00071307" w:rsidRPr="00C74DDC" w:rsidRDefault="00071307" w:rsidP="00071307">
            <w:pPr>
              <w:pStyle w:val="a4"/>
              <w:tabs>
                <w:tab w:val="left" w:pos="5940"/>
              </w:tabs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59" w:type="dxa"/>
            <w:gridSpan w:val="3"/>
          </w:tcPr>
          <w:p w:rsidR="00071307" w:rsidRPr="000A6D7B" w:rsidRDefault="00071307" w:rsidP="00071307">
            <w:pPr>
              <w:pStyle w:val="a4"/>
              <w:tabs>
                <w:tab w:val="left" w:pos="5940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0A6D7B">
              <w:rPr>
                <w:b/>
                <w:bCs/>
                <w:sz w:val="22"/>
                <w:szCs w:val="22"/>
              </w:rPr>
              <w:tab/>
            </w:r>
            <w:r w:rsidRPr="000A6D7B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E46A59" w:rsidRDefault="00071307" w:rsidP="00071307">
            <w:pPr>
              <w:jc w:val="center"/>
            </w:pPr>
            <w:r w:rsidRPr="00E46A59">
              <w:t>1</w:t>
            </w:r>
          </w:p>
        </w:tc>
        <w:tc>
          <w:tcPr>
            <w:tcW w:w="8080" w:type="dxa"/>
          </w:tcPr>
          <w:p w:rsidR="00071307" w:rsidRPr="00BB567E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 xml:space="preserve">Отчет по итогам всеобуча за </w:t>
            </w:r>
            <w:r w:rsidRPr="00BB567E">
              <w:rPr>
                <w:color w:val="000000"/>
                <w:lang w:val="en-US"/>
              </w:rPr>
              <w:t>I</w:t>
            </w:r>
            <w:r w:rsidRPr="00BB567E">
              <w:rPr>
                <w:color w:val="000000"/>
              </w:rPr>
              <w:t xml:space="preserve">II четверть 2023-2024 учебного года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71307" w:rsidRPr="00BB567E" w:rsidRDefault="00071307" w:rsidP="00071307">
            <w:pPr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23.03.2024 г.</w:t>
            </w:r>
          </w:p>
        </w:tc>
        <w:tc>
          <w:tcPr>
            <w:tcW w:w="4678" w:type="dxa"/>
          </w:tcPr>
          <w:p w:rsidR="00071307" w:rsidRPr="00BB567E" w:rsidRDefault="00071307" w:rsidP="00071307">
            <w:pPr>
              <w:rPr>
                <w:color w:val="000000"/>
              </w:rPr>
            </w:pPr>
            <w:r w:rsidRPr="00BB567E">
              <w:rPr>
                <w:color w:val="000000"/>
              </w:rPr>
              <w:t>Роднаева О.А., ведущий специалист УО</w:t>
            </w:r>
            <w:r w:rsidRPr="00BB567E">
              <w:rPr>
                <w:bCs/>
                <w:color w:val="000000"/>
              </w:rPr>
              <w:t xml:space="preserve"> 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E46A59" w:rsidRDefault="00071307" w:rsidP="00071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46A59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8080" w:type="dxa"/>
          </w:tcPr>
          <w:p w:rsidR="00071307" w:rsidRPr="00BB567E" w:rsidRDefault="00071307" w:rsidP="00071307">
            <w:pPr>
              <w:rPr>
                <w:color w:val="000000"/>
              </w:rPr>
            </w:pPr>
            <w:r w:rsidRPr="00BB567E">
              <w:rPr>
                <w:color w:val="000000"/>
              </w:rPr>
              <w:t>Отчет общеобразовательных учреждений по итогам  I</w:t>
            </w:r>
            <w:r w:rsidRPr="00BB567E">
              <w:rPr>
                <w:color w:val="000000"/>
                <w:lang w:val="en-US"/>
              </w:rPr>
              <w:t>II</w:t>
            </w:r>
            <w:r w:rsidRPr="00BB567E">
              <w:rPr>
                <w:color w:val="000000"/>
              </w:rPr>
              <w:t xml:space="preserve"> четверти 2023-2024 учебного года  (отчет по форме) Сводный отчет и анализ отчетов общеобразовательных учреждений по движению, успеваемости, всеобучу.</w:t>
            </w:r>
          </w:p>
        </w:tc>
        <w:tc>
          <w:tcPr>
            <w:tcW w:w="1701" w:type="dxa"/>
          </w:tcPr>
          <w:p w:rsidR="00071307" w:rsidRPr="00BB567E" w:rsidRDefault="00071307" w:rsidP="00071307">
            <w:pPr>
              <w:ind w:right="-108"/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27.03 -</w:t>
            </w:r>
            <w:r w:rsidRPr="00BB567E">
              <w:rPr>
                <w:rFonts w:eastAsia="Calibri"/>
                <w:lang w:val="en-US"/>
              </w:rPr>
              <w:t>2</w:t>
            </w:r>
            <w:r w:rsidRPr="00BB567E">
              <w:rPr>
                <w:rFonts w:eastAsia="Calibri"/>
              </w:rPr>
              <w:t>9.</w:t>
            </w:r>
            <w:r w:rsidRPr="00BB567E">
              <w:rPr>
                <w:rFonts w:eastAsia="Calibri"/>
                <w:lang w:val="en-US"/>
              </w:rPr>
              <w:t>03</w:t>
            </w:r>
            <w:r w:rsidRPr="00BB567E">
              <w:rPr>
                <w:rFonts w:eastAsia="Calibri"/>
              </w:rPr>
              <w:t>.2024 г.</w:t>
            </w:r>
          </w:p>
        </w:tc>
        <w:tc>
          <w:tcPr>
            <w:tcW w:w="4678" w:type="dxa"/>
          </w:tcPr>
          <w:p w:rsidR="00071307" w:rsidRPr="00BB567E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 xml:space="preserve">Зырянова С.Л., заместитель начальника  </w:t>
            </w:r>
          </w:p>
          <w:p w:rsidR="00071307" w:rsidRPr="00BB567E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rFonts w:eastAsia="Calibri"/>
              </w:rPr>
              <w:t>Руководители ОУ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E46A59" w:rsidRDefault="00071307" w:rsidP="0007130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46A5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D7B">
              <w:rPr>
                <w:color w:val="000000"/>
              </w:rPr>
              <w:t>Мониторинг  реализации муниципальных проектов «Образование» в рамках выполнения Указа Президента РФ за 1-й квартал 2024 года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jc w:val="center"/>
              <w:rPr>
                <w:rFonts w:eastAsia="Calibri"/>
              </w:rPr>
            </w:pPr>
            <w:r w:rsidRPr="000A6D7B">
              <w:rPr>
                <w:rFonts w:eastAsia="Calibri"/>
              </w:rPr>
              <w:t>22.03.2024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D7B">
              <w:rPr>
                <w:color w:val="000000"/>
              </w:rPr>
              <w:t xml:space="preserve">Зырянова С.Л., заместитель начальника  </w:t>
            </w:r>
          </w:p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D7B">
              <w:rPr>
                <w:color w:val="000000"/>
              </w:rPr>
              <w:t>Ответственные за реализацию проектов</w:t>
            </w:r>
          </w:p>
        </w:tc>
      </w:tr>
      <w:tr w:rsidR="00071307" w:rsidRPr="00C74DDC" w:rsidTr="00162AFA">
        <w:trPr>
          <w:trHeight w:val="118"/>
        </w:trPr>
        <w:tc>
          <w:tcPr>
            <w:tcW w:w="675" w:type="dxa"/>
          </w:tcPr>
          <w:p w:rsidR="00071307" w:rsidRPr="00E46A59" w:rsidRDefault="00071307" w:rsidP="0007130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46A59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rPr>
                <w:color w:val="000000"/>
              </w:rPr>
            </w:pPr>
            <w:r w:rsidRPr="000A6D7B">
              <w:rPr>
                <w:color w:val="000000"/>
              </w:rPr>
              <w:t>Отчет в министерство образования Иркутской области о выполнении п.1.1.5.3 Комплексного плана по реализации Стратегии государственной национальной политики на период до 2025 года за 1 квартал 2024 года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 w:rsidRPr="000A6D7B">
              <w:rPr>
                <w:rFonts w:eastAsia="Calibri"/>
              </w:rPr>
              <w:t>22.03.2024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D7B">
              <w:rPr>
                <w:color w:val="000000"/>
              </w:rPr>
              <w:t xml:space="preserve">Зырянова С.Л., заместитель начальника  </w:t>
            </w:r>
          </w:p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D7B">
              <w:rPr>
                <w:rFonts w:eastAsia="Calibri"/>
              </w:rPr>
              <w:t>Руководители ОО</w:t>
            </w:r>
          </w:p>
        </w:tc>
      </w:tr>
      <w:tr w:rsidR="00071307" w:rsidRPr="00C74DDC" w:rsidTr="00162AFA">
        <w:trPr>
          <w:trHeight w:val="138"/>
        </w:trPr>
        <w:tc>
          <w:tcPr>
            <w:tcW w:w="675" w:type="dxa"/>
          </w:tcPr>
          <w:p w:rsidR="00071307" w:rsidRPr="00E46A59" w:rsidRDefault="00071307" w:rsidP="0007130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46A59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contextualSpacing/>
              <w:jc w:val="both"/>
            </w:pPr>
            <w:r w:rsidRPr="000A6D7B">
              <w:t>Документарная проверка образовательных учреждений по теме:</w:t>
            </w:r>
          </w:p>
          <w:p w:rsidR="00071307" w:rsidRPr="000A6D7B" w:rsidRDefault="00071307" w:rsidP="00071307">
            <w:pPr>
              <w:contextualSpacing/>
              <w:jc w:val="both"/>
              <w:rPr>
                <w:lang w:eastAsia="en-US"/>
              </w:rPr>
            </w:pPr>
            <w:r w:rsidRPr="000A6D7B">
              <w:t>Допуск выпускников к государственной итоговой аттестации в 2023 – 2024  учебном году. Объективность выставления оценок, обучающимся, претендентам на аттестат особого образца.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jc w:val="center"/>
              <w:rPr>
                <w:lang w:eastAsia="en-US"/>
              </w:rPr>
            </w:pPr>
            <w:r w:rsidRPr="000A6D7B">
              <w:rPr>
                <w:lang w:eastAsia="en-US"/>
              </w:rPr>
              <w:t>до</w:t>
            </w:r>
          </w:p>
          <w:p w:rsidR="00071307" w:rsidRPr="000A6D7B" w:rsidRDefault="00071307" w:rsidP="00071307">
            <w:pPr>
              <w:jc w:val="center"/>
              <w:rPr>
                <w:lang w:eastAsia="en-US"/>
              </w:rPr>
            </w:pPr>
            <w:r w:rsidRPr="000A6D7B">
              <w:rPr>
                <w:lang w:eastAsia="en-US"/>
              </w:rPr>
              <w:t>15.03.2024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Воробьева Д.В.</w:t>
            </w:r>
            <w:r w:rsidRPr="000A6D7B">
              <w:rPr>
                <w:rFonts w:ascii="Times New Roman CYR" w:hAnsi="Times New Roman CYR" w:cs="Times New Roman CYR"/>
                <w:color w:val="000000"/>
              </w:rPr>
              <w:t>, консультант по школам</w:t>
            </w:r>
            <w:r w:rsidRPr="000A6D7B">
              <w:t xml:space="preserve"> Зырянова С.Л., заместитель начальника  </w:t>
            </w:r>
          </w:p>
        </w:tc>
      </w:tr>
      <w:tr w:rsidR="00071307" w:rsidRPr="00C74DDC" w:rsidTr="00162AFA">
        <w:trPr>
          <w:trHeight w:val="138"/>
        </w:trPr>
        <w:tc>
          <w:tcPr>
            <w:tcW w:w="675" w:type="dxa"/>
          </w:tcPr>
          <w:p w:rsidR="00071307" w:rsidRPr="00E46A59" w:rsidRDefault="00071307" w:rsidP="0007130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46A59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pStyle w:val="a4"/>
              <w:spacing w:after="0"/>
              <w:jc w:val="both"/>
            </w:pPr>
            <w:r w:rsidRPr="001A4609">
              <w:t xml:space="preserve">Мониторинг прививочной кампании, и заболеваемости гриппом и ОРВИ, </w:t>
            </w:r>
            <w:r w:rsidRPr="001A4609">
              <w:rPr>
                <w:lang w:val="en-US"/>
              </w:rPr>
              <w:t>COVID</w:t>
            </w:r>
            <w:r w:rsidRPr="001A4609">
              <w:t>. Отчет в Роспотребнадзор, Министерство образования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shd w:val="clear" w:color="auto" w:fill="FFFFFF"/>
              <w:jc w:val="center"/>
            </w:pPr>
            <w:r w:rsidRPr="001A4609">
              <w:t>ежедневно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rPr>
                <w:sz w:val="23"/>
                <w:szCs w:val="23"/>
              </w:rPr>
            </w:pPr>
            <w:r w:rsidRPr="001A4609">
              <w:rPr>
                <w:sz w:val="23"/>
                <w:szCs w:val="23"/>
              </w:rPr>
              <w:t xml:space="preserve">Ренау В.А., методист ЦРО </w:t>
            </w:r>
          </w:p>
          <w:p w:rsidR="00071307" w:rsidRPr="001A4609" w:rsidRDefault="00071307" w:rsidP="00071307">
            <w:pPr>
              <w:rPr>
                <w:sz w:val="23"/>
                <w:szCs w:val="23"/>
              </w:rPr>
            </w:pPr>
          </w:p>
        </w:tc>
      </w:tr>
      <w:tr w:rsidR="00071307" w:rsidRPr="00C74DDC" w:rsidTr="00162AFA">
        <w:trPr>
          <w:trHeight w:val="138"/>
        </w:trPr>
        <w:tc>
          <w:tcPr>
            <w:tcW w:w="675" w:type="dxa"/>
          </w:tcPr>
          <w:p w:rsidR="00071307" w:rsidRPr="00E46A59" w:rsidRDefault="00071307" w:rsidP="00071307">
            <w:pPr>
              <w:tabs>
                <w:tab w:val="left" w:pos="142"/>
              </w:tabs>
              <w:jc w:val="center"/>
            </w:pPr>
            <w:r w:rsidRPr="00E46A59">
              <w:t>7</w:t>
            </w:r>
          </w:p>
        </w:tc>
        <w:tc>
          <w:tcPr>
            <w:tcW w:w="8080" w:type="dxa"/>
          </w:tcPr>
          <w:p w:rsidR="00071307" w:rsidRPr="00F51EBA" w:rsidRDefault="00071307" w:rsidP="00071307">
            <w:pPr>
              <w:spacing w:after="160" w:line="276" w:lineRule="auto"/>
              <w:jc w:val="both"/>
              <w:rPr>
                <w:lang w:eastAsia="ar-SA"/>
              </w:rPr>
            </w:pPr>
            <w:r w:rsidRPr="00F51EBA">
              <w:rPr>
                <w:lang w:val="en-US" w:eastAsia="ar-SA"/>
              </w:rPr>
              <w:t>III</w:t>
            </w:r>
            <w:r w:rsidRPr="00F51EBA">
              <w:rPr>
                <w:lang w:eastAsia="ar-SA"/>
              </w:rPr>
              <w:t xml:space="preserve"> районный интеллектуальный конкурс «Первоклассный эрудит - 2024»</w:t>
            </w:r>
          </w:p>
        </w:tc>
        <w:tc>
          <w:tcPr>
            <w:tcW w:w="1701" w:type="dxa"/>
          </w:tcPr>
          <w:p w:rsidR="00071307" w:rsidRPr="00F51EBA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F51EBA">
              <w:rPr>
                <w:rFonts w:eastAsia="Lucida Sans Unicode"/>
                <w:kern w:val="3"/>
                <w:lang w:bidi="en-US"/>
              </w:rPr>
              <w:t xml:space="preserve">март, </w:t>
            </w:r>
          </w:p>
          <w:p w:rsidR="00071307" w:rsidRPr="00F51EBA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F51EBA">
              <w:rPr>
                <w:rFonts w:eastAsia="Lucida Sans Unicode"/>
                <w:kern w:val="3"/>
                <w:lang w:bidi="en-US"/>
              </w:rPr>
              <w:t>2024 г.</w:t>
            </w:r>
          </w:p>
        </w:tc>
        <w:tc>
          <w:tcPr>
            <w:tcW w:w="4678" w:type="dxa"/>
          </w:tcPr>
          <w:p w:rsidR="00071307" w:rsidRPr="00F51EBA" w:rsidRDefault="00071307" w:rsidP="00071307">
            <w:pPr>
              <w:tabs>
                <w:tab w:val="left" w:pos="2825"/>
              </w:tabs>
            </w:pPr>
            <w:r w:rsidRPr="00F51EBA">
              <w:t>Агафонова Е.А., методист ЦРО,</w:t>
            </w:r>
          </w:p>
          <w:p w:rsidR="00071307" w:rsidRPr="00F51EBA" w:rsidRDefault="00071307" w:rsidP="00071307">
            <w:pPr>
              <w:tabs>
                <w:tab w:val="left" w:pos="2825"/>
              </w:tabs>
            </w:pPr>
            <w:r>
              <w:t>руководители</w:t>
            </w:r>
            <w:r w:rsidRPr="00F51EBA">
              <w:t xml:space="preserve"> РМО</w:t>
            </w:r>
          </w:p>
        </w:tc>
      </w:tr>
      <w:tr w:rsidR="00071307" w:rsidRPr="00C74DDC" w:rsidTr="00162AFA">
        <w:trPr>
          <w:trHeight w:val="138"/>
        </w:trPr>
        <w:tc>
          <w:tcPr>
            <w:tcW w:w="675" w:type="dxa"/>
          </w:tcPr>
          <w:p w:rsidR="00071307" w:rsidRPr="00E46A59" w:rsidRDefault="00071307" w:rsidP="00071307">
            <w:pPr>
              <w:tabs>
                <w:tab w:val="left" w:pos="142"/>
              </w:tabs>
              <w:jc w:val="center"/>
            </w:pPr>
            <w:r w:rsidRPr="00E46A59">
              <w:rPr>
                <w:lang w:eastAsia="ar-SA"/>
              </w:rPr>
              <w:t>8</w:t>
            </w:r>
          </w:p>
        </w:tc>
        <w:tc>
          <w:tcPr>
            <w:tcW w:w="8080" w:type="dxa"/>
          </w:tcPr>
          <w:p w:rsidR="00071307" w:rsidRPr="00F51EBA" w:rsidRDefault="00071307" w:rsidP="00071307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lang w:bidi="en-US"/>
              </w:rPr>
            </w:pPr>
            <w:r w:rsidRPr="00F51EBA">
              <w:rPr>
                <w:rFonts w:eastAsia="Lucida Sans Unicode"/>
                <w:kern w:val="3"/>
                <w:lang w:bidi="en-US"/>
              </w:rPr>
              <w:t>Районный конкурс «Безопасное колесо»</w:t>
            </w:r>
          </w:p>
        </w:tc>
        <w:tc>
          <w:tcPr>
            <w:tcW w:w="1701" w:type="dxa"/>
          </w:tcPr>
          <w:p w:rsidR="00071307" w:rsidRPr="00F51EBA" w:rsidRDefault="00071307" w:rsidP="00071307">
            <w:pPr>
              <w:tabs>
                <w:tab w:val="left" w:pos="2825"/>
              </w:tabs>
              <w:jc w:val="center"/>
            </w:pPr>
            <w:r w:rsidRPr="00F51EBA">
              <w:t xml:space="preserve">март, </w:t>
            </w:r>
          </w:p>
          <w:p w:rsidR="00071307" w:rsidRPr="00F51EBA" w:rsidRDefault="00071307" w:rsidP="00071307">
            <w:pPr>
              <w:tabs>
                <w:tab w:val="left" w:pos="2825"/>
              </w:tabs>
              <w:jc w:val="center"/>
            </w:pPr>
            <w:r w:rsidRPr="00F51EBA">
              <w:t xml:space="preserve">2024 г. </w:t>
            </w:r>
          </w:p>
        </w:tc>
        <w:tc>
          <w:tcPr>
            <w:tcW w:w="4678" w:type="dxa"/>
          </w:tcPr>
          <w:p w:rsidR="00071307" w:rsidRPr="00F51EBA" w:rsidRDefault="00071307" w:rsidP="00071307">
            <w:pPr>
              <w:tabs>
                <w:tab w:val="left" w:pos="2825"/>
              </w:tabs>
            </w:pPr>
            <w:r w:rsidRPr="00F51EBA">
              <w:t xml:space="preserve">Агафонова Е.А., методист ЦРО </w:t>
            </w:r>
          </w:p>
          <w:p w:rsidR="00071307" w:rsidRPr="00F51EBA" w:rsidRDefault="00071307" w:rsidP="00071307">
            <w:pPr>
              <w:tabs>
                <w:tab w:val="left" w:pos="2825"/>
              </w:tabs>
            </w:pPr>
            <w:r w:rsidRPr="00F51EBA">
              <w:t>Мерщий Т.А., директор ДЮЦ «Гармония»</w:t>
            </w:r>
          </w:p>
        </w:tc>
      </w:tr>
      <w:tr w:rsidR="00071307" w:rsidRPr="00C74DDC" w:rsidTr="00162AFA">
        <w:trPr>
          <w:trHeight w:val="138"/>
        </w:trPr>
        <w:tc>
          <w:tcPr>
            <w:tcW w:w="675" w:type="dxa"/>
          </w:tcPr>
          <w:p w:rsidR="00071307" w:rsidRPr="00E46A59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lang w:eastAsia="ar-SA"/>
              </w:rPr>
            </w:pPr>
            <w:r w:rsidRPr="00E46A59">
              <w:rPr>
                <w:lang w:eastAsia="ar-SA"/>
              </w:rPr>
              <w:t>9</w:t>
            </w:r>
          </w:p>
        </w:tc>
        <w:tc>
          <w:tcPr>
            <w:tcW w:w="8080" w:type="dxa"/>
          </w:tcPr>
          <w:p w:rsidR="00071307" w:rsidRPr="00E46A59" w:rsidRDefault="00071307" w:rsidP="00071307">
            <w:r w:rsidRPr="00E46A59">
              <w:t xml:space="preserve">Единая методическая неделя в образовательных организациях Киренского района </w:t>
            </w:r>
          </w:p>
        </w:tc>
        <w:tc>
          <w:tcPr>
            <w:tcW w:w="1701" w:type="dxa"/>
          </w:tcPr>
          <w:p w:rsidR="00071307" w:rsidRPr="00E46A59" w:rsidRDefault="00071307" w:rsidP="00071307">
            <w:pPr>
              <w:jc w:val="center"/>
            </w:pPr>
            <w:r w:rsidRPr="00E46A59">
              <w:t>в течение месяца</w:t>
            </w:r>
          </w:p>
        </w:tc>
        <w:tc>
          <w:tcPr>
            <w:tcW w:w="4678" w:type="dxa"/>
          </w:tcPr>
          <w:p w:rsidR="00071307" w:rsidRPr="00E46A59" w:rsidRDefault="00071307" w:rsidP="00071307">
            <w:r w:rsidRPr="00E46A59">
              <w:t>Бровченко Н.О., директор ЦРО</w:t>
            </w:r>
          </w:p>
          <w:p w:rsidR="00071307" w:rsidRPr="00E46A59" w:rsidRDefault="00071307" w:rsidP="00071307">
            <w:r w:rsidRPr="00E46A59">
              <w:t>методисты ЦРО</w:t>
            </w:r>
          </w:p>
        </w:tc>
      </w:tr>
      <w:tr w:rsidR="00071307" w:rsidRPr="00C74DDC" w:rsidTr="00162AFA">
        <w:trPr>
          <w:trHeight w:val="138"/>
        </w:trPr>
        <w:tc>
          <w:tcPr>
            <w:tcW w:w="675" w:type="dxa"/>
          </w:tcPr>
          <w:p w:rsidR="00071307" w:rsidRPr="00E46A59" w:rsidRDefault="00071307" w:rsidP="00071307">
            <w:pPr>
              <w:tabs>
                <w:tab w:val="left" w:pos="162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8080" w:type="dxa"/>
          </w:tcPr>
          <w:p w:rsidR="00071307" w:rsidRPr="00740E39" w:rsidRDefault="00071307" w:rsidP="00071307">
            <w:r w:rsidRPr="00740E39">
              <w:t>Прохождение санитарно-эпидемиологической экспертизы и получение заключения. Экспертиза программ летней занятости.</w:t>
            </w:r>
          </w:p>
        </w:tc>
        <w:tc>
          <w:tcPr>
            <w:tcW w:w="1701" w:type="dxa"/>
          </w:tcPr>
          <w:p w:rsidR="00071307" w:rsidRPr="00740E39" w:rsidRDefault="00071307" w:rsidP="00071307">
            <w:pPr>
              <w:jc w:val="center"/>
            </w:pPr>
            <w:r w:rsidRPr="00740E39">
              <w:t>март,</w:t>
            </w:r>
          </w:p>
          <w:p w:rsidR="00071307" w:rsidRPr="00740E39" w:rsidRDefault="00071307" w:rsidP="00071307">
            <w:pPr>
              <w:jc w:val="center"/>
            </w:pPr>
            <w:r w:rsidRPr="00740E39">
              <w:t>2024 г.</w:t>
            </w:r>
          </w:p>
        </w:tc>
        <w:tc>
          <w:tcPr>
            <w:tcW w:w="4678" w:type="dxa"/>
          </w:tcPr>
          <w:p w:rsidR="00071307" w:rsidRPr="00740E39" w:rsidRDefault="00071307" w:rsidP="00071307">
            <w:pPr>
              <w:ind w:right="57"/>
              <w:rPr>
                <w:color w:val="000000"/>
              </w:rPr>
            </w:pPr>
            <w:r w:rsidRPr="00740E39">
              <w:rPr>
                <w:rFonts w:eastAsia="Calibri"/>
              </w:rPr>
              <w:t xml:space="preserve">Роднаева О.А., </w:t>
            </w:r>
            <w:r w:rsidRPr="00740E39">
              <w:rPr>
                <w:color w:val="000000"/>
              </w:rPr>
              <w:t xml:space="preserve"> ведущий специалист УО</w:t>
            </w:r>
          </w:p>
          <w:p w:rsidR="00071307" w:rsidRPr="00740E39" w:rsidRDefault="00071307" w:rsidP="00071307">
            <w:r w:rsidRPr="00740E39">
              <w:rPr>
                <w:color w:val="000000"/>
              </w:rPr>
              <w:t>руководители ОО</w:t>
            </w:r>
          </w:p>
        </w:tc>
      </w:tr>
      <w:tr w:rsidR="00071307" w:rsidRPr="00C74DDC" w:rsidTr="00162AFA">
        <w:trPr>
          <w:trHeight w:val="138"/>
        </w:trPr>
        <w:tc>
          <w:tcPr>
            <w:tcW w:w="675" w:type="dxa"/>
          </w:tcPr>
          <w:p w:rsidR="00071307" w:rsidRPr="00E46A59" w:rsidRDefault="00071307" w:rsidP="00071307">
            <w:pPr>
              <w:pStyle w:val="a4"/>
              <w:spacing w:after="0"/>
              <w:jc w:val="center"/>
            </w:pPr>
            <w:r>
              <w:t>11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pStyle w:val="a4"/>
              <w:spacing w:before="0" w:beforeAutospacing="0" w:after="0" w:afterAutospacing="0"/>
              <w:jc w:val="both"/>
            </w:pPr>
            <w:r>
              <w:t>Методический обоз для педагогов образовательных организаций нижнего подрайона по теме: Деятельность учителя в условиях реализации новых ФОП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shd w:val="clear" w:color="auto" w:fill="FFFFFF"/>
              <w:jc w:val="center"/>
            </w:pPr>
            <w:r>
              <w:t>первая неделя марта</w:t>
            </w:r>
          </w:p>
        </w:tc>
        <w:tc>
          <w:tcPr>
            <w:tcW w:w="4678" w:type="dxa"/>
          </w:tcPr>
          <w:p w:rsidR="00071307" w:rsidRPr="00E46A59" w:rsidRDefault="00071307" w:rsidP="00071307">
            <w:pPr>
              <w:rPr>
                <w:sz w:val="23"/>
                <w:szCs w:val="23"/>
              </w:rPr>
            </w:pPr>
            <w:r w:rsidRPr="00E46A59">
              <w:rPr>
                <w:sz w:val="23"/>
                <w:szCs w:val="23"/>
              </w:rPr>
              <w:t>Бровченко Н.О., директор ЦРО</w:t>
            </w:r>
          </w:p>
          <w:p w:rsidR="00071307" w:rsidRPr="001A4609" w:rsidRDefault="00071307" w:rsidP="00071307">
            <w:pPr>
              <w:rPr>
                <w:sz w:val="23"/>
                <w:szCs w:val="23"/>
              </w:rPr>
            </w:pPr>
            <w:r w:rsidRPr="00E46A59">
              <w:rPr>
                <w:sz w:val="23"/>
                <w:szCs w:val="23"/>
              </w:rPr>
              <w:t>методисты ЦРО</w:t>
            </w:r>
          </w:p>
        </w:tc>
      </w:tr>
      <w:tr w:rsidR="00071307" w:rsidRPr="00C74DDC" w:rsidTr="00162AFA">
        <w:trPr>
          <w:trHeight w:val="138"/>
        </w:trPr>
        <w:tc>
          <w:tcPr>
            <w:tcW w:w="675" w:type="dxa"/>
          </w:tcPr>
          <w:p w:rsidR="00071307" w:rsidRPr="00E46A59" w:rsidRDefault="00071307" w:rsidP="00071307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8080" w:type="dxa"/>
          </w:tcPr>
          <w:p w:rsidR="00071307" w:rsidRPr="000A6D7B" w:rsidRDefault="00071307" w:rsidP="00071307">
            <w:r w:rsidRPr="000A6D7B">
              <w:t xml:space="preserve">Отчет по муниципальным услугам, по форме 1-ГМУ, МСЗУ в Администрацию Киренского муниципального района 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jc w:val="center"/>
              <w:rPr>
                <w:rFonts w:eastAsia="Calibri"/>
              </w:rPr>
            </w:pPr>
            <w:r w:rsidRPr="000A6D7B">
              <w:rPr>
                <w:rFonts w:eastAsia="Calibri"/>
              </w:rPr>
              <w:t>до</w:t>
            </w:r>
          </w:p>
          <w:p w:rsidR="00071307" w:rsidRPr="000A6D7B" w:rsidRDefault="00071307" w:rsidP="00071307">
            <w:pPr>
              <w:jc w:val="center"/>
              <w:rPr>
                <w:rFonts w:eastAsia="Calibri"/>
              </w:rPr>
            </w:pPr>
            <w:r w:rsidRPr="000A6D7B">
              <w:rPr>
                <w:rFonts w:eastAsia="Calibri"/>
              </w:rPr>
              <w:t>10.03.2024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6D7B">
              <w:rPr>
                <w:color w:val="000000"/>
              </w:rPr>
              <w:t>Воробьева Д.В., консультант  по школам</w:t>
            </w:r>
            <w:r w:rsidRPr="000A6D7B">
              <w:rPr>
                <w:rFonts w:eastAsia="Calibri"/>
              </w:rPr>
              <w:t xml:space="preserve"> </w:t>
            </w:r>
          </w:p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162AFA">
        <w:trPr>
          <w:trHeight w:val="138"/>
        </w:trPr>
        <w:tc>
          <w:tcPr>
            <w:tcW w:w="675" w:type="dxa"/>
          </w:tcPr>
          <w:p w:rsidR="00071307" w:rsidRPr="00E46A59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pStyle w:val="a4"/>
              <w:spacing w:after="0"/>
            </w:pPr>
            <w:r w:rsidRPr="000A6D7B">
              <w:t>Планирование работы на апрель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0A6D7B">
              <w:t>20.03.2024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</w:pPr>
            <w:r w:rsidRPr="000A6D7B">
              <w:t xml:space="preserve">Зырянова С.Л., заместитель начальника  </w:t>
            </w:r>
          </w:p>
        </w:tc>
      </w:tr>
      <w:tr w:rsidR="00071307" w:rsidRPr="00C74DDC" w:rsidTr="00F561FB">
        <w:trPr>
          <w:trHeight w:val="138"/>
        </w:trPr>
        <w:tc>
          <w:tcPr>
            <w:tcW w:w="675" w:type="dxa"/>
          </w:tcPr>
          <w:p w:rsidR="00071307" w:rsidRPr="00E46A59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</w:pPr>
            <w:r w:rsidRPr="000A6D7B">
              <w:rPr>
                <w:bCs/>
              </w:rPr>
              <w:t xml:space="preserve">Отчеты, приказы, информационные письма. </w:t>
            </w:r>
            <w:r w:rsidRPr="000A6D7B">
              <w:t xml:space="preserve">Работа с письмами Министерства образования Иркутской области,   вышестоящих инстанций.  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0A6D7B">
              <w:t>в течение месяца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</w:pPr>
            <w:r w:rsidRPr="000A6D7B">
              <w:t>специалисты управления образования, методисты ЦРО</w:t>
            </w:r>
          </w:p>
        </w:tc>
      </w:tr>
      <w:tr w:rsidR="00071307" w:rsidRPr="00C74DDC" w:rsidTr="00162AFA">
        <w:trPr>
          <w:trHeight w:val="21"/>
        </w:trPr>
        <w:tc>
          <w:tcPr>
            <w:tcW w:w="15134" w:type="dxa"/>
            <w:gridSpan w:val="4"/>
          </w:tcPr>
          <w:p w:rsidR="00071307" w:rsidRPr="00DB4FF7" w:rsidRDefault="00071307" w:rsidP="00071307">
            <w:pPr>
              <w:pStyle w:val="a4"/>
              <w:tabs>
                <w:tab w:val="left" w:pos="585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B4FF7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071307" w:rsidRPr="00C74DDC" w:rsidTr="00162AFA">
        <w:trPr>
          <w:trHeight w:val="110"/>
        </w:trPr>
        <w:tc>
          <w:tcPr>
            <w:tcW w:w="675" w:type="dxa"/>
          </w:tcPr>
          <w:p w:rsidR="00071307" w:rsidRPr="00C74DDC" w:rsidRDefault="00071307" w:rsidP="00071307">
            <w:pPr>
              <w:tabs>
                <w:tab w:val="left" w:pos="180"/>
                <w:tab w:val="left" w:pos="1620"/>
              </w:tabs>
              <w:jc w:val="center"/>
              <w:rPr>
                <w:highlight w:val="yellow"/>
              </w:rPr>
            </w:pPr>
            <w:r w:rsidRPr="00E60465">
              <w:t>1</w:t>
            </w:r>
          </w:p>
        </w:tc>
        <w:tc>
          <w:tcPr>
            <w:tcW w:w="8080" w:type="dxa"/>
          </w:tcPr>
          <w:p w:rsidR="00071307" w:rsidRPr="00DB4FF7" w:rsidRDefault="00071307" w:rsidP="00071307">
            <w:pPr>
              <w:tabs>
                <w:tab w:val="left" w:pos="180"/>
                <w:tab w:val="left" w:pos="1620"/>
              </w:tabs>
            </w:pPr>
            <w:r w:rsidRPr="00DB4FF7">
              <w:t>Семинар с организаторами летнего отдыха «Проведение летней оздоровительной кампании»</w:t>
            </w:r>
          </w:p>
        </w:tc>
        <w:tc>
          <w:tcPr>
            <w:tcW w:w="1701" w:type="dxa"/>
          </w:tcPr>
          <w:p w:rsidR="00071307" w:rsidRPr="00DB4FF7" w:rsidRDefault="00071307" w:rsidP="0007130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B4FF7">
              <w:rPr>
                <w:bCs/>
              </w:rPr>
              <w:t>05.04.2024 г.</w:t>
            </w:r>
          </w:p>
        </w:tc>
        <w:tc>
          <w:tcPr>
            <w:tcW w:w="4678" w:type="dxa"/>
          </w:tcPr>
          <w:p w:rsidR="00071307" w:rsidRPr="00DB4FF7" w:rsidRDefault="00071307" w:rsidP="00071307">
            <w:pPr>
              <w:autoSpaceDE w:val="0"/>
              <w:autoSpaceDN w:val="0"/>
              <w:adjustRightInd w:val="0"/>
            </w:pPr>
            <w:r w:rsidRPr="00DB4FF7">
              <w:t xml:space="preserve">Роднаева О.П., ведущий специалист УО </w:t>
            </w:r>
          </w:p>
          <w:p w:rsidR="00071307" w:rsidRPr="00DB4FF7" w:rsidRDefault="00071307" w:rsidP="0007130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DB4FF7">
              <w:t>Руководители ОО</w:t>
            </w:r>
            <w:r w:rsidRPr="00DB4FF7">
              <w:rPr>
                <w:bCs/>
              </w:rPr>
              <w:t xml:space="preserve"> </w:t>
            </w:r>
          </w:p>
        </w:tc>
      </w:tr>
      <w:tr w:rsidR="00071307" w:rsidRPr="00C74DDC" w:rsidTr="00162AFA">
        <w:trPr>
          <w:trHeight w:val="110"/>
        </w:trPr>
        <w:tc>
          <w:tcPr>
            <w:tcW w:w="675" w:type="dxa"/>
          </w:tcPr>
          <w:p w:rsidR="00071307" w:rsidRPr="00DB4FF7" w:rsidRDefault="00071307" w:rsidP="00071307">
            <w:pPr>
              <w:pStyle w:val="a4"/>
              <w:spacing w:after="0"/>
              <w:jc w:val="center"/>
            </w:pPr>
            <w:r w:rsidRPr="00DB4FF7">
              <w:t>2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rPr>
                <w:u w:val="single"/>
              </w:rPr>
            </w:pPr>
            <w:r w:rsidRPr="000A6D7B">
              <w:t>АИС Мониторинг общего и дополнительного образования. Статистический отчет  по форме ФСН № ОО-2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ind w:right="-108"/>
              <w:jc w:val="center"/>
              <w:rPr>
                <w:rFonts w:eastAsia="Calibri"/>
              </w:rPr>
            </w:pPr>
            <w:r w:rsidRPr="000A6D7B">
              <w:rPr>
                <w:rFonts w:eastAsia="Calibri"/>
              </w:rPr>
              <w:t>в течение месяца по графику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D7B">
              <w:rPr>
                <w:color w:val="000000"/>
              </w:rPr>
              <w:t>Звягинцева О.П., начальник УО</w:t>
            </w:r>
          </w:p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D7B">
              <w:rPr>
                <w:bCs/>
                <w:color w:val="000000"/>
              </w:rPr>
              <w:t xml:space="preserve">Поляченко М.Г., заместитель начальника </w:t>
            </w:r>
          </w:p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D7B">
              <w:rPr>
                <w:color w:val="000000"/>
              </w:rPr>
              <w:t>Бровченко Н.О., директор ЦРО</w:t>
            </w:r>
          </w:p>
        </w:tc>
      </w:tr>
      <w:tr w:rsidR="00071307" w:rsidRPr="00C74DDC" w:rsidTr="00162AFA">
        <w:trPr>
          <w:trHeight w:val="325"/>
        </w:trPr>
        <w:tc>
          <w:tcPr>
            <w:tcW w:w="675" w:type="dxa"/>
          </w:tcPr>
          <w:p w:rsidR="00071307" w:rsidRPr="00DB4FF7" w:rsidRDefault="00071307" w:rsidP="00071307">
            <w:pPr>
              <w:jc w:val="center"/>
            </w:pPr>
            <w:r w:rsidRPr="00DB4FF7">
              <w:t>3</w:t>
            </w:r>
          </w:p>
        </w:tc>
        <w:tc>
          <w:tcPr>
            <w:tcW w:w="8080" w:type="dxa"/>
          </w:tcPr>
          <w:p w:rsidR="00071307" w:rsidRPr="00DB4FF7" w:rsidRDefault="00071307" w:rsidP="00071307">
            <w:pPr>
              <w:rPr>
                <w:color w:val="000000"/>
              </w:rPr>
            </w:pPr>
            <w:r w:rsidRPr="00DB4FF7">
              <w:rPr>
                <w:color w:val="000000"/>
              </w:rPr>
              <w:t>Отчет в Министерство образования Иркутской области по итогам мониторинга организации обучения ФГОС НОО обучающихся  с ОВЗ и интеллектуальными нарушениями.</w:t>
            </w:r>
          </w:p>
        </w:tc>
        <w:tc>
          <w:tcPr>
            <w:tcW w:w="1701" w:type="dxa"/>
          </w:tcPr>
          <w:p w:rsidR="00071307" w:rsidRPr="00DB4FF7" w:rsidRDefault="00071307" w:rsidP="00071307">
            <w:pPr>
              <w:ind w:right="-58"/>
              <w:jc w:val="center"/>
              <w:rPr>
                <w:rFonts w:eastAsia="Calibri"/>
              </w:rPr>
            </w:pPr>
            <w:r w:rsidRPr="00DB4FF7">
              <w:rPr>
                <w:color w:val="000000"/>
              </w:rPr>
              <w:t>15.04.2024 г.</w:t>
            </w:r>
          </w:p>
        </w:tc>
        <w:tc>
          <w:tcPr>
            <w:tcW w:w="4678" w:type="dxa"/>
          </w:tcPr>
          <w:p w:rsidR="00071307" w:rsidRPr="00DB4FF7" w:rsidRDefault="00071307" w:rsidP="00071307">
            <w:pPr>
              <w:autoSpaceDE w:val="0"/>
              <w:autoSpaceDN w:val="0"/>
              <w:adjustRightInd w:val="0"/>
            </w:pPr>
            <w:r w:rsidRPr="00DB4FF7">
              <w:t xml:space="preserve">Роднаева О.П., ведущий специалист УО </w:t>
            </w:r>
          </w:p>
          <w:p w:rsidR="00071307" w:rsidRPr="00DB4FF7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FF7">
              <w:t>Руководители ОО</w:t>
            </w:r>
          </w:p>
        </w:tc>
      </w:tr>
      <w:tr w:rsidR="00071307" w:rsidRPr="00C74DDC" w:rsidTr="00FC56D5">
        <w:trPr>
          <w:trHeight w:val="325"/>
        </w:trPr>
        <w:tc>
          <w:tcPr>
            <w:tcW w:w="675" w:type="dxa"/>
          </w:tcPr>
          <w:p w:rsidR="00071307" w:rsidRPr="00DB4FF7" w:rsidRDefault="00071307" w:rsidP="00071307">
            <w:pPr>
              <w:jc w:val="center"/>
            </w:pPr>
            <w:r>
              <w:t>4</w:t>
            </w:r>
          </w:p>
        </w:tc>
        <w:tc>
          <w:tcPr>
            <w:tcW w:w="8080" w:type="dxa"/>
          </w:tcPr>
          <w:p w:rsidR="00071307" w:rsidRPr="00FC56D5" w:rsidRDefault="00071307" w:rsidP="00071307">
            <w:pPr>
              <w:rPr>
                <w:rFonts w:eastAsia="Calibri"/>
                <w:lang w:eastAsia="en-US"/>
              </w:rPr>
            </w:pPr>
            <w:r w:rsidRPr="00FC56D5">
              <w:rPr>
                <w:rFonts w:eastAsia="Calibri"/>
                <w:lang w:eastAsia="en-US"/>
              </w:rPr>
              <w:t>Муниципальный конкурс «Лучшая практика наставничества - 2024»</w:t>
            </w:r>
          </w:p>
        </w:tc>
        <w:tc>
          <w:tcPr>
            <w:tcW w:w="1701" w:type="dxa"/>
          </w:tcPr>
          <w:p w:rsidR="00071307" w:rsidRPr="00FC56D5" w:rsidRDefault="00071307" w:rsidP="00071307">
            <w:pPr>
              <w:jc w:val="center"/>
              <w:rPr>
                <w:rFonts w:eastAsia="Calibri"/>
                <w:lang w:eastAsia="en-US"/>
              </w:rPr>
            </w:pPr>
            <w:r w:rsidRPr="00FC56D5">
              <w:rPr>
                <w:rFonts w:eastAsia="Calibri"/>
                <w:lang w:eastAsia="en-US"/>
              </w:rPr>
              <w:t>апрель,</w:t>
            </w:r>
          </w:p>
          <w:p w:rsidR="00071307" w:rsidRPr="00FC56D5" w:rsidRDefault="00071307" w:rsidP="00071307">
            <w:pPr>
              <w:jc w:val="center"/>
              <w:rPr>
                <w:rFonts w:eastAsia="Calibri"/>
                <w:lang w:eastAsia="en-US"/>
              </w:rPr>
            </w:pPr>
            <w:r w:rsidRPr="00FC56D5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4678" w:type="dxa"/>
          </w:tcPr>
          <w:p w:rsidR="00071307" w:rsidRPr="00FC56D5" w:rsidRDefault="00071307" w:rsidP="00071307">
            <w:pPr>
              <w:tabs>
                <w:tab w:val="left" w:pos="1385"/>
              </w:tabs>
            </w:pPr>
            <w:r w:rsidRPr="00FC56D5">
              <w:t>Бровченко Н.О., директор ЦРО</w:t>
            </w:r>
          </w:p>
          <w:p w:rsidR="00071307" w:rsidRPr="00FC56D5" w:rsidRDefault="00071307" w:rsidP="00071307">
            <w:pPr>
              <w:tabs>
                <w:tab w:val="left" w:pos="1385"/>
              </w:tabs>
            </w:pPr>
            <w:r w:rsidRPr="00FC56D5">
              <w:t xml:space="preserve">методисты УО  </w:t>
            </w:r>
          </w:p>
        </w:tc>
      </w:tr>
      <w:tr w:rsidR="00071307" w:rsidRPr="00C74DDC" w:rsidTr="00162AFA">
        <w:trPr>
          <w:trHeight w:val="339"/>
        </w:trPr>
        <w:tc>
          <w:tcPr>
            <w:tcW w:w="675" w:type="dxa"/>
          </w:tcPr>
          <w:p w:rsidR="00071307" w:rsidRPr="00DB4FF7" w:rsidRDefault="00071307" w:rsidP="00071307">
            <w:pPr>
              <w:jc w:val="center"/>
            </w:pPr>
            <w:r>
              <w:t>5</w:t>
            </w:r>
          </w:p>
        </w:tc>
        <w:tc>
          <w:tcPr>
            <w:tcW w:w="8080" w:type="dxa"/>
          </w:tcPr>
          <w:p w:rsidR="00071307" w:rsidRPr="00DB4FF7" w:rsidRDefault="00071307" w:rsidP="00071307">
            <w:r w:rsidRPr="00DB4FF7">
              <w:t>Организация летней и временной трудовой занятости несовершеннолетних, состоящих на профилактическом учете</w:t>
            </w:r>
          </w:p>
        </w:tc>
        <w:tc>
          <w:tcPr>
            <w:tcW w:w="1701" w:type="dxa"/>
          </w:tcPr>
          <w:p w:rsidR="00071307" w:rsidRPr="00DB4FF7" w:rsidRDefault="00071307" w:rsidP="0007130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B4FF7">
              <w:rPr>
                <w:bCs/>
              </w:rPr>
              <w:t>апрель,</w:t>
            </w:r>
          </w:p>
          <w:p w:rsidR="00071307" w:rsidRPr="00DB4FF7" w:rsidRDefault="00071307" w:rsidP="0007130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B4FF7">
              <w:rPr>
                <w:bCs/>
              </w:rPr>
              <w:t>2024 г.</w:t>
            </w:r>
          </w:p>
        </w:tc>
        <w:tc>
          <w:tcPr>
            <w:tcW w:w="4678" w:type="dxa"/>
          </w:tcPr>
          <w:p w:rsidR="00071307" w:rsidRPr="00DB4FF7" w:rsidRDefault="00071307" w:rsidP="00071307">
            <w:pPr>
              <w:rPr>
                <w:bCs/>
              </w:rPr>
            </w:pPr>
            <w:r w:rsidRPr="00DB4FF7">
              <w:t>Роднаева О.А., ведущий специалист</w:t>
            </w:r>
            <w:r w:rsidRPr="00DB4FF7">
              <w:rPr>
                <w:bCs/>
              </w:rPr>
              <w:t xml:space="preserve"> УО,</w:t>
            </w:r>
          </w:p>
          <w:p w:rsidR="00071307" w:rsidRPr="00DB4FF7" w:rsidRDefault="00071307" w:rsidP="00071307">
            <w:r w:rsidRPr="00DB4FF7">
              <w:rPr>
                <w:bCs/>
              </w:rPr>
              <w:t xml:space="preserve"> руководители ОО</w:t>
            </w: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 w:rsidRPr="00DA2746">
              <w:t>6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after="0"/>
              <w:rPr>
                <w:lang w:eastAsia="ar-SA"/>
              </w:rPr>
            </w:pPr>
            <w:r w:rsidRPr="00826BDD">
              <w:rPr>
                <w:lang w:eastAsia="ar-SA"/>
              </w:rPr>
              <w:t>Подготовка публичного отчета за 2023 год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pStyle w:val="a4"/>
              <w:spacing w:after="0"/>
              <w:jc w:val="center"/>
            </w:pPr>
            <w:r>
              <w:t>25.04</w:t>
            </w:r>
            <w:r w:rsidRPr="00826BDD">
              <w:t>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 xml:space="preserve">Зырянова С.Л., заместитель начальника, </w:t>
            </w:r>
          </w:p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>Бровченко Н.О., директор ЦРО</w:t>
            </w:r>
          </w:p>
          <w:p w:rsidR="00071307" w:rsidRPr="00826BDD" w:rsidRDefault="00071307" w:rsidP="00071307">
            <w:pPr>
              <w:pStyle w:val="a4"/>
              <w:spacing w:before="0" w:beforeAutospacing="0" w:after="0"/>
            </w:pPr>
            <w:r w:rsidRPr="00826BDD">
              <w:t xml:space="preserve">специалисты УО, методисты УО  </w:t>
            </w: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 w:rsidRPr="00DA2746">
              <w:t>7</w:t>
            </w:r>
          </w:p>
        </w:tc>
        <w:tc>
          <w:tcPr>
            <w:tcW w:w="8080" w:type="dxa"/>
          </w:tcPr>
          <w:p w:rsidR="00071307" w:rsidRPr="002E5C0B" w:rsidRDefault="00071307" w:rsidP="00071307">
            <w:r w:rsidRPr="002E5C0B">
              <w:t>Анализ заявок на комплектование 2024-2025 учебный год</w:t>
            </w:r>
          </w:p>
        </w:tc>
        <w:tc>
          <w:tcPr>
            <w:tcW w:w="1701" w:type="dxa"/>
          </w:tcPr>
          <w:p w:rsidR="00071307" w:rsidRPr="002E5C0B" w:rsidRDefault="00071307" w:rsidP="00071307">
            <w:pPr>
              <w:jc w:val="center"/>
            </w:pPr>
            <w:r w:rsidRPr="002E5C0B">
              <w:t xml:space="preserve">до </w:t>
            </w:r>
          </w:p>
          <w:p w:rsidR="00071307" w:rsidRPr="002E5C0B" w:rsidRDefault="00071307" w:rsidP="00071307">
            <w:pPr>
              <w:jc w:val="center"/>
            </w:pPr>
            <w:r>
              <w:t>25.04.2024</w:t>
            </w:r>
            <w:r w:rsidRPr="002E5C0B">
              <w:t xml:space="preserve"> г.</w:t>
            </w:r>
          </w:p>
        </w:tc>
        <w:tc>
          <w:tcPr>
            <w:tcW w:w="4678" w:type="dxa"/>
          </w:tcPr>
          <w:p w:rsidR="00071307" w:rsidRPr="002E5C0B" w:rsidRDefault="00071307" w:rsidP="00071307">
            <w:r w:rsidRPr="002E5C0B">
              <w:t>Ренау В.А., методист МКУ ЦРО</w:t>
            </w:r>
          </w:p>
          <w:p w:rsidR="00071307" w:rsidRPr="002E5C0B" w:rsidRDefault="00071307" w:rsidP="00071307">
            <w:r w:rsidRPr="002E5C0B">
              <w:t>Заведующие МКДОУ</w:t>
            </w: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 w:rsidRPr="00DA2746">
              <w:t>8</w:t>
            </w:r>
          </w:p>
        </w:tc>
        <w:tc>
          <w:tcPr>
            <w:tcW w:w="8080" w:type="dxa"/>
          </w:tcPr>
          <w:p w:rsidR="00071307" w:rsidRPr="00DA2746" w:rsidRDefault="00071307" w:rsidP="00071307">
            <w:pPr>
              <w:tabs>
                <w:tab w:val="left" w:pos="1385"/>
              </w:tabs>
              <w:jc w:val="both"/>
            </w:pPr>
            <w:r w:rsidRPr="00DA2746">
              <w:t>Районный конкурс «Лучший сайт образовательной организации»</w:t>
            </w:r>
          </w:p>
        </w:tc>
        <w:tc>
          <w:tcPr>
            <w:tcW w:w="1701" w:type="dxa"/>
          </w:tcPr>
          <w:p w:rsidR="00071307" w:rsidRPr="00DA2746" w:rsidRDefault="00071307" w:rsidP="00071307">
            <w:pPr>
              <w:tabs>
                <w:tab w:val="left" w:pos="1385"/>
              </w:tabs>
              <w:jc w:val="center"/>
            </w:pPr>
            <w:r w:rsidRPr="00DA2746">
              <w:t xml:space="preserve">апрель, </w:t>
            </w:r>
          </w:p>
          <w:p w:rsidR="00071307" w:rsidRPr="00DA2746" w:rsidRDefault="00071307" w:rsidP="00071307">
            <w:pPr>
              <w:tabs>
                <w:tab w:val="left" w:pos="1385"/>
              </w:tabs>
              <w:jc w:val="center"/>
            </w:pPr>
            <w:r w:rsidRPr="00DA2746">
              <w:t>2024 г.</w:t>
            </w:r>
          </w:p>
        </w:tc>
        <w:tc>
          <w:tcPr>
            <w:tcW w:w="4678" w:type="dxa"/>
          </w:tcPr>
          <w:p w:rsidR="00071307" w:rsidRPr="00DA2746" w:rsidRDefault="00071307" w:rsidP="00071307">
            <w:pPr>
              <w:tabs>
                <w:tab w:val="left" w:pos="1385"/>
              </w:tabs>
            </w:pPr>
            <w:r w:rsidRPr="00DA2746">
              <w:t>Бровченко Н.О., директор ЦРО</w:t>
            </w:r>
          </w:p>
          <w:p w:rsidR="00071307" w:rsidRPr="00DA2746" w:rsidRDefault="00071307" w:rsidP="00071307">
            <w:pPr>
              <w:tabs>
                <w:tab w:val="left" w:pos="1385"/>
              </w:tabs>
            </w:pPr>
            <w:r w:rsidRPr="00DA2746">
              <w:t xml:space="preserve"> методисты УО  </w:t>
            </w: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pStyle w:val="a4"/>
              <w:spacing w:after="0"/>
              <w:jc w:val="center"/>
            </w:pPr>
            <w:r w:rsidRPr="00DA2746">
              <w:t>9</w:t>
            </w:r>
          </w:p>
        </w:tc>
        <w:tc>
          <w:tcPr>
            <w:tcW w:w="8080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>Районная военно - патриотическая игра «Зарничка»</w:t>
            </w:r>
          </w:p>
        </w:tc>
        <w:tc>
          <w:tcPr>
            <w:tcW w:w="1701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 xml:space="preserve">апрель, </w:t>
            </w:r>
          </w:p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>2024 г.</w:t>
            </w:r>
          </w:p>
        </w:tc>
        <w:tc>
          <w:tcPr>
            <w:tcW w:w="4678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 w:cs="Tahoma"/>
                <w:color w:val="000000"/>
                <w:kern w:val="3"/>
                <w:lang w:bidi="en-US"/>
              </w:rPr>
              <w:t xml:space="preserve"> Мерщий Т.А., директор ДЮЦ «Гармония»</w:t>
            </w:r>
            <w:r w:rsidRPr="00DA2746">
              <w:t xml:space="preserve"> </w:t>
            </w:r>
            <w:r w:rsidRPr="00DA2746">
              <w:rPr>
                <w:rFonts w:eastAsia="Lucida Sans Unicode" w:cs="Tahoma"/>
                <w:color w:val="000000"/>
                <w:kern w:val="3"/>
                <w:lang w:bidi="en-US"/>
              </w:rPr>
              <w:t>Агафонова Е.А., методист МКУ ЦРО</w:t>
            </w: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DA2746">
              <w:t>10</w:t>
            </w:r>
          </w:p>
        </w:tc>
        <w:tc>
          <w:tcPr>
            <w:tcW w:w="8080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>Районная военно</w:t>
            </w:r>
            <w:r>
              <w:rPr>
                <w:rFonts w:eastAsia="Lucida Sans Unicode"/>
                <w:kern w:val="3"/>
                <w:lang w:bidi="en-US"/>
              </w:rPr>
              <w:t xml:space="preserve"> </w:t>
            </w:r>
            <w:r w:rsidRPr="00DA2746">
              <w:rPr>
                <w:rFonts w:eastAsia="Lucida Sans Unicode"/>
                <w:kern w:val="3"/>
                <w:lang w:bidi="en-US"/>
              </w:rPr>
              <w:t>- патриотическая игра «Зарница»</w:t>
            </w:r>
          </w:p>
        </w:tc>
        <w:tc>
          <w:tcPr>
            <w:tcW w:w="1701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 xml:space="preserve">апрель, </w:t>
            </w:r>
          </w:p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>2024 г.</w:t>
            </w:r>
          </w:p>
        </w:tc>
        <w:tc>
          <w:tcPr>
            <w:tcW w:w="4678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 w:cs="Tahoma"/>
                <w:color w:val="000000"/>
                <w:kern w:val="3"/>
                <w:lang w:bidi="en-US"/>
              </w:rPr>
              <w:t>Мерщий Т.А., директор ДЮЦ «Гармония»</w:t>
            </w:r>
            <w:r w:rsidRPr="00DA2746">
              <w:t xml:space="preserve"> </w:t>
            </w:r>
            <w:r w:rsidRPr="00DA2746">
              <w:rPr>
                <w:rFonts w:eastAsia="Lucida Sans Unicode" w:cs="Tahoma"/>
                <w:color w:val="000000"/>
                <w:kern w:val="3"/>
                <w:lang w:bidi="en-US"/>
              </w:rPr>
              <w:t>Агафонова Е.А., методист МКУ ЦРО</w:t>
            </w: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 w:rsidRPr="00DA2746">
              <w:lastRenderedPageBreak/>
              <w:t>11</w:t>
            </w:r>
          </w:p>
        </w:tc>
        <w:tc>
          <w:tcPr>
            <w:tcW w:w="8080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val="en-US" w:bidi="en-US"/>
              </w:rPr>
              <w:t>IV</w:t>
            </w:r>
            <w:r w:rsidRPr="00DA2746">
              <w:rPr>
                <w:rFonts w:eastAsia="Lucida Sans Unicode"/>
                <w:kern w:val="3"/>
                <w:lang w:bidi="en-US"/>
              </w:rPr>
              <w:t xml:space="preserve"> районный конкурс по каллиграфии «Золотое перышко»</w:t>
            </w:r>
          </w:p>
        </w:tc>
        <w:tc>
          <w:tcPr>
            <w:tcW w:w="1701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 xml:space="preserve">апрель, </w:t>
            </w:r>
          </w:p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>2024 г.</w:t>
            </w:r>
          </w:p>
        </w:tc>
        <w:tc>
          <w:tcPr>
            <w:tcW w:w="4678" w:type="dxa"/>
          </w:tcPr>
          <w:p w:rsidR="00071307" w:rsidRPr="00DA2746" w:rsidRDefault="00071307" w:rsidP="00071307">
            <w:pPr>
              <w:tabs>
                <w:tab w:val="left" w:pos="2825"/>
              </w:tabs>
            </w:pPr>
            <w:r w:rsidRPr="00DA2746">
              <w:t xml:space="preserve">Агафонова Е.А., </w:t>
            </w:r>
            <w:r w:rsidRPr="00DA2746">
              <w:rPr>
                <w:color w:val="000000"/>
              </w:rPr>
              <w:t>методист МКУ ЦРО, руководитель РМО</w:t>
            </w: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 w:rsidRPr="00DA2746">
              <w:t>12</w:t>
            </w:r>
          </w:p>
        </w:tc>
        <w:tc>
          <w:tcPr>
            <w:tcW w:w="8080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both"/>
              <w:rPr>
                <w:color w:val="000000"/>
                <w:kern w:val="3"/>
                <w:shd w:val="clear" w:color="auto" w:fill="FFFFFF"/>
                <w:lang w:bidi="en-US"/>
              </w:rPr>
            </w:pPr>
            <w:r w:rsidRPr="00DA2746">
              <w:rPr>
                <w:color w:val="000000"/>
                <w:kern w:val="3"/>
                <w:shd w:val="clear" w:color="auto" w:fill="FFFFFF"/>
                <w:lang w:bidi="en-US"/>
              </w:rPr>
              <w:t>Викторина «Своя игра. Троица образования»</w:t>
            </w:r>
          </w:p>
        </w:tc>
        <w:tc>
          <w:tcPr>
            <w:tcW w:w="1701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 xml:space="preserve">апрель, </w:t>
            </w:r>
          </w:p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>2024 г.</w:t>
            </w:r>
          </w:p>
        </w:tc>
        <w:tc>
          <w:tcPr>
            <w:tcW w:w="4678" w:type="dxa"/>
          </w:tcPr>
          <w:p w:rsidR="00071307" w:rsidRPr="00DA2746" w:rsidRDefault="00071307" w:rsidP="00071307">
            <w:pPr>
              <w:tabs>
                <w:tab w:val="left" w:pos="2825"/>
              </w:tabs>
              <w:rPr>
                <w:color w:val="000000"/>
              </w:rPr>
            </w:pPr>
            <w:r w:rsidRPr="00DA2746">
              <w:t xml:space="preserve">Агафонова Е.А. </w:t>
            </w:r>
            <w:r w:rsidRPr="00DA2746">
              <w:rPr>
                <w:color w:val="000000"/>
              </w:rPr>
              <w:t xml:space="preserve">методист  ЦРО </w:t>
            </w: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 w:rsidRPr="00DA2746">
              <w:t>13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pStyle w:val="a4"/>
              <w:spacing w:after="0"/>
              <w:jc w:val="both"/>
            </w:pPr>
            <w:r w:rsidRPr="001A4609">
              <w:t xml:space="preserve">Мониторинг прививочной кампании, и заболеваемости гриппом и ОРВИ, </w:t>
            </w:r>
            <w:r w:rsidRPr="001A4609">
              <w:rPr>
                <w:lang w:val="en-US"/>
              </w:rPr>
              <w:t>COVID</w:t>
            </w:r>
            <w:r w:rsidRPr="001A4609">
              <w:t>. Отчет в Роспотребнадзор, Министерство образования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shd w:val="clear" w:color="auto" w:fill="FFFFFF"/>
              <w:jc w:val="center"/>
            </w:pPr>
            <w:r w:rsidRPr="001A4609">
              <w:t>ежедневно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rPr>
                <w:sz w:val="23"/>
                <w:szCs w:val="23"/>
              </w:rPr>
            </w:pPr>
            <w:r w:rsidRPr="001A4609">
              <w:rPr>
                <w:sz w:val="23"/>
                <w:szCs w:val="23"/>
              </w:rPr>
              <w:t xml:space="preserve">Ренау В.А., методист ЦРО </w:t>
            </w:r>
          </w:p>
          <w:p w:rsidR="00071307" w:rsidRPr="001A4609" w:rsidRDefault="00071307" w:rsidP="00071307">
            <w:pPr>
              <w:rPr>
                <w:sz w:val="23"/>
                <w:szCs w:val="23"/>
              </w:rPr>
            </w:pP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 w:rsidRPr="00DA2746">
              <w:t>14</w:t>
            </w:r>
          </w:p>
        </w:tc>
        <w:tc>
          <w:tcPr>
            <w:tcW w:w="8080" w:type="dxa"/>
          </w:tcPr>
          <w:p w:rsidR="00071307" w:rsidRPr="00826BDD" w:rsidRDefault="00071307" w:rsidP="00071307">
            <w:r w:rsidRPr="00826BDD">
              <w:t xml:space="preserve">Отчет по муниципальным услугам, по форме 1-ГМУ, МСЗУ в Администрацию Киренского муниципального района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jc w:val="center"/>
              <w:rPr>
                <w:rFonts w:eastAsia="Calibri"/>
              </w:rPr>
            </w:pPr>
            <w:r w:rsidRPr="00826BDD">
              <w:rPr>
                <w:rFonts w:eastAsia="Calibri"/>
              </w:rPr>
              <w:t>до</w:t>
            </w:r>
          </w:p>
          <w:p w:rsidR="00071307" w:rsidRPr="00826BDD" w:rsidRDefault="00071307" w:rsidP="00071307">
            <w:pPr>
              <w:jc w:val="center"/>
              <w:rPr>
                <w:rFonts w:eastAsia="Calibri"/>
              </w:rPr>
            </w:pPr>
            <w:r w:rsidRPr="00826BDD">
              <w:rPr>
                <w:rFonts w:eastAsia="Calibri"/>
              </w:rPr>
              <w:t>10.04.2024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6BDD">
              <w:rPr>
                <w:color w:val="000000"/>
              </w:rPr>
              <w:t>Воробьева Д.В., консультант  по школам</w:t>
            </w:r>
            <w:r w:rsidRPr="00826BDD">
              <w:rPr>
                <w:rFonts w:eastAsia="Calibri"/>
              </w:rPr>
              <w:t xml:space="preserve"> </w:t>
            </w:r>
          </w:p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 w:rsidRPr="00DA2746">
              <w:t>15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after="0"/>
            </w:pPr>
            <w:r w:rsidRPr="00826BDD">
              <w:t>Планирование работы на май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826BDD">
              <w:t>20.04.2024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 xml:space="preserve">Зырянова С.Л., заместитель начальника  </w:t>
            </w:r>
          </w:p>
        </w:tc>
      </w:tr>
      <w:tr w:rsidR="00071307" w:rsidRPr="00C74DDC" w:rsidTr="00F561FB">
        <w:trPr>
          <w:trHeight w:val="339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</w:pPr>
            <w:r>
              <w:t>16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rPr>
                <w:bCs/>
              </w:rPr>
              <w:t xml:space="preserve">Отчеты, приказы, информационные письма. </w:t>
            </w:r>
            <w:r w:rsidRPr="00826BDD">
              <w:t xml:space="preserve">Работа с письмами Министерства образования Иркутской области,   вышестоящих инстанций. 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826BDD">
              <w:t>в течение месяца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>специалисты управления образования, методисты ЦРО</w:t>
            </w:r>
          </w:p>
        </w:tc>
      </w:tr>
      <w:tr w:rsidR="00071307" w:rsidRPr="00C74DDC" w:rsidTr="00162AFA">
        <w:trPr>
          <w:trHeight w:val="21"/>
        </w:trPr>
        <w:tc>
          <w:tcPr>
            <w:tcW w:w="675" w:type="dxa"/>
          </w:tcPr>
          <w:p w:rsidR="00071307" w:rsidRPr="00C74DDC" w:rsidRDefault="00071307" w:rsidP="00071307">
            <w:pPr>
              <w:pStyle w:val="a4"/>
              <w:tabs>
                <w:tab w:val="left" w:pos="5895"/>
              </w:tabs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59" w:type="dxa"/>
            <w:gridSpan w:val="3"/>
          </w:tcPr>
          <w:p w:rsidR="00071307" w:rsidRPr="00826BDD" w:rsidRDefault="00071307" w:rsidP="00071307">
            <w:pPr>
              <w:pStyle w:val="a4"/>
              <w:tabs>
                <w:tab w:val="left" w:pos="5895"/>
              </w:tabs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26BDD">
              <w:rPr>
                <w:b/>
                <w:bCs/>
                <w:sz w:val="22"/>
                <w:szCs w:val="22"/>
              </w:rPr>
              <w:tab/>
            </w:r>
            <w:r w:rsidRPr="00826BDD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071307" w:rsidRPr="00C74DDC" w:rsidTr="00162AFA">
        <w:trPr>
          <w:trHeight w:val="31"/>
        </w:trPr>
        <w:tc>
          <w:tcPr>
            <w:tcW w:w="675" w:type="dxa"/>
          </w:tcPr>
          <w:p w:rsidR="00071307" w:rsidRPr="00826BDD" w:rsidRDefault="00071307" w:rsidP="00071307">
            <w:pPr>
              <w:pStyle w:val="a4"/>
              <w:spacing w:after="0"/>
              <w:jc w:val="center"/>
            </w:pPr>
            <w:r w:rsidRPr="00826BDD">
              <w:t>1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after="0"/>
            </w:pPr>
            <w:r w:rsidRPr="00826BDD">
              <w:t>Торжественные меро</w:t>
            </w:r>
            <w:r>
              <w:t>приятия «Последний звонок – 2024</w:t>
            </w:r>
            <w:r w:rsidRPr="00826BDD">
              <w:t xml:space="preserve">».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826BDD">
              <w:t>20.05.2024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</w:pPr>
            <w:r w:rsidRPr="00826BDD">
              <w:t>Звягинцева О.П., начальник УО</w:t>
            </w:r>
          </w:p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>
              <w:t>с</w:t>
            </w:r>
            <w:r w:rsidRPr="00826BDD">
              <w:t xml:space="preserve">пециалисты </w:t>
            </w:r>
            <w:r>
              <w:t xml:space="preserve">УО, </w:t>
            </w:r>
            <w:r w:rsidRPr="00826BDD">
              <w:t>руководители ОО</w:t>
            </w:r>
          </w:p>
        </w:tc>
      </w:tr>
      <w:tr w:rsidR="00071307" w:rsidRPr="00C74DDC" w:rsidTr="00162AFA">
        <w:trPr>
          <w:trHeight w:val="203"/>
        </w:trPr>
        <w:tc>
          <w:tcPr>
            <w:tcW w:w="675" w:type="dxa"/>
          </w:tcPr>
          <w:p w:rsidR="00071307" w:rsidRPr="00C74DDC" w:rsidRDefault="00071307" w:rsidP="00071307">
            <w:pPr>
              <w:pStyle w:val="a4"/>
              <w:spacing w:after="0"/>
              <w:jc w:val="center"/>
              <w:rPr>
                <w:iCs/>
                <w:highlight w:val="yellow"/>
              </w:rPr>
            </w:pPr>
            <w:r w:rsidRPr="00655240">
              <w:rPr>
                <w:iCs/>
              </w:rPr>
              <w:t>2</w:t>
            </w:r>
          </w:p>
        </w:tc>
        <w:tc>
          <w:tcPr>
            <w:tcW w:w="8080" w:type="dxa"/>
          </w:tcPr>
          <w:p w:rsidR="00071307" w:rsidRPr="00BB567E" w:rsidRDefault="00071307" w:rsidP="00071307">
            <w:pPr>
              <w:pStyle w:val="a4"/>
              <w:spacing w:after="0"/>
            </w:pPr>
            <w:r w:rsidRPr="00BB567E">
              <w:t>Государственная  итоговая аттестация по образовательным программам основного общего и среднего общего образования в 2024 году</w:t>
            </w:r>
          </w:p>
        </w:tc>
        <w:tc>
          <w:tcPr>
            <w:tcW w:w="1701" w:type="dxa"/>
          </w:tcPr>
          <w:p w:rsidR="00071307" w:rsidRPr="00BB567E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BB567E">
              <w:t>май,</w:t>
            </w:r>
          </w:p>
          <w:p w:rsidR="00071307" w:rsidRPr="00BB567E" w:rsidRDefault="00071307" w:rsidP="00071307">
            <w:pPr>
              <w:tabs>
                <w:tab w:val="left" w:pos="360"/>
              </w:tabs>
              <w:suppressAutoHyphens/>
              <w:jc w:val="center"/>
            </w:pPr>
            <w:r w:rsidRPr="00BB567E">
              <w:t>2024 г.</w:t>
            </w:r>
          </w:p>
        </w:tc>
        <w:tc>
          <w:tcPr>
            <w:tcW w:w="4678" w:type="dxa"/>
          </w:tcPr>
          <w:p w:rsidR="00071307" w:rsidRDefault="00071307" w:rsidP="00071307">
            <w:pPr>
              <w:tabs>
                <w:tab w:val="left" w:pos="360"/>
              </w:tabs>
              <w:suppressAutoHyphens/>
            </w:pPr>
            <w:r w:rsidRPr="00BB567E">
              <w:t>Звягинцева О.П., начальник УО</w:t>
            </w:r>
          </w:p>
          <w:p w:rsidR="00071307" w:rsidRPr="00BB567E" w:rsidRDefault="00071307" w:rsidP="00071307">
            <w:pPr>
              <w:tabs>
                <w:tab w:val="left" w:pos="360"/>
              </w:tabs>
              <w:suppressAutoHyphens/>
            </w:pPr>
            <w:r>
              <w:t>Бровченко Н.О., директор ЦРО</w:t>
            </w:r>
          </w:p>
          <w:p w:rsidR="00071307" w:rsidRPr="00BB567E" w:rsidRDefault="00071307" w:rsidP="00071307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BB567E">
              <w:t>Уполномоченный ГЭК, работники ППЭ</w:t>
            </w:r>
          </w:p>
        </w:tc>
      </w:tr>
      <w:tr w:rsidR="00071307" w:rsidRPr="00C74DDC" w:rsidTr="00162AFA">
        <w:trPr>
          <w:trHeight w:val="184"/>
        </w:trPr>
        <w:tc>
          <w:tcPr>
            <w:tcW w:w="675" w:type="dxa"/>
          </w:tcPr>
          <w:p w:rsidR="00071307" w:rsidRPr="00DB4FF7" w:rsidRDefault="00071307" w:rsidP="00071307">
            <w:pPr>
              <w:jc w:val="center"/>
            </w:pPr>
            <w:r w:rsidRPr="00DB4FF7">
              <w:t>3</w:t>
            </w:r>
          </w:p>
        </w:tc>
        <w:tc>
          <w:tcPr>
            <w:tcW w:w="8080" w:type="dxa"/>
          </w:tcPr>
          <w:p w:rsidR="00071307" w:rsidRPr="00DB4FF7" w:rsidRDefault="00071307" w:rsidP="00071307">
            <w:r w:rsidRPr="00DB4FF7">
              <w:t>Приемка летних оздоровительных лагерей дневного пребывания</w:t>
            </w:r>
          </w:p>
        </w:tc>
        <w:tc>
          <w:tcPr>
            <w:tcW w:w="1701" w:type="dxa"/>
          </w:tcPr>
          <w:p w:rsidR="00071307" w:rsidRPr="00DB4FF7" w:rsidRDefault="00071307" w:rsidP="00071307">
            <w:pPr>
              <w:jc w:val="center"/>
            </w:pPr>
            <w:r w:rsidRPr="00DB4FF7">
              <w:t>май,</w:t>
            </w:r>
            <w:r>
              <w:t xml:space="preserve"> </w:t>
            </w:r>
            <w:r w:rsidRPr="00DB4FF7">
              <w:t>2024 г.</w:t>
            </w:r>
          </w:p>
        </w:tc>
        <w:tc>
          <w:tcPr>
            <w:tcW w:w="4678" w:type="dxa"/>
          </w:tcPr>
          <w:p w:rsidR="00071307" w:rsidRPr="00DB4FF7" w:rsidRDefault="00071307" w:rsidP="00071307">
            <w:pPr>
              <w:tabs>
                <w:tab w:val="left" w:pos="360"/>
              </w:tabs>
              <w:suppressAutoHyphens/>
            </w:pPr>
            <w:r w:rsidRPr="00DB4FF7">
              <w:t>Звягинцева О.П., начальник УО</w:t>
            </w:r>
          </w:p>
          <w:p w:rsidR="00071307" w:rsidRPr="00DB4FF7" w:rsidRDefault="00071307" w:rsidP="00071307">
            <w:pPr>
              <w:pStyle w:val="a4"/>
              <w:spacing w:before="0" w:beforeAutospacing="0" w:after="0" w:afterAutospacing="0"/>
            </w:pPr>
            <w:r w:rsidRPr="00DB4FF7">
              <w:t>Роднаева О.А., ведущий специалист</w:t>
            </w:r>
            <w:r w:rsidRPr="00DB4FF7">
              <w:rPr>
                <w:bCs/>
              </w:rPr>
              <w:t xml:space="preserve"> УО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B4FF7" w:rsidRDefault="00071307" w:rsidP="00071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4FF7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8080" w:type="dxa"/>
          </w:tcPr>
          <w:p w:rsidR="00071307" w:rsidRPr="00DB4FF7" w:rsidRDefault="00071307" w:rsidP="00071307">
            <w:r w:rsidRPr="00DB4FF7">
              <w:t>Организация летней и временной трудовой занятости несовершеннолетних, состоящих на профилактическом учете</w:t>
            </w:r>
          </w:p>
        </w:tc>
        <w:tc>
          <w:tcPr>
            <w:tcW w:w="1701" w:type="dxa"/>
          </w:tcPr>
          <w:p w:rsidR="00071307" w:rsidRPr="00DB4FF7" w:rsidRDefault="00071307" w:rsidP="0007130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B4FF7">
              <w:rPr>
                <w:bCs/>
              </w:rPr>
              <w:t>май,</w:t>
            </w:r>
          </w:p>
          <w:p w:rsidR="00071307" w:rsidRPr="00DB4FF7" w:rsidRDefault="00071307" w:rsidP="0007130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B4FF7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DB4FF7">
              <w:rPr>
                <w:bCs/>
              </w:rPr>
              <w:t xml:space="preserve"> г.</w:t>
            </w:r>
          </w:p>
        </w:tc>
        <w:tc>
          <w:tcPr>
            <w:tcW w:w="4678" w:type="dxa"/>
          </w:tcPr>
          <w:p w:rsidR="00071307" w:rsidRPr="00DB4FF7" w:rsidRDefault="00071307" w:rsidP="00071307">
            <w:pPr>
              <w:rPr>
                <w:bCs/>
              </w:rPr>
            </w:pPr>
            <w:r w:rsidRPr="00DB4FF7">
              <w:t>Роднаева О.А., ведущий специалист</w:t>
            </w:r>
            <w:r w:rsidRPr="00DB4FF7">
              <w:rPr>
                <w:bCs/>
              </w:rPr>
              <w:t xml:space="preserve"> УО,</w:t>
            </w:r>
          </w:p>
          <w:p w:rsidR="00071307" w:rsidRPr="00DB4FF7" w:rsidRDefault="00071307" w:rsidP="00071307">
            <w:r w:rsidRPr="00DB4FF7">
              <w:rPr>
                <w:bCs/>
              </w:rPr>
              <w:t>руководители ОО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A2746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BDD">
              <w:rPr>
                <w:color w:val="000000"/>
              </w:rPr>
              <w:t xml:space="preserve">Отчет по итогам всеобуча за </w:t>
            </w:r>
            <w:r w:rsidRPr="00826BDD">
              <w:rPr>
                <w:color w:val="000000"/>
                <w:lang w:val="en-US"/>
              </w:rPr>
              <w:t>I</w:t>
            </w:r>
            <w:r w:rsidRPr="00826BDD">
              <w:rPr>
                <w:color w:val="000000"/>
              </w:rPr>
              <w:t xml:space="preserve">V четверть и за 2023-2024 учебный год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24.05.2024</w:t>
            </w:r>
            <w:r w:rsidRPr="00826BDD">
              <w:rPr>
                <w:rFonts w:eastAsia="Calibri"/>
              </w:rPr>
              <w:t xml:space="preserve">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rPr>
                <w:bCs/>
              </w:rPr>
            </w:pPr>
            <w:r w:rsidRPr="00826BDD">
              <w:t>Роднаева О.А., ведущий специалист</w:t>
            </w:r>
            <w:r w:rsidRPr="00826BDD">
              <w:rPr>
                <w:bCs/>
              </w:rPr>
              <w:t xml:space="preserve"> УО, </w:t>
            </w:r>
            <w:r>
              <w:rPr>
                <w:bCs/>
              </w:rPr>
              <w:t xml:space="preserve"> 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A2746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rPr>
                <w:color w:val="000000"/>
              </w:rPr>
            </w:pPr>
            <w:r w:rsidRPr="00826BDD">
              <w:rPr>
                <w:color w:val="000000"/>
              </w:rPr>
              <w:t>Отчет общеобразовательных учреждений по итогам  I</w:t>
            </w:r>
            <w:r w:rsidRPr="00826BDD"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четверти и 2023</w:t>
            </w:r>
            <w:r w:rsidRPr="00826BDD">
              <w:rPr>
                <w:color w:val="000000"/>
              </w:rPr>
              <w:t>-2024 учебный год  (отчет по форме)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ind w:right="-108"/>
              <w:jc w:val="center"/>
              <w:rPr>
                <w:rFonts w:eastAsia="Calibri"/>
              </w:rPr>
            </w:pPr>
            <w:r w:rsidRPr="00826BDD">
              <w:rPr>
                <w:rFonts w:eastAsia="Calibri"/>
                <w:lang w:val="en-US"/>
              </w:rPr>
              <w:t>2</w:t>
            </w:r>
            <w:r w:rsidRPr="00826BDD">
              <w:rPr>
                <w:rFonts w:eastAsia="Calibri"/>
              </w:rPr>
              <w:t>9.</w:t>
            </w:r>
            <w:r w:rsidRPr="00826BDD">
              <w:rPr>
                <w:rFonts w:eastAsia="Calibri"/>
                <w:lang w:val="en-US"/>
              </w:rPr>
              <w:t>0</w:t>
            </w:r>
            <w:r w:rsidRPr="00826BDD">
              <w:rPr>
                <w:rFonts w:eastAsia="Calibri"/>
              </w:rPr>
              <w:t>5. – 31.05.2024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BDD">
              <w:rPr>
                <w:color w:val="000000"/>
              </w:rPr>
              <w:t xml:space="preserve">Зырянова С.Л., заместитель начальника  </w:t>
            </w:r>
          </w:p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BDD">
              <w:rPr>
                <w:rFonts w:eastAsia="Calibri"/>
              </w:rPr>
              <w:t>Руководители ОУ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A2746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8080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>Учебные сборы с юношами 10 х классов по первоначальной военной подготовке</w:t>
            </w:r>
          </w:p>
        </w:tc>
        <w:tc>
          <w:tcPr>
            <w:tcW w:w="1701" w:type="dxa"/>
          </w:tcPr>
          <w:p w:rsidR="00071307" w:rsidRPr="00DA2746" w:rsidRDefault="00071307" w:rsidP="00071307">
            <w:pPr>
              <w:tabs>
                <w:tab w:val="left" w:pos="2825"/>
              </w:tabs>
              <w:jc w:val="center"/>
            </w:pPr>
            <w:r w:rsidRPr="00DA2746">
              <w:t>май, 2024 г.</w:t>
            </w:r>
          </w:p>
        </w:tc>
        <w:tc>
          <w:tcPr>
            <w:tcW w:w="4678" w:type="dxa"/>
          </w:tcPr>
          <w:p w:rsidR="00071307" w:rsidRPr="00DA2746" w:rsidRDefault="00071307" w:rsidP="00071307">
            <w:pPr>
              <w:tabs>
                <w:tab w:val="left" w:pos="2825"/>
              </w:tabs>
            </w:pPr>
            <w:r w:rsidRPr="00DA2746">
              <w:t>Бровченко Н.О., директор ЦРО</w:t>
            </w:r>
          </w:p>
          <w:p w:rsidR="00071307" w:rsidRPr="00DA2746" w:rsidRDefault="00071307" w:rsidP="00071307">
            <w:pPr>
              <w:tabs>
                <w:tab w:val="left" w:pos="2825"/>
              </w:tabs>
            </w:pPr>
            <w:r w:rsidRPr="00DA2746">
              <w:t>Агафонова Е.А.,</w:t>
            </w:r>
            <w:r w:rsidRPr="00DA2746">
              <w:rPr>
                <w:color w:val="000000"/>
              </w:rPr>
              <w:t xml:space="preserve"> методист ЦРО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A2746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8080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>Районный конкурс «Ученик года - 202</w:t>
            </w:r>
            <w:r>
              <w:rPr>
                <w:rFonts w:eastAsia="Lucida Sans Unicode"/>
                <w:kern w:val="3"/>
                <w:lang w:bidi="en-US"/>
              </w:rPr>
              <w:t>4</w:t>
            </w:r>
            <w:r w:rsidRPr="00DA2746">
              <w:rPr>
                <w:rFonts w:eastAsia="Lucida Sans Unicode"/>
                <w:kern w:val="3"/>
                <w:lang w:bidi="en-US"/>
              </w:rPr>
              <w:t>» среди обучающихся 4-х классов</w:t>
            </w:r>
          </w:p>
        </w:tc>
        <w:tc>
          <w:tcPr>
            <w:tcW w:w="1701" w:type="dxa"/>
          </w:tcPr>
          <w:p w:rsidR="00071307" w:rsidRPr="00DA2746" w:rsidRDefault="00071307" w:rsidP="00071307">
            <w:pPr>
              <w:tabs>
                <w:tab w:val="left" w:pos="2825"/>
              </w:tabs>
              <w:jc w:val="center"/>
            </w:pPr>
            <w:r w:rsidRPr="00DA2746">
              <w:t>май, 2024 г.</w:t>
            </w:r>
          </w:p>
        </w:tc>
        <w:tc>
          <w:tcPr>
            <w:tcW w:w="4678" w:type="dxa"/>
          </w:tcPr>
          <w:p w:rsidR="00071307" w:rsidRPr="00DA2746" w:rsidRDefault="00071307" w:rsidP="00071307">
            <w:pPr>
              <w:tabs>
                <w:tab w:val="left" w:pos="2825"/>
              </w:tabs>
            </w:pPr>
            <w:r w:rsidRPr="00DA2746">
              <w:t>Агафонова Е.А., методист ЦРО, руководитель РМО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widowControl w:val="0"/>
              <w:suppressAutoHyphens/>
              <w:snapToGrid w:val="0"/>
              <w:jc w:val="center"/>
            </w:pPr>
            <w:r w:rsidRPr="00DA2746">
              <w:t>9</w:t>
            </w:r>
          </w:p>
        </w:tc>
        <w:tc>
          <w:tcPr>
            <w:tcW w:w="8080" w:type="dxa"/>
          </w:tcPr>
          <w:p w:rsidR="00071307" w:rsidRPr="00DA2746" w:rsidRDefault="00071307" w:rsidP="00071307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lang w:bidi="en-US"/>
              </w:rPr>
            </w:pPr>
            <w:r w:rsidRPr="00DA2746">
              <w:rPr>
                <w:rFonts w:eastAsia="Lucida Sans Unicode"/>
                <w:kern w:val="3"/>
                <w:lang w:bidi="en-US"/>
              </w:rPr>
              <w:t>Торжественное чествование победителей и призеров районных конкурсов в начальной школе «Вперед, к звездам!»</w:t>
            </w:r>
          </w:p>
        </w:tc>
        <w:tc>
          <w:tcPr>
            <w:tcW w:w="1701" w:type="dxa"/>
          </w:tcPr>
          <w:p w:rsidR="00071307" w:rsidRPr="00DA2746" w:rsidRDefault="00071307" w:rsidP="00071307">
            <w:pPr>
              <w:tabs>
                <w:tab w:val="left" w:pos="2825"/>
              </w:tabs>
              <w:jc w:val="center"/>
            </w:pPr>
            <w:r w:rsidRPr="00DA2746">
              <w:t>май, 2024 г.</w:t>
            </w:r>
          </w:p>
        </w:tc>
        <w:tc>
          <w:tcPr>
            <w:tcW w:w="4678" w:type="dxa"/>
          </w:tcPr>
          <w:p w:rsidR="00071307" w:rsidRPr="00DA2746" w:rsidRDefault="00071307" w:rsidP="00071307">
            <w:pPr>
              <w:tabs>
                <w:tab w:val="left" w:pos="2825"/>
              </w:tabs>
            </w:pPr>
            <w:r w:rsidRPr="00DA2746">
              <w:t>Агафонова Е.А., методист ЦРО,</w:t>
            </w:r>
          </w:p>
          <w:p w:rsidR="00071307" w:rsidRPr="00DA2746" w:rsidRDefault="00071307" w:rsidP="00071307">
            <w:pPr>
              <w:tabs>
                <w:tab w:val="left" w:pos="2825"/>
              </w:tabs>
            </w:pPr>
            <w:r w:rsidRPr="00DA2746">
              <w:t>Полоскова Т.А., методист ЦРО руководитель РМО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widowControl w:val="0"/>
              <w:suppressAutoHyphens/>
              <w:snapToGrid w:val="0"/>
              <w:jc w:val="center"/>
            </w:pPr>
            <w:r w:rsidRPr="00DA2746">
              <w:t>10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rPr>
                <w:color w:val="000000"/>
              </w:rPr>
            </w:pPr>
            <w:r w:rsidRPr="00826BDD">
              <w:rPr>
                <w:color w:val="000000"/>
              </w:rPr>
              <w:t>Сводный отчет и анализ отчетов общеобразовательных учреждений по движению, успеваемости, всеобучу.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 w:rsidRPr="00826BDD">
              <w:rPr>
                <w:rFonts w:eastAsia="Calibri"/>
              </w:rPr>
              <w:t>31.</w:t>
            </w:r>
            <w:r w:rsidRPr="00826BDD">
              <w:rPr>
                <w:rFonts w:eastAsia="Calibri"/>
                <w:lang w:val="en-US"/>
              </w:rPr>
              <w:t>0</w:t>
            </w:r>
            <w:r w:rsidRPr="00826BDD">
              <w:rPr>
                <w:rFonts w:eastAsia="Calibri"/>
              </w:rPr>
              <w:t>5.2024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BDD">
              <w:rPr>
                <w:color w:val="000000"/>
              </w:rPr>
              <w:t xml:space="preserve">Зырянова С.Л.,  заместитель начальника  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widowControl w:val="0"/>
              <w:suppressAutoHyphens/>
              <w:snapToGrid w:val="0"/>
              <w:jc w:val="center"/>
            </w:pPr>
            <w:r w:rsidRPr="00DA2746">
              <w:t>11</w:t>
            </w:r>
          </w:p>
        </w:tc>
        <w:tc>
          <w:tcPr>
            <w:tcW w:w="8080" w:type="dxa"/>
          </w:tcPr>
          <w:p w:rsidR="00071307" w:rsidRPr="00826BDD" w:rsidRDefault="00071307" w:rsidP="00071307">
            <w:r w:rsidRPr="00826BDD">
              <w:t xml:space="preserve">Отчет по муниципальным услугам, по форме 1-ГМУ, МСЗУ в </w:t>
            </w:r>
            <w:r w:rsidRPr="00826BDD">
              <w:lastRenderedPageBreak/>
              <w:t xml:space="preserve">Администрацию Киренского муниципального района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jc w:val="center"/>
              <w:rPr>
                <w:rFonts w:eastAsia="Calibri"/>
              </w:rPr>
            </w:pPr>
            <w:r w:rsidRPr="00826BDD">
              <w:rPr>
                <w:rFonts w:eastAsia="Calibri"/>
              </w:rPr>
              <w:lastRenderedPageBreak/>
              <w:t>до</w:t>
            </w:r>
          </w:p>
          <w:p w:rsidR="00071307" w:rsidRPr="00826BDD" w:rsidRDefault="00071307" w:rsidP="00071307">
            <w:pPr>
              <w:jc w:val="center"/>
              <w:rPr>
                <w:rFonts w:eastAsia="Calibri"/>
              </w:rPr>
            </w:pPr>
            <w:r w:rsidRPr="00826BDD">
              <w:rPr>
                <w:rFonts w:eastAsia="Calibri"/>
              </w:rPr>
              <w:lastRenderedPageBreak/>
              <w:t>10.05.2024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6BDD">
              <w:rPr>
                <w:color w:val="000000"/>
              </w:rPr>
              <w:lastRenderedPageBreak/>
              <w:t>Воробьева Д.В., консультант  по школам</w:t>
            </w:r>
            <w:r w:rsidRPr="00826BDD">
              <w:rPr>
                <w:rFonts w:eastAsia="Calibri"/>
              </w:rPr>
              <w:t xml:space="preserve"> </w:t>
            </w:r>
          </w:p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widowControl w:val="0"/>
              <w:suppressAutoHyphens/>
              <w:snapToGrid w:val="0"/>
              <w:jc w:val="center"/>
            </w:pPr>
            <w:r w:rsidRPr="00DA2746">
              <w:lastRenderedPageBreak/>
              <w:t>12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pStyle w:val="a4"/>
              <w:spacing w:after="0"/>
              <w:jc w:val="both"/>
            </w:pPr>
            <w:r w:rsidRPr="001A4609">
              <w:t xml:space="preserve">Мониторинг прививочной кампании, и заболеваемости гриппом и ОРВИ, </w:t>
            </w:r>
            <w:r w:rsidRPr="001A4609">
              <w:rPr>
                <w:lang w:val="en-US"/>
              </w:rPr>
              <w:t>COVID</w:t>
            </w:r>
            <w:r w:rsidRPr="001A4609">
              <w:t>. Отчет в Роспотребнадзор, Министерство образования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shd w:val="clear" w:color="auto" w:fill="FFFFFF"/>
              <w:jc w:val="center"/>
            </w:pPr>
            <w:r w:rsidRPr="001A4609">
              <w:t>ежедневно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rPr>
                <w:sz w:val="23"/>
                <w:szCs w:val="23"/>
              </w:rPr>
            </w:pPr>
            <w:r w:rsidRPr="001A4609">
              <w:rPr>
                <w:sz w:val="23"/>
                <w:szCs w:val="23"/>
              </w:rPr>
              <w:t xml:space="preserve">Ренау В.А., методист ЦРО </w:t>
            </w:r>
          </w:p>
          <w:p w:rsidR="00071307" w:rsidRPr="001A4609" w:rsidRDefault="00071307" w:rsidP="00071307">
            <w:pPr>
              <w:rPr>
                <w:sz w:val="23"/>
                <w:szCs w:val="23"/>
              </w:rPr>
            </w:pP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widowControl w:val="0"/>
              <w:suppressAutoHyphens/>
              <w:snapToGrid w:val="0"/>
              <w:jc w:val="center"/>
            </w:pPr>
            <w:r w:rsidRPr="00DA2746">
              <w:t>13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rPr>
                <w:color w:val="000000"/>
              </w:rPr>
            </w:pPr>
            <w:r w:rsidRPr="00826BDD">
              <w:rPr>
                <w:color w:val="000000"/>
              </w:rPr>
              <w:t>Предварительное комплектование классов на 2024 – 2025 учебный год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 w:rsidRPr="00826BDD">
              <w:rPr>
                <w:rFonts w:eastAsia="Calibri"/>
              </w:rPr>
              <w:t xml:space="preserve">до </w:t>
            </w:r>
          </w:p>
          <w:p w:rsidR="00071307" w:rsidRPr="00826BDD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 w:rsidRPr="00826BDD">
              <w:rPr>
                <w:rFonts w:eastAsia="Calibri"/>
              </w:rPr>
              <w:t>31.05.2024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BDD">
              <w:rPr>
                <w:color w:val="000000"/>
              </w:rPr>
              <w:t xml:space="preserve">Зырянова С.Л.,  заместитель начальника  </w:t>
            </w:r>
          </w:p>
          <w:p w:rsidR="00071307" w:rsidRPr="00826BDD" w:rsidRDefault="00071307" w:rsidP="00071307">
            <w:pPr>
              <w:autoSpaceDE w:val="0"/>
              <w:autoSpaceDN w:val="0"/>
              <w:adjustRightInd w:val="0"/>
            </w:pPr>
            <w:r w:rsidRPr="00826BDD">
              <w:rPr>
                <w:bCs/>
              </w:rPr>
              <w:t xml:space="preserve">Поляченко М.Г., заместитель начальника 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widowControl w:val="0"/>
              <w:suppressAutoHyphens/>
              <w:snapToGrid w:val="0"/>
              <w:jc w:val="center"/>
            </w:pPr>
            <w:r w:rsidRPr="00DA2746">
              <w:t>14</w:t>
            </w:r>
          </w:p>
        </w:tc>
        <w:tc>
          <w:tcPr>
            <w:tcW w:w="8080" w:type="dxa"/>
          </w:tcPr>
          <w:p w:rsidR="00071307" w:rsidRPr="00826BDD" w:rsidRDefault="00071307" w:rsidP="00071307">
            <w:r w:rsidRPr="00826BDD">
              <w:t>Предварительное комплектование МКДОУ</w:t>
            </w:r>
            <w:r w:rsidRPr="00826BDD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826BDD">
              <w:t>на 2024 – 2025 учебный год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jc w:val="center"/>
            </w:pPr>
            <w:r w:rsidRPr="00826BDD">
              <w:t xml:space="preserve">в течение месяца  </w:t>
            </w:r>
          </w:p>
        </w:tc>
        <w:tc>
          <w:tcPr>
            <w:tcW w:w="4678" w:type="dxa"/>
          </w:tcPr>
          <w:p w:rsidR="00071307" w:rsidRPr="00826BDD" w:rsidRDefault="00071307" w:rsidP="00071307">
            <w:r w:rsidRPr="00826BDD">
              <w:t>Ренау В.А., методист ЦРО</w:t>
            </w:r>
          </w:p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rPr>
                <w:color w:val="000000"/>
              </w:rPr>
              <w:t>Заведующие МКДОУ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widowControl w:val="0"/>
              <w:suppressAutoHyphens/>
              <w:snapToGrid w:val="0"/>
              <w:jc w:val="center"/>
            </w:pPr>
            <w:r w:rsidRPr="00DA2746">
              <w:t>15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after="0"/>
            </w:pPr>
            <w:r w:rsidRPr="00826BDD">
              <w:t>Планирование работы на июнь.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  <w:jc w:val="center"/>
            </w:pPr>
            <w:r>
              <w:t>20.05.2024</w:t>
            </w:r>
            <w:r w:rsidRPr="00826BDD">
              <w:t xml:space="preserve">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 xml:space="preserve">Зырянова С.Л., заместитель начальника  </w:t>
            </w:r>
          </w:p>
        </w:tc>
      </w:tr>
      <w:tr w:rsidR="00071307" w:rsidRPr="00C74DDC" w:rsidTr="00162AFA">
        <w:trPr>
          <w:trHeight w:val="242"/>
        </w:trPr>
        <w:tc>
          <w:tcPr>
            <w:tcW w:w="675" w:type="dxa"/>
          </w:tcPr>
          <w:p w:rsidR="00071307" w:rsidRPr="00DA2746" w:rsidRDefault="00071307" w:rsidP="00071307">
            <w:pPr>
              <w:widowControl w:val="0"/>
              <w:suppressAutoHyphens/>
              <w:snapToGrid w:val="0"/>
              <w:jc w:val="center"/>
            </w:pPr>
            <w:r w:rsidRPr="00DA2746">
              <w:t>16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rPr>
                <w:bCs/>
              </w:rPr>
              <w:t xml:space="preserve">Отчеты, приказы, информационные письма. </w:t>
            </w:r>
            <w:r w:rsidRPr="00826BDD">
              <w:t xml:space="preserve">Работа с письмами Министерства образования Иркутской области,   вышестоящих инстанций. 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826BDD">
              <w:t>в течение месяца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>специалисты управления образования, методисты ЦРО</w:t>
            </w:r>
          </w:p>
        </w:tc>
      </w:tr>
      <w:tr w:rsidR="00071307" w:rsidRPr="00C74DDC" w:rsidTr="00162AFA">
        <w:trPr>
          <w:trHeight w:val="21"/>
        </w:trPr>
        <w:tc>
          <w:tcPr>
            <w:tcW w:w="675" w:type="dxa"/>
          </w:tcPr>
          <w:p w:rsidR="00071307" w:rsidRPr="00C74DDC" w:rsidRDefault="00071307" w:rsidP="00071307">
            <w:pPr>
              <w:pStyle w:val="a4"/>
              <w:tabs>
                <w:tab w:val="left" w:pos="5685"/>
              </w:tabs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59" w:type="dxa"/>
            <w:gridSpan w:val="3"/>
          </w:tcPr>
          <w:p w:rsidR="00071307" w:rsidRPr="00C74DDC" w:rsidRDefault="00071307" w:rsidP="00071307">
            <w:pPr>
              <w:pStyle w:val="a4"/>
              <w:tabs>
                <w:tab w:val="left" w:pos="5685"/>
              </w:tabs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826BDD">
              <w:rPr>
                <w:b/>
                <w:bCs/>
                <w:sz w:val="22"/>
                <w:szCs w:val="22"/>
              </w:rPr>
              <w:tab/>
            </w:r>
            <w:r w:rsidRPr="00826BDD"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071307" w:rsidRPr="00C74DDC" w:rsidTr="00162AFA">
        <w:trPr>
          <w:trHeight w:val="375"/>
        </w:trPr>
        <w:tc>
          <w:tcPr>
            <w:tcW w:w="675" w:type="dxa"/>
          </w:tcPr>
          <w:p w:rsidR="00071307" w:rsidRPr="00777A3B" w:rsidRDefault="00071307" w:rsidP="00071307">
            <w:pPr>
              <w:pStyle w:val="a4"/>
              <w:spacing w:after="0"/>
              <w:jc w:val="center"/>
              <w:rPr>
                <w:iCs/>
              </w:rPr>
            </w:pPr>
            <w:r w:rsidRPr="00777A3B">
              <w:rPr>
                <w:iCs/>
              </w:rPr>
              <w:t>1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after="0"/>
            </w:pPr>
            <w:r w:rsidRPr="00826BDD">
              <w:t>Государственная  итоговая аттестация обучающихся по программам основного общего и среднего общего образования в 2024 году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826BDD">
              <w:rPr>
                <w:bCs/>
              </w:rPr>
              <w:t>июнь,</w:t>
            </w:r>
          </w:p>
          <w:p w:rsidR="00071307" w:rsidRPr="00826BDD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826BDD">
              <w:rPr>
                <w:bCs/>
              </w:rPr>
              <w:t>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</w:pPr>
            <w:r w:rsidRPr="00826BDD">
              <w:t>Звягинцева О.П., начальник УО</w:t>
            </w:r>
          </w:p>
          <w:p w:rsidR="00071307" w:rsidRPr="00826BDD" w:rsidRDefault="00071307" w:rsidP="00071307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826BDD">
              <w:t xml:space="preserve">Уполномоченный ГЭК, работники ППЭ  </w:t>
            </w:r>
          </w:p>
        </w:tc>
      </w:tr>
      <w:tr w:rsidR="00071307" w:rsidRPr="00C74DDC" w:rsidTr="00162AFA">
        <w:trPr>
          <w:trHeight w:val="113"/>
        </w:trPr>
        <w:tc>
          <w:tcPr>
            <w:tcW w:w="675" w:type="dxa"/>
          </w:tcPr>
          <w:p w:rsidR="00071307" w:rsidRPr="00777A3B" w:rsidRDefault="00071307" w:rsidP="00071307">
            <w:pPr>
              <w:pStyle w:val="a4"/>
              <w:spacing w:after="0"/>
              <w:jc w:val="center"/>
            </w:pPr>
            <w:r w:rsidRPr="00777A3B">
              <w:t>2</w:t>
            </w:r>
          </w:p>
        </w:tc>
        <w:tc>
          <w:tcPr>
            <w:tcW w:w="8080" w:type="dxa"/>
          </w:tcPr>
          <w:p w:rsidR="00071307" w:rsidRPr="00826BDD" w:rsidRDefault="00071307" w:rsidP="00071307">
            <w:r w:rsidRPr="00826BDD">
              <w:t xml:space="preserve">Торжественное чествование медалистов общеобразовательных организаций у мэра Киренского района  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826BDD">
              <w:rPr>
                <w:bCs/>
              </w:rPr>
              <w:t>июнь,</w:t>
            </w:r>
          </w:p>
          <w:p w:rsidR="00071307" w:rsidRPr="00826BDD" w:rsidRDefault="00071307" w:rsidP="00071307">
            <w:pPr>
              <w:ind w:right="-108"/>
              <w:jc w:val="center"/>
            </w:pPr>
            <w:r w:rsidRPr="00826BDD">
              <w:rPr>
                <w:bCs/>
              </w:rPr>
              <w:t>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26BDD">
              <w:rPr>
                <w:rFonts w:ascii="Times New Roman CYR" w:hAnsi="Times New Roman CYR" w:cs="Times New Roman CYR"/>
                <w:color w:val="000000"/>
              </w:rPr>
              <w:t>Бровченко Н.О., директор ЦРО</w:t>
            </w:r>
          </w:p>
          <w:p w:rsidR="00071307" w:rsidRPr="00826BDD" w:rsidRDefault="00071307" w:rsidP="00071307">
            <w:r w:rsidRPr="00826BDD">
              <w:rPr>
                <w:rFonts w:ascii="Times New Roman CYR" w:hAnsi="Times New Roman CYR" w:cs="Times New Roman CYR"/>
                <w:color w:val="000000"/>
              </w:rPr>
              <w:t>Агафонова Е.А, методист ЦРО</w:t>
            </w:r>
            <w:r w:rsidRPr="00826BDD">
              <w:t xml:space="preserve"> </w:t>
            </w:r>
          </w:p>
          <w:p w:rsidR="00071307" w:rsidRPr="00826BDD" w:rsidRDefault="00071307" w:rsidP="00071307">
            <w:r w:rsidRPr="00826BDD">
              <w:t>Руководители ОО</w:t>
            </w:r>
          </w:p>
        </w:tc>
      </w:tr>
      <w:tr w:rsidR="00071307" w:rsidRPr="00C74DDC" w:rsidTr="00162AFA">
        <w:trPr>
          <w:trHeight w:val="113"/>
        </w:trPr>
        <w:tc>
          <w:tcPr>
            <w:tcW w:w="675" w:type="dxa"/>
          </w:tcPr>
          <w:p w:rsidR="00071307" w:rsidRPr="00777A3B" w:rsidRDefault="00071307" w:rsidP="00071307">
            <w:pPr>
              <w:pStyle w:val="a4"/>
              <w:spacing w:after="0"/>
              <w:jc w:val="center"/>
            </w:pPr>
            <w:r w:rsidRPr="00777A3B">
              <w:t>3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after="0"/>
            </w:pPr>
            <w:r w:rsidRPr="00826BDD">
              <w:t xml:space="preserve">Проведение Летней оздоровительной  кампании.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826BDD">
              <w:rPr>
                <w:bCs/>
              </w:rPr>
              <w:t>июнь,</w:t>
            </w:r>
          </w:p>
          <w:p w:rsidR="00071307" w:rsidRPr="00826BDD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826BDD">
              <w:rPr>
                <w:bCs/>
              </w:rPr>
              <w:t>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826BDD">
              <w:t>Роднаева О.А., ведущий специалист</w:t>
            </w:r>
            <w:r w:rsidRPr="00826BDD">
              <w:rPr>
                <w:bCs/>
              </w:rPr>
              <w:t xml:space="preserve"> УО</w:t>
            </w:r>
          </w:p>
        </w:tc>
      </w:tr>
      <w:tr w:rsidR="00071307" w:rsidRPr="00C74DDC" w:rsidTr="00162AFA">
        <w:trPr>
          <w:trHeight w:val="243"/>
        </w:trPr>
        <w:tc>
          <w:tcPr>
            <w:tcW w:w="675" w:type="dxa"/>
          </w:tcPr>
          <w:p w:rsidR="00071307" w:rsidRPr="00777A3B" w:rsidRDefault="00071307" w:rsidP="00071307">
            <w:pPr>
              <w:pStyle w:val="a4"/>
              <w:spacing w:after="0"/>
              <w:jc w:val="center"/>
            </w:pPr>
            <w:r w:rsidRPr="00777A3B">
              <w:t>4</w:t>
            </w:r>
          </w:p>
        </w:tc>
        <w:tc>
          <w:tcPr>
            <w:tcW w:w="8080" w:type="dxa"/>
          </w:tcPr>
          <w:p w:rsidR="00071307" w:rsidRPr="00BB567E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Мониторинг  реализации муниципальных проектов «Образование» в рамках выполнения Указа Президента РФ за 2-й квартал 2024 года</w:t>
            </w:r>
          </w:p>
        </w:tc>
        <w:tc>
          <w:tcPr>
            <w:tcW w:w="1701" w:type="dxa"/>
          </w:tcPr>
          <w:p w:rsidR="00071307" w:rsidRPr="00BB567E" w:rsidRDefault="00071307" w:rsidP="00071307">
            <w:pPr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23.06.2024 г.</w:t>
            </w:r>
          </w:p>
        </w:tc>
        <w:tc>
          <w:tcPr>
            <w:tcW w:w="4678" w:type="dxa"/>
          </w:tcPr>
          <w:p w:rsidR="00071307" w:rsidRPr="00BB567E" w:rsidRDefault="00071307" w:rsidP="000713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Зырянова С.Л., заместитель начальника  </w:t>
            </w:r>
          </w:p>
          <w:p w:rsidR="00071307" w:rsidRPr="00BB567E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Ответственные за реализацию проектов</w:t>
            </w:r>
          </w:p>
        </w:tc>
      </w:tr>
      <w:tr w:rsidR="00071307" w:rsidRPr="00C74DDC" w:rsidTr="00162AFA">
        <w:trPr>
          <w:trHeight w:val="243"/>
        </w:trPr>
        <w:tc>
          <w:tcPr>
            <w:tcW w:w="675" w:type="dxa"/>
          </w:tcPr>
          <w:p w:rsidR="00071307" w:rsidRPr="00777A3B" w:rsidRDefault="00071307" w:rsidP="00071307">
            <w:pPr>
              <w:pStyle w:val="a4"/>
              <w:spacing w:after="0"/>
              <w:jc w:val="center"/>
            </w:pPr>
            <w:r w:rsidRPr="00777A3B">
              <w:t>5</w:t>
            </w:r>
          </w:p>
        </w:tc>
        <w:tc>
          <w:tcPr>
            <w:tcW w:w="8080" w:type="dxa"/>
          </w:tcPr>
          <w:p w:rsidR="00071307" w:rsidRPr="00826BDD" w:rsidRDefault="00071307" w:rsidP="00071307">
            <w:r w:rsidRPr="00826BDD">
              <w:t xml:space="preserve">Отчет по муниципальным услугам, по форме 1-ГМУ, МСЗУ в Администрацию Киренского муниципального района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jc w:val="center"/>
              <w:rPr>
                <w:rFonts w:eastAsia="Calibri"/>
              </w:rPr>
            </w:pPr>
            <w:r w:rsidRPr="00826BDD">
              <w:rPr>
                <w:rFonts w:eastAsia="Calibri"/>
              </w:rPr>
              <w:t>до</w:t>
            </w:r>
          </w:p>
          <w:p w:rsidR="00071307" w:rsidRPr="00826BDD" w:rsidRDefault="00071307" w:rsidP="00071307">
            <w:pPr>
              <w:jc w:val="center"/>
              <w:rPr>
                <w:rFonts w:eastAsia="Calibri"/>
              </w:rPr>
            </w:pPr>
            <w:r w:rsidRPr="00826BDD">
              <w:rPr>
                <w:rFonts w:eastAsia="Calibri"/>
              </w:rPr>
              <w:t>10.06.2024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26BDD">
              <w:rPr>
                <w:color w:val="000000"/>
              </w:rPr>
              <w:t>Воробьева Д.В., консультант  по школам</w:t>
            </w:r>
            <w:r w:rsidRPr="00826BDD">
              <w:rPr>
                <w:rFonts w:eastAsia="Calibri"/>
              </w:rPr>
              <w:t xml:space="preserve"> </w:t>
            </w:r>
          </w:p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162AFA">
        <w:trPr>
          <w:trHeight w:val="243"/>
        </w:trPr>
        <w:tc>
          <w:tcPr>
            <w:tcW w:w="675" w:type="dxa"/>
          </w:tcPr>
          <w:p w:rsidR="00071307" w:rsidRPr="00777A3B" w:rsidRDefault="00071307" w:rsidP="00071307">
            <w:pPr>
              <w:pStyle w:val="a4"/>
              <w:spacing w:after="0"/>
              <w:jc w:val="center"/>
            </w:pPr>
            <w:r w:rsidRPr="00777A3B">
              <w:t>6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rPr>
                <w:color w:val="000000"/>
              </w:rPr>
            </w:pPr>
            <w:r w:rsidRPr="00826BDD">
              <w:rPr>
                <w:color w:val="000000"/>
              </w:rPr>
              <w:t>Отчет в министерство образования Иркутской области о выполнении п.1.1.5.3 Комплексного плана по реализации Стратегии государственной национальной политики на период до 2025 года за 2 квартал 2024 года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ind w:left="-116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23.06.2024</w:t>
            </w:r>
            <w:r w:rsidRPr="00826BDD">
              <w:rPr>
                <w:rFonts w:eastAsia="Calibri"/>
              </w:rPr>
              <w:t xml:space="preserve">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BDD">
              <w:rPr>
                <w:color w:val="000000"/>
              </w:rPr>
              <w:t xml:space="preserve">Зырянова С.Л., заместитель начальника  </w:t>
            </w:r>
          </w:p>
          <w:p w:rsidR="00071307" w:rsidRPr="00826BDD" w:rsidRDefault="00071307" w:rsidP="00071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BDD">
              <w:rPr>
                <w:rFonts w:eastAsia="Calibri"/>
              </w:rPr>
              <w:t>Руководители ОО</w:t>
            </w:r>
          </w:p>
        </w:tc>
      </w:tr>
      <w:tr w:rsidR="00071307" w:rsidRPr="00C74DDC" w:rsidTr="00162AFA">
        <w:trPr>
          <w:trHeight w:val="243"/>
        </w:trPr>
        <w:tc>
          <w:tcPr>
            <w:tcW w:w="675" w:type="dxa"/>
          </w:tcPr>
          <w:p w:rsidR="00071307" w:rsidRPr="00777A3B" w:rsidRDefault="00071307" w:rsidP="00071307">
            <w:pPr>
              <w:pStyle w:val="a4"/>
              <w:spacing w:after="0"/>
              <w:jc w:val="center"/>
            </w:pPr>
            <w:r w:rsidRPr="00777A3B">
              <w:t>7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rPr>
                <w:color w:val="000000"/>
              </w:rPr>
            </w:pPr>
            <w:r w:rsidRPr="00826BDD">
              <w:rPr>
                <w:color w:val="000000"/>
              </w:rPr>
              <w:t>Отчет в Министерство образования Иркутской области по организации летней оздоровительной кампании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ind w:right="-5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20.06.2024</w:t>
            </w:r>
            <w:r w:rsidRPr="00826BDD">
              <w:rPr>
                <w:rFonts w:eastAsia="Calibri"/>
              </w:rPr>
              <w:t xml:space="preserve"> г.</w:t>
            </w:r>
          </w:p>
        </w:tc>
        <w:tc>
          <w:tcPr>
            <w:tcW w:w="4678" w:type="dxa"/>
          </w:tcPr>
          <w:p w:rsidR="00071307" w:rsidRPr="00826BDD" w:rsidRDefault="00071307" w:rsidP="00071307">
            <w:r w:rsidRPr="00826BDD">
              <w:rPr>
                <w:color w:val="000000"/>
              </w:rPr>
              <w:t>Роднаева О.А., ведущий специалист УО</w:t>
            </w:r>
          </w:p>
        </w:tc>
      </w:tr>
      <w:tr w:rsidR="00071307" w:rsidRPr="00C74DDC" w:rsidTr="008F7C68">
        <w:trPr>
          <w:trHeight w:val="145"/>
        </w:trPr>
        <w:tc>
          <w:tcPr>
            <w:tcW w:w="675" w:type="dxa"/>
          </w:tcPr>
          <w:p w:rsidR="00071307" w:rsidRPr="00777A3B" w:rsidRDefault="00071307" w:rsidP="00071307">
            <w:pPr>
              <w:jc w:val="center"/>
            </w:pPr>
            <w:r w:rsidRPr="00777A3B">
              <w:t>8</w:t>
            </w:r>
          </w:p>
        </w:tc>
        <w:tc>
          <w:tcPr>
            <w:tcW w:w="8080" w:type="dxa"/>
          </w:tcPr>
          <w:p w:rsidR="00071307" w:rsidRPr="00777A3B" w:rsidRDefault="00071307" w:rsidP="00071307">
            <w:pPr>
              <w:widowControl w:val="0"/>
              <w:suppressLineNumbers/>
              <w:suppressAutoHyphens/>
              <w:autoSpaceDN w:val="0"/>
              <w:rPr>
                <w:rFonts w:eastAsia="Lucida Sans Unicode"/>
                <w:kern w:val="3"/>
                <w:lang w:bidi="en-US"/>
              </w:rPr>
            </w:pPr>
            <w:r w:rsidRPr="00777A3B">
              <w:rPr>
                <w:rFonts w:eastAsia="Lucida Sans Unicode"/>
                <w:kern w:val="3"/>
                <w:lang w:bidi="en-US"/>
              </w:rPr>
              <w:t>Районный туристско-краеведческий слет обучающихся общеобразовательных организаций</w:t>
            </w:r>
          </w:p>
        </w:tc>
        <w:tc>
          <w:tcPr>
            <w:tcW w:w="1701" w:type="dxa"/>
          </w:tcPr>
          <w:p w:rsidR="00071307" w:rsidRPr="00777A3B" w:rsidRDefault="00071307" w:rsidP="00071307">
            <w:pPr>
              <w:tabs>
                <w:tab w:val="left" w:pos="2825"/>
              </w:tabs>
              <w:jc w:val="center"/>
            </w:pPr>
            <w:r w:rsidRPr="00777A3B">
              <w:t xml:space="preserve">июнь, 2024 г. </w:t>
            </w:r>
          </w:p>
        </w:tc>
        <w:tc>
          <w:tcPr>
            <w:tcW w:w="4678" w:type="dxa"/>
          </w:tcPr>
          <w:p w:rsidR="00071307" w:rsidRPr="00777A3B" w:rsidRDefault="00071307" w:rsidP="00071307">
            <w:pPr>
              <w:tabs>
                <w:tab w:val="left" w:pos="2825"/>
              </w:tabs>
            </w:pPr>
            <w:r w:rsidRPr="00777A3B">
              <w:t>Мерщий Т.А, директор ДЮЦ «Гармония»</w:t>
            </w:r>
          </w:p>
          <w:p w:rsidR="00071307" w:rsidRPr="00777A3B" w:rsidRDefault="00071307" w:rsidP="00071307">
            <w:pPr>
              <w:tabs>
                <w:tab w:val="left" w:pos="2825"/>
              </w:tabs>
            </w:pPr>
            <w:r w:rsidRPr="00777A3B">
              <w:t>Бровченко Н.О., директор ЦРО</w:t>
            </w:r>
          </w:p>
        </w:tc>
      </w:tr>
      <w:tr w:rsidR="00071307" w:rsidRPr="00C74DDC" w:rsidTr="008F7C68">
        <w:trPr>
          <w:trHeight w:val="145"/>
        </w:trPr>
        <w:tc>
          <w:tcPr>
            <w:tcW w:w="675" w:type="dxa"/>
          </w:tcPr>
          <w:p w:rsidR="00071307" w:rsidRPr="00777A3B" w:rsidRDefault="00071307" w:rsidP="00071307">
            <w:pPr>
              <w:jc w:val="center"/>
            </w:pPr>
            <w:r w:rsidRPr="00777A3B">
              <w:t>9</w:t>
            </w:r>
          </w:p>
        </w:tc>
        <w:tc>
          <w:tcPr>
            <w:tcW w:w="8080" w:type="dxa"/>
          </w:tcPr>
          <w:p w:rsidR="00071307" w:rsidRPr="00777A3B" w:rsidRDefault="00071307" w:rsidP="00071307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/>
                <w:kern w:val="3"/>
                <w:lang w:bidi="en-US"/>
              </w:rPr>
            </w:pPr>
            <w:r w:rsidRPr="00777A3B">
              <w:rPr>
                <w:rFonts w:eastAsia="Lucida Sans Unicode" w:cs="Tahoma"/>
                <w:color w:val="000000"/>
                <w:kern w:val="3"/>
                <w:lang w:bidi="en-US"/>
              </w:rPr>
              <w:t>Чествование выпускников, награжденных медалью «За особые успехи в обучении» (Прием мэра)</w:t>
            </w:r>
          </w:p>
        </w:tc>
        <w:tc>
          <w:tcPr>
            <w:tcW w:w="1701" w:type="dxa"/>
          </w:tcPr>
          <w:p w:rsidR="00071307" w:rsidRPr="00777A3B" w:rsidRDefault="00071307" w:rsidP="00071307">
            <w:pPr>
              <w:tabs>
                <w:tab w:val="left" w:pos="2825"/>
              </w:tabs>
              <w:jc w:val="center"/>
            </w:pPr>
            <w:r w:rsidRPr="00777A3B">
              <w:t>июнь, 2024 г.</w:t>
            </w:r>
          </w:p>
        </w:tc>
        <w:tc>
          <w:tcPr>
            <w:tcW w:w="4678" w:type="dxa"/>
          </w:tcPr>
          <w:p w:rsidR="00071307" w:rsidRPr="00777A3B" w:rsidRDefault="00071307" w:rsidP="00071307">
            <w:pPr>
              <w:tabs>
                <w:tab w:val="left" w:pos="2825"/>
              </w:tabs>
            </w:pPr>
            <w:r w:rsidRPr="00777A3B">
              <w:t>Агафонова Е.А., методист ЦРО</w:t>
            </w:r>
          </w:p>
          <w:p w:rsidR="00071307" w:rsidRPr="00777A3B" w:rsidRDefault="00071307" w:rsidP="00071307">
            <w:pPr>
              <w:tabs>
                <w:tab w:val="left" w:pos="2825"/>
              </w:tabs>
            </w:pPr>
            <w:r w:rsidRPr="00777A3B">
              <w:t>Методисты</w:t>
            </w:r>
            <w:r w:rsidRPr="00777A3B">
              <w:rPr>
                <w:color w:val="000000"/>
              </w:rPr>
              <w:t xml:space="preserve"> МКУ ЦРО</w:t>
            </w:r>
          </w:p>
        </w:tc>
      </w:tr>
      <w:tr w:rsidR="00071307" w:rsidRPr="00C74DDC" w:rsidTr="008F7C68">
        <w:trPr>
          <w:trHeight w:val="145"/>
        </w:trPr>
        <w:tc>
          <w:tcPr>
            <w:tcW w:w="675" w:type="dxa"/>
          </w:tcPr>
          <w:p w:rsidR="00071307" w:rsidRPr="00777A3B" w:rsidRDefault="00071307" w:rsidP="00071307">
            <w:pPr>
              <w:jc w:val="center"/>
            </w:pPr>
            <w:r w:rsidRPr="00777A3B">
              <w:t>10</w:t>
            </w:r>
          </w:p>
        </w:tc>
        <w:tc>
          <w:tcPr>
            <w:tcW w:w="8080" w:type="dxa"/>
          </w:tcPr>
          <w:p w:rsidR="00071307" w:rsidRPr="00777A3B" w:rsidRDefault="00071307" w:rsidP="00071307">
            <w:pPr>
              <w:widowControl w:val="0"/>
              <w:suppressLineNumbers/>
              <w:suppressAutoHyphens/>
              <w:autoSpaceDN w:val="0"/>
              <w:jc w:val="both"/>
              <w:rPr>
                <w:rFonts w:eastAsia="Lucida Sans Unicode" w:cs="Tahoma"/>
                <w:color w:val="000000"/>
                <w:kern w:val="3"/>
                <w:lang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bidi="en-US"/>
              </w:rPr>
              <w:t>Подготовка к участию медалистов в Губернаторском бале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826BDD">
              <w:rPr>
                <w:bCs/>
              </w:rPr>
              <w:t>20.06.2024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826BDD">
              <w:rPr>
                <w:bCs/>
              </w:rPr>
              <w:t xml:space="preserve">Зырянова С.Л., заместитель начальника  </w:t>
            </w:r>
          </w:p>
        </w:tc>
      </w:tr>
      <w:tr w:rsidR="00071307" w:rsidRPr="00C74DDC" w:rsidTr="008F7C68">
        <w:trPr>
          <w:trHeight w:val="145"/>
        </w:trPr>
        <w:tc>
          <w:tcPr>
            <w:tcW w:w="675" w:type="dxa"/>
          </w:tcPr>
          <w:p w:rsidR="00071307" w:rsidRPr="00777A3B" w:rsidRDefault="00071307" w:rsidP="00071307">
            <w:pPr>
              <w:jc w:val="center"/>
            </w:pPr>
            <w:r w:rsidRPr="00777A3B">
              <w:t>11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 xml:space="preserve">Анализ работы управления образования за 2023-2024 учебный год 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826BDD">
              <w:rPr>
                <w:bCs/>
              </w:rPr>
              <w:t>20.06.2024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826BDD">
              <w:rPr>
                <w:bCs/>
              </w:rPr>
              <w:t xml:space="preserve">Зырянова С.Л., заместитель начальника  </w:t>
            </w:r>
          </w:p>
        </w:tc>
      </w:tr>
      <w:tr w:rsidR="00071307" w:rsidRPr="00C74DDC" w:rsidTr="008F7C68">
        <w:trPr>
          <w:trHeight w:val="145"/>
        </w:trPr>
        <w:tc>
          <w:tcPr>
            <w:tcW w:w="675" w:type="dxa"/>
          </w:tcPr>
          <w:p w:rsidR="00071307" w:rsidRPr="00777A3B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777A3B">
              <w:t>12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>Планирование работы  управления образования на 2024 –2025 учебный год.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23.06.2024</w:t>
            </w:r>
            <w:r w:rsidRPr="00826BDD">
              <w:rPr>
                <w:bCs/>
              </w:rPr>
              <w:t xml:space="preserve">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826BDD">
              <w:rPr>
                <w:bCs/>
              </w:rPr>
              <w:t xml:space="preserve">Зырянова С.Л., заместитель начальника  </w:t>
            </w:r>
          </w:p>
        </w:tc>
      </w:tr>
      <w:tr w:rsidR="00071307" w:rsidRPr="00C74DDC" w:rsidTr="00162AFA">
        <w:trPr>
          <w:trHeight w:val="191"/>
        </w:trPr>
        <w:tc>
          <w:tcPr>
            <w:tcW w:w="675" w:type="dxa"/>
          </w:tcPr>
          <w:p w:rsidR="00071307" w:rsidRPr="00777A3B" w:rsidRDefault="00071307" w:rsidP="00071307">
            <w:pPr>
              <w:tabs>
                <w:tab w:val="left" w:pos="1620"/>
              </w:tabs>
              <w:jc w:val="center"/>
            </w:pPr>
            <w:r w:rsidRPr="00777A3B">
              <w:lastRenderedPageBreak/>
              <w:t>13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after="0"/>
            </w:pPr>
            <w:r w:rsidRPr="00826BDD">
              <w:t>Формирование индивидуальных учебных планов на детей-инвалидов, обучающихся в дистанционном режиме.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826BDD">
              <w:rPr>
                <w:bCs/>
              </w:rPr>
              <w:t xml:space="preserve">до </w:t>
            </w:r>
          </w:p>
          <w:p w:rsidR="00071307" w:rsidRPr="00826BDD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826BDD">
              <w:rPr>
                <w:bCs/>
              </w:rPr>
              <w:t xml:space="preserve">16.06.2024 г. 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826BDD">
              <w:t xml:space="preserve">Зырянова С.Л., заместитель начальника  </w:t>
            </w:r>
          </w:p>
        </w:tc>
      </w:tr>
      <w:tr w:rsidR="00071307" w:rsidRPr="00C74DDC" w:rsidTr="00162AFA">
        <w:trPr>
          <w:trHeight w:val="223"/>
        </w:trPr>
        <w:tc>
          <w:tcPr>
            <w:tcW w:w="675" w:type="dxa"/>
          </w:tcPr>
          <w:p w:rsidR="00071307" w:rsidRPr="00071307" w:rsidRDefault="00071307" w:rsidP="00071307">
            <w:pPr>
              <w:tabs>
                <w:tab w:val="left" w:pos="1620"/>
              </w:tabs>
              <w:jc w:val="center"/>
            </w:pPr>
            <w:r w:rsidRPr="00071307">
              <w:t>14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after="0"/>
            </w:pPr>
            <w:r w:rsidRPr="00826BDD">
              <w:t>Планирование работы на июль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826BDD">
              <w:t>20.06.2024 г.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 xml:space="preserve">Зырянова С.Л., заместитель начальника  </w:t>
            </w:r>
          </w:p>
        </w:tc>
      </w:tr>
      <w:tr w:rsidR="00071307" w:rsidRPr="00C74DDC" w:rsidTr="001F2481">
        <w:trPr>
          <w:trHeight w:val="176"/>
        </w:trPr>
        <w:tc>
          <w:tcPr>
            <w:tcW w:w="675" w:type="dxa"/>
          </w:tcPr>
          <w:p w:rsidR="00071307" w:rsidRPr="00071307" w:rsidRDefault="00071307" w:rsidP="00071307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 w:rsidRPr="00071307">
              <w:rPr>
                <w:bCs/>
              </w:rPr>
              <w:t xml:space="preserve">  15</w:t>
            </w:r>
          </w:p>
        </w:tc>
        <w:tc>
          <w:tcPr>
            <w:tcW w:w="8080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rPr>
                <w:bCs/>
              </w:rPr>
              <w:t xml:space="preserve">Отчеты, приказы, информационные письма. </w:t>
            </w:r>
            <w:r w:rsidRPr="00826BDD">
              <w:t xml:space="preserve">Работа с письмами Министерства образования Иркутской области,  вышестоящих инстанций.  </w:t>
            </w:r>
          </w:p>
        </w:tc>
        <w:tc>
          <w:tcPr>
            <w:tcW w:w="1701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826BDD">
              <w:t>в течение месяца</w:t>
            </w:r>
          </w:p>
        </w:tc>
        <w:tc>
          <w:tcPr>
            <w:tcW w:w="4678" w:type="dxa"/>
          </w:tcPr>
          <w:p w:rsidR="00071307" w:rsidRPr="00826BDD" w:rsidRDefault="00071307" w:rsidP="00071307">
            <w:pPr>
              <w:pStyle w:val="a4"/>
              <w:spacing w:before="0" w:beforeAutospacing="0" w:after="0" w:afterAutospacing="0"/>
            </w:pPr>
            <w:r w:rsidRPr="00826BDD">
              <w:t>специалисты управления образования, методисты ЦРО</w:t>
            </w:r>
          </w:p>
        </w:tc>
      </w:tr>
      <w:tr w:rsidR="00071307" w:rsidRPr="00C74DDC" w:rsidTr="00162AFA">
        <w:trPr>
          <w:trHeight w:val="21"/>
        </w:trPr>
        <w:tc>
          <w:tcPr>
            <w:tcW w:w="675" w:type="dxa"/>
          </w:tcPr>
          <w:p w:rsidR="00071307" w:rsidRPr="00C74DDC" w:rsidRDefault="00071307" w:rsidP="0007130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59" w:type="dxa"/>
            <w:gridSpan w:val="3"/>
          </w:tcPr>
          <w:p w:rsidR="00071307" w:rsidRPr="00826BDD" w:rsidRDefault="00071307" w:rsidP="0007130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826BD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826BDD">
              <w:rPr>
                <w:b/>
                <w:bCs/>
                <w:sz w:val="28"/>
                <w:szCs w:val="28"/>
              </w:rPr>
              <w:t>ИЮЛЬ</w:t>
            </w:r>
          </w:p>
        </w:tc>
      </w:tr>
      <w:tr w:rsidR="00071307" w:rsidRPr="00C74DDC" w:rsidTr="00162AFA">
        <w:trPr>
          <w:trHeight w:val="129"/>
        </w:trPr>
        <w:tc>
          <w:tcPr>
            <w:tcW w:w="675" w:type="dxa"/>
          </w:tcPr>
          <w:p w:rsidR="00071307" w:rsidRPr="000A6D7B" w:rsidRDefault="00071307" w:rsidP="00071307">
            <w:pPr>
              <w:pStyle w:val="a4"/>
              <w:spacing w:after="0"/>
              <w:jc w:val="center"/>
            </w:pPr>
            <w:r w:rsidRPr="000A6D7B">
              <w:t>1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pStyle w:val="a4"/>
              <w:spacing w:after="0"/>
            </w:pPr>
            <w:r w:rsidRPr="000A6D7B">
              <w:t>Проведение летней оздоровительной кампании 2024 года.  Работа лагерей дневного пребывания, организованных при ОУ, ДЮЦ «Гармония»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tabs>
                <w:tab w:val="left" w:pos="1620"/>
              </w:tabs>
              <w:jc w:val="center"/>
            </w:pPr>
            <w:r w:rsidRPr="000A6D7B">
              <w:t>июль, 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tabs>
                <w:tab w:val="left" w:pos="1620"/>
              </w:tabs>
            </w:pPr>
            <w:r w:rsidRPr="000A6D7B">
              <w:t>Роднаева О.А., ведущий специалист</w:t>
            </w:r>
            <w:r w:rsidRPr="000A6D7B">
              <w:rPr>
                <w:bCs/>
              </w:rPr>
              <w:t xml:space="preserve"> УО Мерщий Т.А., директор ДЮЦ «Гармония»</w:t>
            </w:r>
          </w:p>
        </w:tc>
      </w:tr>
      <w:tr w:rsidR="00071307" w:rsidRPr="00C74DDC" w:rsidTr="00336B77">
        <w:trPr>
          <w:trHeight w:val="267"/>
        </w:trPr>
        <w:tc>
          <w:tcPr>
            <w:tcW w:w="675" w:type="dxa"/>
          </w:tcPr>
          <w:p w:rsidR="00071307" w:rsidRPr="000A6D7B" w:rsidRDefault="00071307" w:rsidP="00071307">
            <w:pPr>
              <w:pStyle w:val="a4"/>
              <w:tabs>
                <w:tab w:val="left" w:pos="284"/>
              </w:tabs>
              <w:spacing w:before="0" w:beforeAutospacing="0" w:after="0" w:afterAutospacing="0"/>
              <w:jc w:val="center"/>
            </w:pPr>
            <w:r w:rsidRPr="000A6D7B">
              <w:t>2</w:t>
            </w:r>
          </w:p>
        </w:tc>
        <w:tc>
          <w:tcPr>
            <w:tcW w:w="8080" w:type="dxa"/>
          </w:tcPr>
          <w:p w:rsidR="00071307" w:rsidRPr="000A6D7B" w:rsidRDefault="00071307" w:rsidP="00071307">
            <w:r w:rsidRPr="000A6D7B">
              <w:t xml:space="preserve">Отчет по муниципальным услугам, по форме 1-ГМУ, МСЗУ в Администрацию Киренского муниципального района 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jc w:val="center"/>
              <w:rPr>
                <w:rFonts w:eastAsia="Calibri"/>
              </w:rPr>
            </w:pPr>
            <w:r w:rsidRPr="000A6D7B">
              <w:rPr>
                <w:rFonts w:eastAsia="Calibri"/>
              </w:rPr>
              <w:t>до</w:t>
            </w:r>
          </w:p>
          <w:p w:rsidR="00071307" w:rsidRPr="000A6D7B" w:rsidRDefault="00071307" w:rsidP="00071307">
            <w:pPr>
              <w:jc w:val="center"/>
              <w:rPr>
                <w:rFonts w:eastAsia="Calibri"/>
              </w:rPr>
            </w:pPr>
            <w:r w:rsidRPr="000A6D7B">
              <w:rPr>
                <w:rFonts w:eastAsia="Calibri"/>
              </w:rPr>
              <w:t>10.07.2024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6D7B">
              <w:rPr>
                <w:color w:val="000000"/>
              </w:rPr>
              <w:t>Воробьева Д.В., консультант  по школам</w:t>
            </w:r>
            <w:r w:rsidRPr="000A6D7B">
              <w:rPr>
                <w:rFonts w:eastAsia="Calibri"/>
              </w:rPr>
              <w:t xml:space="preserve"> </w:t>
            </w:r>
          </w:p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71307" w:rsidRPr="00C74DDC" w:rsidTr="00B325E2">
        <w:trPr>
          <w:trHeight w:val="382"/>
        </w:trPr>
        <w:tc>
          <w:tcPr>
            <w:tcW w:w="675" w:type="dxa"/>
          </w:tcPr>
          <w:p w:rsidR="00071307" w:rsidRPr="000A6D7B" w:rsidRDefault="00071307" w:rsidP="00071307">
            <w:pPr>
              <w:pStyle w:val="a4"/>
              <w:spacing w:before="0" w:beforeAutospacing="0" w:after="0"/>
              <w:jc w:val="center"/>
            </w:pPr>
            <w:r w:rsidRPr="000A6D7B">
              <w:t>3</w:t>
            </w:r>
          </w:p>
        </w:tc>
        <w:tc>
          <w:tcPr>
            <w:tcW w:w="8080" w:type="dxa"/>
          </w:tcPr>
          <w:p w:rsidR="00071307" w:rsidRPr="000A6D7B" w:rsidRDefault="00071307" w:rsidP="00071307">
            <w:r>
              <w:t xml:space="preserve">Контроль за проведением </w:t>
            </w:r>
            <w:r w:rsidRPr="000A6D7B">
              <w:t>капитальны</w:t>
            </w:r>
            <w:r>
              <w:t xml:space="preserve">х и </w:t>
            </w:r>
            <w:r w:rsidRPr="000A6D7B">
              <w:t>текущи</w:t>
            </w:r>
            <w:r>
              <w:t>х ремонтов</w:t>
            </w:r>
            <w:r w:rsidRPr="000A6D7B">
              <w:t xml:space="preserve">  ОО и МКДОУ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jc w:val="center"/>
            </w:pPr>
            <w:r w:rsidRPr="000A6D7B">
              <w:t>в течение месяца</w:t>
            </w:r>
          </w:p>
        </w:tc>
        <w:tc>
          <w:tcPr>
            <w:tcW w:w="4678" w:type="dxa"/>
          </w:tcPr>
          <w:p w:rsidR="00071307" w:rsidRPr="000A6D7B" w:rsidRDefault="00071307" w:rsidP="00071307">
            <w:r w:rsidRPr="000A6D7B">
              <w:t>Курбатов Д.С., специалист по ремонту УО</w:t>
            </w:r>
          </w:p>
          <w:p w:rsidR="00071307" w:rsidRPr="000A6D7B" w:rsidRDefault="00071307" w:rsidP="00071307">
            <w:r w:rsidRPr="000A6D7B">
              <w:t>Руководители ОО</w:t>
            </w:r>
          </w:p>
        </w:tc>
      </w:tr>
      <w:tr w:rsidR="00071307" w:rsidRPr="00C74DDC" w:rsidTr="00B325E2">
        <w:trPr>
          <w:trHeight w:val="64"/>
        </w:trPr>
        <w:tc>
          <w:tcPr>
            <w:tcW w:w="675" w:type="dxa"/>
          </w:tcPr>
          <w:p w:rsidR="00071307" w:rsidRPr="000A6D7B" w:rsidRDefault="00071307" w:rsidP="00071307">
            <w:pPr>
              <w:pStyle w:val="a4"/>
              <w:spacing w:after="0"/>
              <w:jc w:val="center"/>
            </w:pPr>
            <w:r w:rsidRPr="000A6D7B">
              <w:t>4</w:t>
            </w:r>
          </w:p>
        </w:tc>
        <w:tc>
          <w:tcPr>
            <w:tcW w:w="8080" w:type="dxa"/>
          </w:tcPr>
          <w:p w:rsidR="00071307" w:rsidRPr="002E5C0B" w:rsidRDefault="00071307" w:rsidP="00071307">
            <w:pPr>
              <w:tabs>
                <w:tab w:val="left" w:pos="-142"/>
              </w:tabs>
              <w:ind w:left="34"/>
            </w:pPr>
            <w:r w:rsidRPr="002E5C0B">
              <w:t>Муниципальная оценка механизмов управления качеством образования в 2023 году</w:t>
            </w:r>
          </w:p>
        </w:tc>
        <w:tc>
          <w:tcPr>
            <w:tcW w:w="1701" w:type="dxa"/>
          </w:tcPr>
          <w:p w:rsidR="00071307" w:rsidRPr="002E5C0B" w:rsidRDefault="00071307" w:rsidP="00071307">
            <w:pPr>
              <w:tabs>
                <w:tab w:val="left" w:pos="-142"/>
              </w:tabs>
              <w:ind w:left="34"/>
              <w:jc w:val="center"/>
            </w:pPr>
            <w:r>
              <w:t>01.07. – 15.07.2024</w:t>
            </w:r>
            <w:r w:rsidRPr="002E5C0B">
              <w:t xml:space="preserve"> г.</w:t>
            </w:r>
          </w:p>
        </w:tc>
        <w:tc>
          <w:tcPr>
            <w:tcW w:w="4678" w:type="dxa"/>
          </w:tcPr>
          <w:p w:rsidR="00071307" w:rsidRPr="002E5C0B" w:rsidRDefault="00071307" w:rsidP="00071307">
            <w:pPr>
              <w:tabs>
                <w:tab w:val="left" w:pos="-142"/>
              </w:tabs>
              <w:ind w:left="34"/>
            </w:pPr>
            <w:r w:rsidRPr="002E5C0B">
              <w:t>Бровченко Н.О, директор ЦРО</w:t>
            </w:r>
          </w:p>
          <w:p w:rsidR="00071307" w:rsidRPr="002E5C0B" w:rsidRDefault="00071307" w:rsidP="00071307">
            <w:pPr>
              <w:tabs>
                <w:tab w:val="left" w:pos="-142"/>
              </w:tabs>
              <w:ind w:left="34"/>
            </w:pPr>
            <w:r w:rsidRPr="002E5C0B">
              <w:t>Зырянова С.Л., заместитель начальника</w:t>
            </w:r>
          </w:p>
        </w:tc>
      </w:tr>
      <w:tr w:rsidR="00071307" w:rsidRPr="00C74DDC" w:rsidTr="00162AFA">
        <w:trPr>
          <w:trHeight w:val="615"/>
        </w:trPr>
        <w:tc>
          <w:tcPr>
            <w:tcW w:w="675" w:type="dxa"/>
          </w:tcPr>
          <w:p w:rsidR="00071307" w:rsidRPr="000A6D7B" w:rsidRDefault="00071307" w:rsidP="00071307">
            <w:pPr>
              <w:pStyle w:val="a4"/>
              <w:spacing w:after="0"/>
              <w:jc w:val="center"/>
            </w:pPr>
            <w:r w:rsidRPr="000A6D7B">
              <w:t>5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rPr>
                <w:rFonts w:ascii="Times New Roman CYR" w:hAnsi="Times New Roman CYR" w:cs="Times New Roman CYR"/>
                <w:color w:val="000000"/>
              </w:rPr>
            </w:pPr>
            <w:r w:rsidRPr="000A6D7B">
              <w:rPr>
                <w:rFonts w:ascii="Times New Roman CYR" w:hAnsi="Times New Roman CYR" w:cs="Times New Roman CYR"/>
                <w:color w:val="000000"/>
              </w:rPr>
              <w:t>Подготовка образовательных учреждений к новому 2022 – 2023 учебному году. (Выполнение ремонтных работ, выполнение предписаний Роспотребнадзора, Госпожнадзора)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0A6D7B">
              <w:rPr>
                <w:bCs/>
              </w:rPr>
              <w:t>июль,</w:t>
            </w:r>
          </w:p>
          <w:p w:rsidR="00071307" w:rsidRPr="000A6D7B" w:rsidRDefault="00071307" w:rsidP="00071307">
            <w:pPr>
              <w:ind w:right="-108"/>
              <w:jc w:val="center"/>
              <w:rPr>
                <w:rFonts w:eastAsia="Calibri"/>
              </w:rPr>
            </w:pPr>
            <w:r w:rsidRPr="000A6D7B">
              <w:rPr>
                <w:bCs/>
              </w:rPr>
              <w:t>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A6D7B">
              <w:rPr>
                <w:rFonts w:ascii="Times New Roman CYR" w:hAnsi="Times New Roman CYR" w:cs="Times New Roman CYR"/>
                <w:color w:val="000000"/>
              </w:rPr>
              <w:t>Звягинцева О.П., начальник УО</w:t>
            </w:r>
          </w:p>
          <w:p w:rsidR="00071307" w:rsidRPr="000A6D7B" w:rsidRDefault="00071307" w:rsidP="000713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A6D7B">
              <w:t>Курбатов Д.С., специалист по ремонтам</w:t>
            </w:r>
          </w:p>
        </w:tc>
      </w:tr>
      <w:tr w:rsidR="00071307" w:rsidRPr="00C74DDC" w:rsidTr="00162AFA">
        <w:trPr>
          <w:trHeight w:val="263"/>
        </w:trPr>
        <w:tc>
          <w:tcPr>
            <w:tcW w:w="675" w:type="dxa"/>
          </w:tcPr>
          <w:p w:rsidR="00071307" w:rsidRPr="000A6D7B" w:rsidRDefault="00071307" w:rsidP="00071307">
            <w:pPr>
              <w:pStyle w:val="a4"/>
              <w:spacing w:after="0"/>
              <w:jc w:val="center"/>
            </w:pPr>
            <w:r w:rsidRPr="000A6D7B">
              <w:t>6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</w:pPr>
            <w:r w:rsidRPr="000A6D7B">
              <w:t>Анализ результатов государственной итоговой аттестации обучающихся 9, 11 классов, освоивших программы основного общего и среднего общего образования в 2022 году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0A6D7B">
              <w:rPr>
                <w:bCs/>
              </w:rPr>
              <w:t>15.07.2024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0A6D7B">
              <w:rPr>
                <w:bCs/>
              </w:rPr>
              <w:t xml:space="preserve">Зырянова С.Л., заместитель начальника  </w:t>
            </w:r>
          </w:p>
          <w:p w:rsidR="00071307" w:rsidRPr="000A6D7B" w:rsidRDefault="00071307" w:rsidP="00071307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0A6D7B">
              <w:rPr>
                <w:bCs/>
              </w:rPr>
              <w:t>Спиридонова Н.А., методист ЦРО</w:t>
            </w:r>
          </w:p>
        </w:tc>
      </w:tr>
      <w:tr w:rsidR="00071307" w:rsidRPr="00C74DDC" w:rsidTr="00162AFA">
        <w:trPr>
          <w:trHeight w:val="263"/>
        </w:trPr>
        <w:tc>
          <w:tcPr>
            <w:tcW w:w="675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0A6D7B">
              <w:t>7</w:t>
            </w:r>
          </w:p>
        </w:tc>
        <w:tc>
          <w:tcPr>
            <w:tcW w:w="8080" w:type="dxa"/>
          </w:tcPr>
          <w:p w:rsidR="00071307" w:rsidRPr="000A6D7B" w:rsidRDefault="00071307" w:rsidP="00071307">
            <w:pPr>
              <w:rPr>
                <w:color w:val="000000"/>
              </w:rPr>
            </w:pPr>
            <w:r w:rsidRPr="000A6D7B">
              <w:rPr>
                <w:color w:val="000000"/>
              </w:rPr>
              <w:t>Отчет в Министерство образования Иркутской области по организации летней оздоровительной кампании</w:t>
            </w:r>
          </w:p>
        </w:tc>
        <w:tc>
          <w:tcPr>
            <w:tcW w:w="1701" w:type="dxa"/>
          </w:tcPr>
          <w:p w:rsidR="00071307" w:rsidRPr="000A6D7B" w:rsidRDefault="00071307" w:rsidP="00071307">
            <w:pPr>
              <w:ind w:right="-58"/>
              <w:jc w:val="center"/>
              <w:rPr>
                <w:rFonts w:eastAsia="Calibri"/>
              </w:rPr>
            </w:pPr>
            <w:r w:rsidRPr="000A6D7B">
              <w:rPr>
                <w:rFonts w:eastAsia="Calibri"/>
              </w:rPr>
              <w:t>20.07.2024 г.</w:t>
            </w:r>
          </w:p>
        </w:tc>
        <w:tc>
          <w:tcPr>
            <w:tcW w:w="4678" w:type="dxa"/>
          </w:tcPr>
          <w:p w:rsidR="00071307" w:rsidRPr="000A6D7B" w:rsidRDefault="00071307" w:rsidP="00071307">
            <w:r w:rsidRPr="000A6D7B">
              <w:rPr>
                <w:color w:val="000000"/>
              </w:rPr>
              <w:t>Роднаева О.А., ведущий специалист УО</w:t>
            </w:r>
          </w:p>
        </w:tc>
      </w:tr>
      <w:tr w:rsidR="00071307" w:rsidRPr="00C74DDC" w:rsidTr="00162AFA">
        <w:trPr>
          <w:trHeight w:val="263"/>
        </w:trPr>
        <w:tc>
          <w:tcPr>
            <w:tcW w:w="675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0A6D7B">
              <w:t>8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pStyle w:val="a4"/>
              <w:spacing w:after="0"/>
            </w:pPr>
            <w:r w:rsidRPr="001A4609">
              <w:t>Планирование работы на  август.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pStyle w:val="a4"/>
              <w:spacing w:before="0" w:beforeAutospacing="0" w:after="0" w:afterAutospacing="0"/>
              <w:jc w:val="center"/>
            </w:pPr>
            <w:r>
              <w:t>20.07.2024</w:t>
            </w:r>
            <w:r w:rsidRPr="001A4609">
              <w:t xml:space="preserve"> г.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pStyle w:val="a4"/>
              <w:spacing w:before="0" w:beforeAutospacing="0" w:after="0" w:afterAutospacing="0"/>
            </w:pPr>
            <w:r w:rsidRPr="001A4609">
              <w:t xml:space="preserve">Зырянова С.Л., заместитель начальника  </w:t>
            </w:r>
          </w:p>
        </w:tc>
      </w:tr>
      <w:tr w:rsidR="00071307" w:rsidRPr="00C74DDC" w:rsidTr="00162AFA">
        <w:trPr>
          <w:trHeight w:val="269"/>
        </w:trPr>
        <w:tc>
          <w:tcPr>
            <w:tcW w:w="675" w:type="dxa"/>
          </w:tcPr>
          <w:p w:rsidR="00071307" w:rsidRPr="000A6D7B" w:rsidRDefault="00071307" w:rsidP="00071307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8080" w:type="dxa"/>
          </w:tcPr>
          <w:p w:rsidR="00071307" w:rsidRPr="001A4609" w:rsidRDefault="00071307" w:rsidP="00071307">
            <w:pPr>
              <w:pStyle w:val="a4"/>
              <w:spacing w:before="0" w:beforeAutospacing="0" w:after="0" w:afterAutospacing="0"/>
            </w:pPr>
            <w:r w:rsidRPr="001A4609">
              <w:rPr>
                <w:bCs/>
              </w:rPr>
              <w:t xml:space="preserve">Отчеты, приказы, информационные письма. </w:t>
            </w:r>
            <w:r w:rsidRPr="001A4609">
              <w:t xml:space="preserve">Работа с письмами Министерства образования Иркутской области, вышестоящих инстанций.  </w:t>
            </w:r>
          </w:p>
        </w:tc>
        <w:tc>
          <w:tcPr>
            <w:tcW w:w="1701" w:type="dxa"/>
          </w:tcPr>
          <w:p w:rsidR="00071307" w:rsidRPr="001A4609" w:rsidRDefault="00071307" w:rsidP="00071307">
            <w:pPr>
              <w:pStyle w:val="a4"/>
              <w:spacing w:before="0" w:beforeAutospacing="0" w:after="0" w:afterAutospacing="0"/>
              <w:jc w:val="center"/>
            </w:pPr>
            <w:r w:rsidRPr="001A4609">
              <w:t>в течение месяца</w:t>
            </w:r>
          </w:p>
        </w:tc>
        <w:tc>
          <w:tcPr>
            <w:tcW w:w="4678" w:type="dxa"/>
          </w:tcPr>
          <w:p w:rsidR="00071307" w:rsidRPr="001A4609" w:rsidRDefault="00071307" w:rsidP="00071307">
            <w:pPr>
              <w:pStyle w:val="a4"/>
              <w:spacing w:before="0" w:beforeAutospacing="0" w:after="0" w:afterAutospacing="0"/>
            </w:pPr>
            <w:r w:rsidRPr="001A4609">
              <w:t>специалисты управления образования, методисты ЦРО</w:t>
            </w:r>
          </w:p>
        </w:tc>
      </w:tr>
    </w:tbl>
    <w:p w:rsidR="00A65388" w:rsidRDefault="00A65388" w:rsidP="00A65388">
      <w:pPr>
        <w:tabs>
          <w:tab w:val="left" w:pos="-142"/>
        </w:tabs>
        <w:ind w:left="426"/>
        <w:jc w:val="center"/>
        <w:rPr>
          <w:b/>
          <w:sz w:val="28"/>
          <w:szCs w:val="28"/>
          <w:highlight w:val="yellow"/>
        </w:rPr>
      </w:pPr>
    </w:p>
    <w:p w:rsidR="00071307" w:rsidRDefault="00071307" w:rsidP="00A65388">
      <w:pPr>
        <w:tabs>
          <w:tab w:val="left" w:pos="-142"/>
        </w:tabs>
        <w:ind w:left="426"/>
        <w:jc w:val="center"/>
        <w:rPr>
          <w:b/>
          <w:sz w:val="28"/>
          <w:szCs w:val="28"/>
          <w:highlight w:val="yellow"/>
        </w:rPr>
      </w:pPr>
    </w:p>
    <w:p w:rsidR="00071307" w:rsidRDefault="00071307" w:rsidP="00A65388">
      <w:pPr>
        <w:tabs>
          <w:tab w:val="left" w:pos="-142"/>
        </w:tabs>
        <w:ind w:left="426"/>
        <w:jc w:val="center"/>
        <w:rPr>
          <w:b/>
          <w:sz w:val="28"/>
          <w:szCs w:val="28"/>
          <w:highlight w:val="yellow"/>
        </w:rPr>
      </w:pPr>
    </w:p>
    <w:p w:rsidR="00071307" w:rsidRDefault="00071307" w:rsidP="00A65388">
      <w:pPr>
        <w:tabs>
          <w:tab w:val="left" w:pos="-142"/>
        </w:tabs>
        <w:ind w:left="426"/>
        <w:jc w:val="center"/>
        <w:rPr>
          <w:b/>
          <w:sz w:val="28"/>
          <w:szCs w:val="28"/>
          <w:highlight w:val="yellow"/>
        </w:rPr>
      </w:pPr>
    </w:p>
    <w:p w:rsidR="00071307" w:rsidRDefault="00071307" w:rsidP="00A65388">
      <w:pPr>
        <w:tabs>
          <w:tab w:val="left" w:pos="-142"/>
        </w:tabs>
        <w:ind w:left="426"/>
        <w:jc w:val="center"/>
        <w:rPr>
          <w:b/>
          <w:sz w:val="28"/>
          <w:szCs w:val="28"/>
          <w:highlight w:val="yellow"/>
        </w:rPr>
      </w:pPr>
    </w:p>
    <w:p w:rsidR="00071307" w:rsidRDefault="00071307" w:rsidP="00A65388">
      <w:pPr>
        <w:tabs>
          <w:tab w:val="left" w:pos="-142"/>
        </w:tabs>
        <w:ind w:left="426"/>
        <w:jc w:val="center"/>
        <w:rPr>
          <w:b/>
          <w:sz w:val="28"/>
          <w:szCs w:val="28"/>
          <w:highlight w:val="yellow"/>
        </w:rPr>
      </w:pPr>
    </w:p>
    <w:p w:rsidR="00071307" w:rsidRDefault="00071307" w:rsidP="00A65388">
      <w:pPr>
        <w:tabs>
          <w:tab w:val="left" w:pos="-142"/>
        </w:tabs>
        <w:ind w:left="426"/>
        <w:jc w:val="center"/>
        <w:rPr>
          <w:b/>
          <w:sz w:val="28"/>
          <w:szCs w:val="28"/>
          <w:highlight w:val="yellow"/>
        </w:rPr>
      </w:pPr>
    </w:p>
    <w:p w:rsidR="00071307" w:rsidRDefault="00071307" w:rsidP="00A65388">
      <w:pPr>
        <w:tabs>
          <w:tab w:val="left" w:pos="-142"/>
        </w:tabs>
        <w:ind w:left="426"/>
        <w:jc w:val="center"/>
        <w:rPr>
          <w:b/>
          <w:sz w:val="28"/>
          <w:szCs w:val="28"/>
          <w:highlight w:val="yellow"/>
        </w:rPr>
      </w:pPr>
    </w:p>
    <w:p w:rsidR="00626EA9" w:rsidRPr="0076166F" w:rsidRDefault="002E5C0B" w:rsidP="00A65388">
      <w:pPr>
        <w:tabs>
          <w:tab w:val="left" w:pos="-142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A65388" w:rsidRPr="0076166F">
        <w:rPr>
          <w:b/>
          <w:sz w:val="28"/>
          <w:szCs w:val="28"/>
        </w:rPr>
        <w:t xml:space="preserve">. </w:t>
      </w:r>
      <w:r w:rsidR="003071F1" w:rsidRPr="0076166F">
        <w:rPr>
          <w:b/>
          <w:sz w:val="28"/>
          <w:szCs w:val="28"/>
        </w:rPr>
        <w:t>План работы ведущего специалиста по персоналу на 202</w:t>
      </w:r>
      <w:r w:rsidR="0076166F" w:rsidRPr="0076166F">
        <w:rPr>
          <w:b/>
          <w:sz w:val="28"/>
          <w:szCs w:val="28"/>
        </w:rPr>
        <w:t>3-2024</w:t>
      </w:r>
      <w:r w:rsidR="00626EA9" w:rsidRPr="0076166F">
        <w:rPr>
          <w:b/>
          <w:sz w:val="28"/>
          <w:szCs w:val="28"/>
        </w:rPr>
        <w:t xml:space="preserve"> учебный год.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743"/>
        <w:gridCol w:w="12123"/>
        <w:gridCol w:w="2268"/>
      </w:tblGrid>
      <w:tr w:rsidR="00A43E92" w:rsidRPr="0076166F" w:rsidTr="00162AFA">
        <w:trPr>
          <w:trHeight w:val="155"/>
        </w:trPr>
        <w:tc>
          <w:tcPr>
            <w:tcW w:w="743" w:type="dxa"/>
          </w:tcPr>
          <w:p w:rsidR="00A43E92" w:rsidRPr="0076166F" w:rsidRDefault="00B1273A" w:rsidP="00C12831">
            <w:pPr>
              <w:jc w:val="center"/>
            </w:pPr>
            <w:r w:rsidRPr="0076166F">
              <w:t>№</w:t>
            </w:r>
          </w:p>
        </w:tc>
        <w:tc>
          <w:tcPr>
            <w:tcW w:w="12123" w:type="dxa"/>
          </w:tcPr>
          <w:p w:rsidR="00A43E92" w:rsidRPr="0076166F" w:rsidRDefault="00A43E92" w:rsidP="00C12831">
            <w:pPr>
              <w:jc w:val="center"/>
            </w:pPr>
            <w:r w:rsidRPr="0076166F">
              <w:t>Наименование мероприятия,  Отчеты в Министерство образования, администрацию</w:t>
            </w:r>
          </w:p>
        </w:tc>
        <w:tc>
          <w:tcPr>
            <w:tcW w:w="2268" w:type="dxa"/>
          </w:tcPr>
          <w:p w:rsidR="00A43E92" w:rsidRPr="0076166F" w:rsidRDefault="00A43E92" w:rsidP="00162AFA">
            <w:pPr>
              <w:jc w:val="center"/>
            </w:pPr>
            <w:r w:rsidRPr="0076166F">
              <w:t>Сроки</w:t>
            </w:r>
          </w:p>
        </w:tc>
      </w:tr>
      <w:tr w:rsidR="00A43E92" w:rsidRPr="00C74DDC" w:rsidTr="00162AFA">
        <w:trPr>
          <w:trHeight w:val="155"/>
        </w:trPr>
        <w:tc>
          <w:tcPr>
            <w:tcW w:w="12866" w:type="dxa"/>
            <w:gridSpan w:val="2"/>
          </w:tcPr>
          <w:p w:rsidR="00A43E92" w:rsidRPr="0076166F" w:rsidRDefault="00A43E92" w:rsidP="00214414">
            <w:pPr>
              <w:jc w:val="center"/>
            </w:pPr>
            <w:r w:rsidRPr="0076166F">
              <w:rPr>
                <w:b/>
              </w:rPr>
              <w:t xml:space="preserve">Сентябрь </w:t>
            </w:r>
            <w:r w:rsidR="00214414" w:rsidRPr="0076166F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43E92" w:rsidRPr="0076166F" w:rsidRDefault="00A43E92" w:rsidP="00162AFA">
            <w:pPr>
              <w:jc w:val="center"/>
            </w:pP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1</w:t>
            </w:r>
          </w:p>
        </w:tc>
        <w:tc>
          <w:tcPr>
            <w:tcW w:w="12123" w:type="dxa"/>
          </w:tcPr>
          <w:p w:rsidR="00A43E92" w:rsidRPr="0074518F" w:rsidRDefault="00A43E92" w:rsidP="00DB4FF7">
            <w:r w:rsidRPr="0074518F">
              <w:t xml:space="preserve">Подготовка и передача на постоянное хранение  </w:t>
            </w:r>
            <w:r w:rsidR="0076166F" w:rsidRPr="0074518F">
              <w:t>дел постоянного хранения за 2017</w:t>
            </w:r>
            <w:r w:rsidR="00214414" w:rsidRPr="0074518F">
              <w:t xml:space="preserve"> </w:t>
            </w:r>
            <w:r w:rsidRPr="0074518F">
              <w:t xml:space="preserve">г. Управления образования в Архивный отдел Киренского муниципального района </w:t>
            </w:r>
            <w:r w:rsidRPr="00DB4FF7">
              <w:t xml:space="preserve">в количестве </w:t>
            </w:r>
            <w:r w:rsidR="00DB4FF7" w:rsidRPr="00DB4FF7">
              <w:t>31</w:t>
            </w:r>
            <w:r w:rsidRPr="00DB4FF7">
              <w:t xml:space="preserve"> дел</w:t>
            </w:r>
          </w:p>
        </w:tc>
        <w:tc>
          <w:tcPr>
            <w:tcW w:w="2268" w:type="dxa"/>
          </w:tcPr>
          <w:p w:rsidR="00A43E92" w:rsidRPr="0074518F" w:rsidRDefault="0076166F" w:rsidP="00162AFA">
            <w:pPr>
              <w:jc w:val="center"/>
            </w:pPr>
            <w:r w:rsidRPr="0074518F">
              <w:t xml:space="preserve">01.09.2023 </w:t>
            </w:r>
            <w:r w:rsidR="00A43E92" w:rsidRPr="0074518F">
              <w:t>г</w:t>
            </w:r>
            <w:r w:rsidRPr="0074518F">
              <w:t>.</w:t>
            </w: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2</w:t>
            </w:r>
          </w:p>
        </w:tc>
        <w:tc>
          <w:tcPr>
            <w:tcW w:w="12123" w:type="dxa"/>
          </w:tcPr>
          <w:p w:rsidR="00A43E92" w:rsidRPr="0074518F" w:rsidRDefault="00A43E92" w:rsidP="00A43E92">
            <w:r w:rsidRPr="0074518F">
              <w:t>Составление описей управленческой документаци</w:t>
            </w:r>
            <w:r w:rsidR="0076166F" w:rsidRPr="0074518F">
              <w:t>и Управления образования за 2020</w:t>
            </w:r>
            <w:r w:rsidR="006D056A" w:rsidRPr="0074518F">
              <w:t>/2020</w:t>
            </w:r>
            <w:r w:rsidR="0076166F" w:rsidRPr="0074518F">
              <w:t>1</w:t>
            </w:r>
            <w:r w:rsidR="00214414" w:rsidRPr="0074518F">
              <w:t xml:space="preserve"> </w:t>
            </w:r>
            <w:r w:rsidRPr="0074518F">
              <w:t>г. для передачи на хранение в Архивный отдел Киренского муниципального района</w:t>
            </w:r>
          </w:p>
        </w:tc>
        <w:tc>
          <w:tcPr>
            <w:tcW w:w="2268" w:type="dxa"/>
          </w:tcPr>
          <w:p w:rsidR="00A43E92" w:rsidRPr="0074518F" w:rsidRDefault="0076166F" w:rsidP="00162AFA">
            <w:pPr>
              <w:jc w:val="center"/>
            </w:pPr>
            <w:r w:rsidRPr="0074518F">
              <w:t xml:space="preserve">01.09.2023 г. </w:t>
            </w: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3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>Отчет о вакансиях педагогических работ</w:t>
            </w:r>
            <w:r w:rsidR="0076166F" w:rsidRPr="0074518F">
              <w:t>ников по состоянию на 20.09.2023</w:t>
            </w:r>
            <w:r w:rsidR="006D056A" w:rsidRPr="0074518F">
              <w:t xml:space="preserve"> </w:t>
            </w:r>
            <w:r w:rsidRPr="0074518F">
              <w:t>г.</w:t>
            </w:r>
          </w:p>
        </w:tc>
        <w:tc>
          <w:tcPr>
            <w:tcW w:w="2268" w:type="dxa"/>
          </w:tcPr>
          <w:p w:rsidR="00A43E92" w:rsidRPr="0074518F" w:rsidRDefault="0076166F" w:rsidP="00162AFA">
            <w:pPr>
              <w:jc w:val="center"/>
            </w:pPr>
            <w:r w:rsidRPr="0074518F">
              <w:t>20.09.2023 г.</w:t>
            </w: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4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>Отчет ОО-1 раздел 3 (общеобразовательные организации, свод)</w:t>
            </w:r>
          </w:p>
        </w:tc>
        <w:tc>
          <w:tcPr>
            <w:tcW w:w="2268" w:type="dxa"/>
          </w:tcPr>
          <w:p w:rsidR="00A43E92" w:rsidRPr="0074518F" w:rsidRDefault="0076166F" w:rsidP="00162AFA">
            <w:pPr>
              <w:jc w:val="center"/>
            </w:pPr>
            <w:r w:rsidRPr="0074518F">
              <w:t>20.09.2023 г.</w:t>
            </w: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5</w:t>
            </w:r>
          </w:p>
        </w:tc>
        <w:tc>
          <w:tcPr>
            <w:tcW w:w="12123" w:type="dxa"/>
          </w:tcPr>
          <w:p w:rsidR="00A43E92" w:rsidRPr="0074518F" w:rsidRDefault="00A43E92" w:rsidP="006D056A">
            <w:pPr>
              <w:tabs>
                <w:tab w:val="left" w:pos="1944"/>
              </w:tabs>
            </w:pPr>
            <w:r w:rsidRPr="0074518F">
              <w:t>Приложение 25</w:t>
            </w:r>
            <w:r w:rsidR="006D056A" w:rsidRPr="0074518F">
              <w:t xml:space="preserve"> «</w:t>
            </w:r>
            <w:r w:rsidRPr="0074518F">
              <w:t xml:space="preserve">Кадровое обеспечение» в  системе «АИС Мониторинг» (общеобразовательные организации, дошкольные образовательные организации, свод) </w:t>
            </w:r>
          </w:p>
        </w:tc>
        <w:tc>
          <w:tcPr>
            <w:tcW w:w="2268" w:type="dxa"/>
          </w:tcPr>
          <w:p w:rsidR="00A43E92" w:rsidRPr="0074518F" w:rsidRDefault="0076166F" w:rsidP="00162AFA">
            <w:pPr>
              <w:jc w:val="center"/>
            </w:pPr>
            <w:r w:rsidRPr="0074518F">
              <w:t>20.09.2023 г.</w:t>
            </w: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6</w:t>
            </w:r>
          </w:p>
        </w:tc>
        <w:tc>
          <w:tcPr>
            <w:tcW w:w="12123" w:type="dxa"/>
          </w:tcPr>
          <w:p w:rsidR="00A43E92" w:rsidRPr="0074518F" w:rsidRDefault="00A43E92" w:rsidP="005753A9">
            <w:pPr>
              <w:tabs>
                <w:tab w:val="left" w:pos="1944"/>
              </w:tabs>
            </w:pPr>
            <w:r w:rsidRPr="0074518F">
              <w:t>Приложения №</w:t>
            </w:r>
            <w:r w:rsidR="00214414" w:rsidRPr="0074518F">
              <w:t xml:space="preserve"> </w:t>
            </w:r>
            <w:r w:rsidRPr="0074518F">
              <w:t>25</w:t>
            </w:r>
            <w:r w:rsidR="00214414" w:rsidRPr="0074518F">
              <w:t xml:space="preserve"> </w:t>
            </w:r>
            <w:r w:rsidR="005753A9" w:rsidRPr="0074518F">
              <w:t xml:space="preserve">к отчету ОО-1 </w:t>
            </w:r>
            <w:r w:rsidRPr="0074518F">
              <w:t>(расстановка педагогических кадров образовательных организаций (</w:t>
            </w:r>
            <w:r w:rsidR="005753A9" w:rsidRPr="0074518F">
              <w:t>ОО</w:t>
            </w:r>
            <w:r w:rsidRPr="0074518F">
              <w:t>,</w:t>
            </w:r>
            <w:r w:rsidR="005753A9" w:rsidRPr="0074518F">
              <w:t xml:space="preserve"> ДОУ</w:t>
            </w:r>
            <w:r w:rsidRPr="0074518F">
              <w:t>, свод), сведения о молодых специалистах)</w:t>
            </w:r>
          </w:p>
        </w:tc>
        <w:tc>
          <w:tcPr>
            <w:tcW w:w="2268" w:type="dxa"/>
          </w:tcPr>
          <w:p w:rsidR="00A43E92" w:rsidRPr="0074518F" w:rsidRDefault="006D056A" w:rsidP="00162AFA">
            <w:pPr>
              <w:jc w:val="center"/>
            </w:pPr>
            <w:r w:rsidRPr="0074518F">
              <w:t>20.09.2022</w:t>
            </w:r>
          </w:p>
        </w:tc>
      </w:tr>
      <w:tr w:rsidR="006D056A" w:rsidRPr="00C74DDC" w:rsidTr="00162AFA">
        <w:trPr>
          <w:trHeight w:val="155"/>
        </w:trPr>
        <w:tc>
          <w:tcPr>
            <w:tcW w:w="743" w:type="dxa"/>
          </w:tcPr>
          <w:p w:rsidR="006D056A" w:rsidRPr="0074518F" w:rsidRDefault="006D056A" w:rsidP="00C12831">
            <w:pPr>
              <w:jc w:val="center"/>
            </w:pPr>
            <w:r w:rsidRPr="0074518F">
              <w:t>7</w:t>
            </w:r>
          </w:p>
        </w:tc>
        <w:tc>
          <w:tcPr>
            <w:tcW w:w="12123" w:type="dxa"/>
          </w:tcPr>
          <w:p w:rsidR="006D056A" w:rsidRPr="0074518F" w:rsidRDefault="006D056A" w:rsidP="00A43E92">
            <w:pPr>
              <w:tabs>
                <w:tab w:val="left" w:pos="1944"/>
              </w:tabs>
            </w:pPr>
            <w:r w:rsidRPr="0074518F">
              <w:t>Отчет в Министерство образования Иркутской области о выполнении федеральной программы «Земский учитель»</w:t>
            </w:r>
          </w:p>
        </w:tc>
        <w:tc>
          <w:tcPr>
            <w:tcW w:w="2268" w:type="dxa"/>
          </w:tcPr>
          <w:p w:rsidR="006D056A" w:rsidRPr="0074518F" w:rsidRDefault="006D056A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A43E92" w:rsidRPr="00C74DDC" w:rsidTr="00162AFA">
        <w:trPr>
          <w:trHeight w:val="155"/>
        </w:trPr>
        <w:tc>
          <w:tcPr>
            <w:tcW w:w="12866" w:type="dxa"/>
            <w:gridSpan w:val="2"/>
          </w:tcPr>
          <w:p w:rsidR="00A43E92" w:rsidRPr="0074518F" w:rsidRDefault="00A43E92" w:rsidP="00214414">
            <w:pPr>
              <w:jc w:val="center"/>
              <w:rPr>
                <w:b/>
              </w:rPr>
            </w:pPr>
            <w:r w:rsidRPr="0074518F">
              <w:rPr>
                <w:b/>
              </w:rPr>
              <w:t>Октябрь</w:t>
            </w:r>
            <w:r w:rsidR="00214414" w:rsidRPr="0074518F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43E92" w:rsidRPr="0074518F" w:rsidRDefault="00A43E92" w:rsidP="00162AFA">
            <w:pPr>
              <w:jc w:val="center"/>
            </w:pP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1</w:t>
            </w:r>
          </w:p>
        </w:tc>
        <w:tc>
          <w:tcPr>
            <w:tcW w:w="12123" w:type="dxa"/>
          </w:tcPr>
          <w:p w:rsidR="00A43E92" w:rsidRPr="0074518F" w:rsidRDefault="00A43E92" w:rsidP="00A43E92">
            <w:r w:rsidRPr="0074518F">
              <w:t>Подготовка и направление в  Министерство образования Иркутской области документов на получение  единовременной выплаты молодым специалистам образовательных организаций.</w:t>
            </w:r>
          </w:p>
        </w:tc>
        <w:tc>
          <w:tcPr>
            <w:tcW w:w="2268" w:type="dxa"/>
          </w:tcPr>
          <w:p w:rsidR="00A43E92" w:rsidRPr="0074518F" w:rsidRDefault="00A43E92" w:rsidP="00162AFA">
            <w:pPr>
              <w:jc w:val="center"/>
            </w:pPr>
            <w:r w:rsidRPr="0074518F">
              <w:t>15.10.2</w:t>
            </w:r>
            <w:r w:rsidR="0076166F" w:rsidRPr="0074518F">
              <w:t>023 г.</w:t>
            </w:r>
          </w:p>
        </w:tc>
      </w:tr>
      <w:tr w:rsidR="00A43E92" w:rsidRPr="00C74DDC" w:rsidTr="00162AFA">
        <w:trPr>
          <w:trHeight w:val="155"/>
        </w:trPr>
        <w:tc>
          <w:tcPr>
            <w:tcW w:w="12866" w:type="dxa"/>
            <w:gridSpan w:val="2"/>
          </w:tcPr>
          <w:p w:rsidR="00A43E92" w:rsidRPr="0074518F" w:rsidRDefault="00A43E92" w:rsidP="00214414">
            <w:pPr>
              <w:jc w:val="center"/>
              <w:rPr>
                <w:b/>
              </w:rPr>
            </w:pPr>
            <w:r w:rsidRPr="0074518F">
              <w:rPr>
                <w:b/>
              </w:rPr>
              <w:t xml:space="preserve">Ноябрь </w:t>
            </w:r>
            <w:r w:rsidR="00214414" w:rsidRPr="0074518F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43E92" w:rsidRPr="0074518F" w:rsidRDefault="00A43E92" w:rsidP="00162AFA">
            <w:pPr>
              <w:jc w:val="center"/>
            </w:pP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1</w:t>
            </w:r>
          </w:p>
        </w:tc>
        <w:tc>
          <w:tcPr>
            <w:tcW w:w="12123" w:type="dxa"/>
          </w:tcPr>
          <w:p w:rsidR="00A43E92" w:rsidRPr="0074518F" w:rsidRDefault="00A43E92" w:rsidP="00A43E92">
            <w:r w:rsidRPr="0074518F">
              <w:t>Подготовка отчетов о состоянии работы по воинскому учету и бронированию ГПЗ:</w:t>
            </w:r>
          </w:p>
          <w:p w:rsidR="00A43E92" w:rsidRPr="0074518F" w:rsidRDefault="00A43E92" w:rsidP="008626FD">
            <w:pPr>
              <w:pStyle w:val="a4"/>
              <w:spacing w:before="0" w:beforeAutospacing="0" w:after="0" w:afterAutospacing="0"/>
            </w:pPr>
            <w:r w:rsidRPr="0074518F">
              <w:t>- Отчет (Форма №6)</w:t>
            </w:r>
            <w:r w:rsidR="008626FD" w:rsidRPr="0074518F">
              <w:t xml:space="preserve">; </w:t>
            </w:r>
            <w:r w:rsidRPr="0074518F">
              <w:t>- Карточка учета организации (форма 18)</w:t>
            </w:r>
            <w:r w:rsidR="008626FD" w:rsidRPr="0074518F">
              <w:t xml:space="preserve">; </w:t>
            </w:r>
            <w:r w:rsidRPr="0074518F">
              <w:t>- доклад о состоянии работы.</w:t>
            </w:r>
          </w:p>
        </w:tc>
        <w:tc>
          <w:tcPr>
            <w:tcW w:w="2268" w:type="dxa"/>
          </w:tcPr>
          <w:p w:rsidR="00A43E92" w:rsidRPr="0074518F" w:rsidRDefault="0076166F" w:rsidP="00162AFA">
            <w:pPr>
              <w:jc w:val="center"/>
            </w:pPr>
            <w:r w:rsidRPr="0074518F">
              <w:t>30.11.2023 г.</w:t>
            </w:r>
          </w:p>
        </w:tc>
      </w:tr>
      <w:tr w:rsidR="00214414" w:rsidRPr="00C74DDC" w:rsidTr="00162AFA">
        <w:trPr>
          <w:trHeight w:val="155"/>
        </w:trPr>
        <w:tc>
          <w:tcPr>
            <w:tcW w:w="12866" w:type="dxa"/>
            <w:gridSpan w:val="2"/>
          </w:tcPr>
          <w:p w:rsidR="00214414" w:rsidRPr="0074518F" w:rsidRDefault="00214414" w:rsidP="00214414">
            <w:pPr>
              <w:jc w:val="center"/>
            </w:pPr>
            <w:r w:rsidRPr="0074518F">
              <w:rPr>
                <w:b/>
              </w:rPr>
              <w:t>Декабрь</w:t>
            </w:r>
          </w:p>
        </w:tc>
        <w:tc>
          <w:tcPr>
            <w:tcW w:w="2268" w:type="dxa"/>
          </w:tcPr>
          <w:p w:rsidR="00214414" w:rsidRPr="0074518F" w:rsidRDefault="00214414" w:rsidP="00162AFA">
            <w:pPr>
              <w:jc w:val="center"/>
            </w:pP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1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>Составление и утверждение графика отпусков на 2</w:t>
            </w:r>
            <w:r w:rsidR="0076166F" w:rsidRPr="0074518F">
              <w:t>024</w:t>
            </w:r>
            <w:r w:rsidR="00162AFA" w:rsidRPr="0074518F">
              <w:t xml:space="preserve"> </w:t>
            </w:r>
            <w:r w:rsidRPr="0074518F">
              <w:t>год.</w:t>
            </w:r>
          </w:p>
        </w:tc>
        <w:tc>
          <w:tcPr>
            <w:tcW w:w="2268" w:type="dxa"/>
          </w:tcPr>
          <w:p w:rsidR="00A43E92" w:rsidRPr="0074518F" w:rsidRDefault="0076166F" w:rsidP="00162AFA">
            <w:pPr>
              <w:jc w:val="center"/>
            </w:pPr>
            <w:r w:rsidRPr="0074518F">
              <w:t>15.12.2023 г.</w:t>
            </w: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 xml:space="preserve">2 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>Подготовка и утверждение Номенклатуры  де</w:t>
            </w:r>
            <w:r w:rsidR="0076166F" w:rsidRPr="0074518F">
              <w:t>л Управления образования на 2024</w:t>
            </w:r>
            <w:r w:rsidR="00162AFA" w:rsidRPr="0074518F">
              <w:t xml:space="preserve"> </w:t>
            </w:r>
            <w:r w:rsidRPr="0074518F">
              <w:t xml:space="preserve">г. </w:t>
            </w:r>
          </w:p>
        </w:tc>
        <w:tc>
          <w:tcPr>
            <w:tcW w:w="2268" w:type="dxa"/>
          </w:tcPr>
          <w:p w:rsidR="00A43E92" w:rsidRPr="0074518F" w:rsidRDefault="00A43E92" w:rsidP="00162AFA">
            <w:pPr>
              <w:jc w:val="center"/>
            </w:pPr>
          </w:p>
        </w:tc>
      </w:tr>
      <w:tr w:rsidR="00A43E92" w:rsidRPr="00C74DDC" w:rsidTr="00162AFA">
        <w:trPr>
          <w:trHeight w:val="155"/>
        </w:trPr>
        <w:tc>
          <w:tcPr>
            <w:tcW w:w="12866" w:type="dxa"/>
            <w:gridSpan w:val="2"/>
          </w:tcPr>
          <w:p w:rsidR="00A43E92" w:rsidRPr="0074518F" w:rsidRDefault="00A43E92" w:rsidP="00214414">
            <w:pPr>
              <w:jc w:val="center"/>
            </w:pPr>
            <w:r w:rsidRPr="0074518F">
              <w:rPr>
                <w:b/>
              </w:rPr>
              <w:t>Январь</w:t>
            </w:r>
          </w:p>
        </w:tc>
        <w:tc>
          <w:tcPr>
            <w:tcW w:w="2268" w:type="dxa"/>
          </w:tcPr>
          <w:p w:rsidR="00A43E92" w:rsidRPr="0074518F" w:rsidRDefault="00A43E92" w:rsidP="00162AFA">
            <w:pPr>
              <w:jc w:val="center"/>
            </w:pP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1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 xml:space="preserve">Подготовка приказов для утверждения штатного расписания Управления образования </w:t>
            </w:r>
          </w:p>
        </w:tc>
        <w:tc>
          <w:tcPr>
            <w:tcW w:w="2268" w:type="dxa"/>
          </w:tcPr>
          <w:p w:rsidR="00A43E92" w:rsidRPr="0074518F" w:rsidRDefault="0074518F" w:rsidP="00162AFA">
            <w:pPr>
              <w:jc w:val="center"/>
            </w:pPr>
            <w:r w:rsidRPr="0074518F">
              <w:t>09.01.2024</w:t>
            </w:r>
            <w:r w:rsidR="0076166F" w:rsidRPr="0074518F">
              <w:t xml:space="preserve"> г.</w:t>
            </w:r>
          </w:p>
        </w:tc>
      </w:tr>
      <w:tr w:rsidR="00A43E92" w:rsidRPr="00C74DDC" w:rsidTr="00162AFA">
        <w:trPr>
          <w:trHeight w:val="155"/>
        </w:trPr>
        <w:tc>
          <w:tcPr>
            <w:tcW w:w="12866" w:type="dxa"/>
            <w:gridSpan w:val="2"/>
          </w:tcPr>
          <w:p w:rsidR="00A43E92" w:rsidRPr="0074518F" w:rsidRDefault="00A43E92" w:rsidP="00214414">
            <w:pPr>
              <w:jc w:val="center"/>
            </w:pPr>
            <w:r w:rsidRPr="0074518F">
              <w:rPr>
                <w:b/>
              </w:rPr>
              <w:t>Февраль</w:t>
            </w:r>
            <w:r w:rsidRPr="0074518F">
              <w:t xml:space="preserve"> </w:t>
            </w:r>
            <w:r w:rsidR="00214414" w:rsidRPr="0074518F">
              <w:t xml:space="preserve"> </w:t>
            </w:r>
          </w:p>
        </w:tc>
        <w:tc>
          <w:tcPr>
            <w:tcW w:w="2268" w:type="dxa"/>
          </w:tcPr>
          <w:p w:rsidR="00A43E92" w:rsidRPr="0074518F" w:rsidRDefault="00A43E92" w:rsidP="00162AFA">
            <w:pPr>
              <w:jc w:val="center"/>
            </w:pPr>
          </w:p>
        </w:tc>
      </w:tr>
      <w:tr w:rsidR="00A43E92" w:rsidRPr="00C74DDC" w:rsidTr="00162AFA">
        <w:trPr>
          <w:trHeight w:val="70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1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>Отчет о вакансиях педагогических работников ОУ в Министерство образования Иркутской области</w:t>
            </w:r>
          </w:p>
        </w:tc>
        <w:tc>
          <w:tcPr>
            <w:tcW w:w="2268" w:type="dxa"/>
          </w:tcPr>
          <w:p w:rsidR="00A43E92" w:rsidRPr="0074518F" w:rsidRDefault="0074518F" w:rsidP="00162AFA">
            <w:pPr>
              <w:jc w:val="center"/>
            </w:pPr>
            <w:r w:rsidRPr="0074518F">
              <w:t>20.02.2024 г.</w:t>
            </w: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2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>Представление статистического  отчета 1-кадры   в Федеральную службу статистики по Иркутской области (общеобразовательные организации, дошкольные образовательные организации, свод)</w:t>
            </w:r>
          </w:p>
        </w:tc>
        <w:tc>
          <w:tcPr>
            <w:tcW w:w="2268" w:type="dxa"/>
          </w:tcPr>
          <w:p w:rsidR="00A43E92" w:rsidRPr="0074518F" w:rsidRDefault="00A43E92" w:rsidP="00162AFA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74518F">
              <w:rPr>
                <w:iCs/>
              </w:rPr>
              <w:t>03.0</w:t>
            </w:r>
            <w:r w:rsidR="0074518F" w:rsidRPr="0074518F">
              <w:rPr>
                <w:iCs/>
              </w:rPr>
              <w:t>2.2024 г.</w:t>
            </w: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3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>Представление статистического  отчета 1-кадры   в Министерство образования Иркутской области в системе «АИС Мониторинг» (общеобразовательные организации, дошкольные образовательные организации, свод)</w:t>
            </w:r>
          </w:p>
        </w:tc>
        <w:tc>
          <w:tcPr>
            <w:tcW w:w="2268" w:type="dxa"/>
          </w:tcPr>
          <w:p w:rsidR="00A43E92" w:rsidRPr="0074518F" w:rsidRDefault="0074518F" w:rsidP="00162AFA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74518F">
              <w:rPr>
                <w:iCs/>
              </w:rPr>
              <w:t>15.02.2024 г.</w:t>
            </w:r>
          </w:p>
        </w:tc>
      </w:tr>
      <w:tr w:rsidR="00A43E92" w:rsidRPr="00C74DDC" w:rsidTr="00162AFA">
        <w:trPr>
          <w:trHeight w:val="155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4</w:t>
            </w:r>
          </w:p>
        </w:tc>
        <w:tc>
          <w:tcPr>
            <w:tcW w:w="12123" w:type="dxa"/>
          </w:tcPr>
          <w:p w:rsidR="00A43E92" w:rsidRPr="0074518F" w:rsidRDefault="00A43E92" w:rsidP="00A43E92">
            <w:r w:rsidRPr="0074518F">
              <w:t>Проведение сверки ГПЗ, работающих в Управлении образования в Военно-учетном столе   г. Киренска</w:t>
            </w:r>
          </w:p>
        </w:tc>
        <w:tc>
          <w:tcPr>
            <w:tcW w:w="2268" w:type="dxa"/>
          </w:tcPr>
          <w:p w:rsidR="00A43E92" w:rsidRPr="0074518F" w:rsidRDefault="0074518F" w:rsidP="00162AFA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74518F">
              <w:rPr>
                <w:iCs/>
              </w:rPr>
              <w:t>28.02.2024 г.</w:t>
            </w:r>
          </w:p>
        </w:tc>
      </w:tr>
      <w:tr w:rsidR="0074518F" w:rsidRPr="00C74DDC" w:rsidTr="000F0A6E">
        <w:trPr>
          <w:trHeight w:val="155"/>
        </w:trPr>
        <w:tc>
          <w:tcPr>
            <w:tcW w:w="15134" w:type="dxa"/>
            <w:gridSpan w:val="3"/>
          </w:tcPr>
          <w:p w:rsidR="0074518F" w:rsidRPr="0074518F" w:rsidRDefault="0074518F" w:rsidP="0074518F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74518F">
              <w:rPr>
                <w:b/>
              </w:rPr>
              <w:t xml:space="preserve">                                                                                                   Март</w:t>
            </w:r>
          </w:p>
        </w:tc>
      </w:tr>
      <w:tr w:rsidR="0074518F" w:rsidRPr="00C74DDC" w:rsidTr="00162AFA">
        <w:trPr>
          <w:trHeight w:val="155"/>
        </w:trPr>
        <w:tc>
          <w:tcPr>
            <w:tcW w:w="743" w:type="dxa"/>
          </w:tcPr>
          <w:p w:rsidR="0074518F" w:rsidRPr="0074518F" w:rsidRDefault="0074518F" w:rsidP="00C12831">
            <w:pPr>
              <w:jc w:val="center"/>
            </w:pPr>
            <w:r w:rsidRPr="0074518F">
              <w:t>1</w:t>
            </w:r>
          </w:p>
        </w:tc>
        <w:tc>
          <w:tcPr>
            <w:tcW w:w="12123" w:type="dxa"/>
          </w:tcPr>
          <w:p w:rsidR="0074518F" w:rsidRPr="0074518F" w:rsidRDefault="0074518F" w:rsidP="00A43E92">
            <w:r w:rsidRPr="0074518F">
              <w:t>Отчет в СФР СЗВ-стаж</w:t>
            </w:r>
          </w:p>
        </w:tc>
        <w:tc>
          <w:tcPr>
            <w:tcW w:w="2268" w:type="dxa"/>
          </w:tcPr>
          <w:p w:rsidR="0074518F" w:rsidRPr="0074518F" w:rsidRDefault="0074518F" w:rsidP="00162AFA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74518F">
              <w:rPr>
                <w:iCs/>
              </w:rPr>
              <w:t>31.03.2024 г.</w:t>
            </w:r>
          </w:p>
        </w:tc>
      </w:tr>
      <w:tr w:rsidR="00A43E92" w:rsidRPr="00C74DDC" w:rsidTr="00162AFA">
        <w:trPr>
          <w:trHeight w:val="155"/>
        </w:trPr>
        <w:tc>
          <w:tcPr>
            <w:tcW w:w="12866" w:type="dxa"/>
            <w:gridSpan w:val="2"/>
          </w:tcPr>
          <w:p w:rsidR="00A43E92" w:rsidRPr="0074518F" w:rsidRDefault="00A43E92" w:rsidP="00214414">
            <w:pPr>
              <w:jc w:val="center"/>
              <w:rPr>
                <w:b/>
              </w:rPr>
            </w:pPr>
            <w:r w:rsidRPr="0074518F">
              <w:rPr>
                <w:b/>
              </w:rPr>
              <w:lastRenderedPageBreak/>
              <w:t xml:space="preserve">Апрель </w:t>
            </w:r>
            <w:r w:rsidR="00214414" w:rsidRPr="0074518F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43E92" w:rsidRPr="0074518F" w:rsidRDefault="00A43E92" w:rsidP="00162AFA">
            <w:pPr>
              <w:jc w:val="center"/>
            </w:pPr>
          </w:p>
        </w:tc>
      </w:tr>
      <w:tr w:rsidR="00A43E92" w:rsidRPr="00C74DDC" w:rsidTr="00162AFA">
        <w:trPr>
          <w:trHeight w:val="416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1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 xml:space="preserve"> Прием справок о доходах, расходах, об имуществе и обязательствах имущественного  характера муниципальных служащих  УО, руководителей ОУ </w:t>
            </w:r>
          </w:p>
        </w:tc>
        <w:tc>
          <w:tcPr>
            <w:tcW w:w="2268" w:type="dxa"/>
          </w:tcPr>
          <w:p w:rsidR="00A43E92" w:rsidRPr="0074518F" w:rsidRDefault="0074518F" w:rsidP="00162AFA">
            <w:pPr>
              <w:jc w:val="center"/>
            </w:pPr>
            <w:r w:rsidRPr="0074518F">
              <w:t>30.04.2024 г.</w:t>
            </w:r>
          </w:p>
        </w:tc>
      </w:tr>
      <w:tr w:rsidR="00A43E92" w:rsidRPr="00C74DDC" w:rsidTr="00162AFA">
        <w:trPr>
          <w:trHeight w:val="291"/>
        </w:trPr>
        <w:tc>
          <w:tcPr>
            <w:tcW w:w="12866" w:type="dxa"/>
            <w:gridSpan w:val="2"/>
          </w:tcPr>
          <w:p w:rsidR="00A43E92" w:rsidRPr="0074518F" w:rsidRDefault="00A43E92" w:rsidP="00BB7E4B">
            <w:pPr>
              <w:jc w:val="center"/>
            </w:pPr>
            <w:r w:rsidRPr="0074518F">
              <w:rPr>
                <w:b/>
              </w:rPr>
              <w:t xml:space="preserve">Май </w:t>
            </w:r>
            <w:r w:rsidR="00BB7E4B" w:rsidRPr="0074518F">
              <w:t xml:space="preserve"> </w:t>
            </w:r>
          </w:p>
        </w:tc>
        <w:tc>
          <w:tcPr>
            <w:tcW w:w="2268" w:type="dxa"/>
          </w:tcPr>
          <w:p w:rsidR="00A43E92" w:rsidRPr="0074518F" w:rsidRDefault="00A43E92" w:rsidP="00162AFA">
            <w:pPr>
              <w:jc w:val="center"/>
            </w:pPr>
          </w:p>
        </w:tc>
      </w:tr>
      <w:tr w:rsidR="00A43E92" w:rsidRPr="00C74DDC" w:rsidTr="00162AFA">
        <w:trPr>
          <w:trHeight w:val="488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1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>Отчет о вакансиях педагогических работников ОУ в Министерство образования Иркутской об</w:t>
            </w:r>
            <w:r w:rsidR="0074518F" w:rsidRPr="0074518F">
              <w:t>ласти по состоянию на 01.07.2024</w:t>
            </w:r>
            <w:r w:rsidR="002616B8" w:rsidRPr="0074518F">
              <w:t xml:space="preserve"> </w:t>
            </w:r>
            <w:r w:rsidRPr="0074518F">
              <w:t>г.</w:t>
            </w:r>
          </w:p>
        </w:tc>
        <w:tc>
          <w:tcPr>
            <w:tcW w:w="2268" w:type="dxa"/>
          </w:tcPr>
          <w:p w:rsidR="00A43E92" w:rsidRPr="0074518F" w:rsidRDefault="0074518F" w:rsidP="00162AFA">
            <w:pPr>
              <w:jc w:val="center"/>
            </w:pPr>
            <w:r w:rsidRPr="0074518F">
              <w:t>20.05.2024 г.</w:t>
            </w:r>
          </w:p>
        </w:tc>
      </w:tr>
      <w:tr w:rsidR="00A43E92" w:rsidRPr="00C74DDC" w:rsidTr="00162AFA">
        <w:trPr>
          <w:trHeight w:val="302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2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>Подготовка и направление наградных материалов на Награды Министерства просвещения РФ</w:t>
            </w:r>
          </w:p>
        </w:tc>
        <w:tc>
          <w:tcPr>
            <w:tcW w:w="2268" w:type="dxa"/>
          </w:tcPr>
          <w:p w:rsidR="00A43E92" w:rsidRPr="0074518F" w:rsidRDefault="0074518F" w:rsidP="00162AFA">
            <w:pPr>
              <w:jc w:val="center"/>
            </w:pPr>
            <w:r w:rsidRPr="0074518F">
              <w:t>30.05.2024 г.</w:t>
            </w:r>
          </w:p>
        </w:tc>
      </w:tr>
      <w:tr w:rsidR="00A43E92" w:rsidRPr="00C74DDC" w:rsidTr="00162AFA">
        <w:trPr>
          <w:trHeight w:val="282"/>
        </w:trPr>
        <w:tc>
          <w:tcPr>
            <w:tcW w:w="743" w:type="dxa"/>
          </w:tcPr>
          <w:p w:rsidR="00A43E92" w:rsidRPr="0074518F" w:rsidRDefault="00A43E92" w:rsidP="00C12831">
            <w:pPr>
              <w:jc w:val="center"/>
            </w:pPr>
            <w:r w:rsidRPr="0074518F">
              <w:t>3</w:t>
            </w:r>
          </w:p>
        </w:tc>
        <w:tc>
          <w:tcPr>
            <w:tcW w:w="12123" w:type="dxa"/>
          </w:tcPr>
          <w:p w:rsidR="00A43E92" w:rsidRPr="0074518F" w:rsidRDefault="00A43E92" w:rsidP="00A43E92">
            <w:pPr>
              <w:tabs>
                <w:tab w:val="left" w:pos="1944"/>
              </w:tabs>
            </w:pPr>
            <w:r w:rsidRPr="0074518F">
              <w:t>Подготовка и направление  наградных материалов на награды Министерства образования Иркутской области</w:t>
            </w:r>
          </w:p>
        </w:tc>
        <w:tc>
          <w:tcPr>
            <w:tcW w:w="2268" w:type="dxa"/>
          </w:tcPr>
          <w:p w:rsidR="00A43E92" w:rsidRPr="0074518F" w:rsidRDefault="0074518F" w:rsidP="00162AFA">
            <w:pPr>
              <w:jc w:val="center"/>
            </w:pPr>
            <w:r w:rsidRPr="0074518F">
              <w:t>30.05.2024 г.</w:t>
            </w:r>
          </w:p>
        </w:tc>
      </w:tr>
    </w:tbl>
    <w:p w:rsidR="003071F1" w:rsidRPr="00C74DDC" w:rsidRDefault="003071F1" w:rsidP="003071F1">
      <w:pPr>
        <w:jc w:val="both"/>
        <w:rPr>
          <w:highlight w:val="yellow"/>
        </w:rPr>
      </w:pPr>
    </w:p>
    <w:p w:rsidR="003071F1" w:rsidRPr="0074518F" w:rsidRDefault="003071F1" w:rsidP="003071F1">
      <w:pPr>
        <w:jc w:val="both"/>
      </w:pPr>
      <w:r w:rsidRPr="0074518F">
        <w:t>Ежемесячно:</w:t>
      </w:r>
    </w:p>
    <w:tbl>
      <w:tblPr>
        <w:tblStyle w:val="a8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915"/>
        <w:gridCol w:w="3544"/>
      </w:tblGrid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1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pPr>
              <w:tabs>
                <w:tab w:val="left" w:pos="1944"/>
              </w:tabs>
            </w:pPr>
            <w:r w:rsidRPr="0074518F">
              <w:t>Представление отчета об  имеющихся вакансиях в УО в ЦЗН</w:t>
            </w:r>
          </w:p>
        </w:tc>
        <w:tc>
          <w:tcPr>
            <w:tcW w:w="3544" w:type="dxa"/>
          </w:tcPr>
          <w:p w:rsidR="00834581" w:rsidRPr="0074518F" w:rsidRDefault="009F42D8" w:rsidP="00162AFA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74518F">
              <w:rPr>
                <w:iCs/>
              </w:rPr>
              <w:t>д</w:t>
            </w:r>
            <w:r w:rsidR="00834581" w:rsidRPr="0074518F">
              <w:rPr>
                <w:iCs/>
              </w:rPr>
              <w:t>о 10 числа, следующего за  отчетным периодом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2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BB7E4B" w:rsidP="00162AFA">
            <w:pPr>
              <w:tabs>
                <w:tab w:val="left" w:pos="1944"/>
              </w:tabs>
            </w:pPr>
            <w:r w:rsidRPr="0074518F">
              <w:t xml:space="preserve">Представление. </w:t>
            </w:r>
            <w:r w:rsidR="00834581" w:rsidRPr="0074518F">
              <w:rPr>
                <w:bCs/>
              </w:rPr>
              <w:t xml:space="preserve">Информация о созданных и выделенных рабочих местах для трудоустройства инвалидов </w:t>
            </w:r>
          </w:p>
        </w:tc>
        <w:tc>
          <w:tcPr>
            <w:tcW w:w="3544" w:type="dxa"/>
          </w:tcPr>
          <w:p w:rsidR="00834581" w:rsidRPr="0074518F" w:rsidRDefault="009F42D8" w:rsidP="00162AFA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74518F">
              <w:rPr>
                <w:iCs/>
              </w:rPr>
              <w:t>д</w:t>
            </w:r>
            <w:r w:rsidR="00834581" w:rsidRPr="0074518F">
              <w:rPr>
                <w:iCs/>
              </w:rPr>
              <w:t>о 10 числа, следующего за  отчетным периодом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3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r w:rsidRPr="0074518F">
              <w:t xml:space="preserve">Подготовка приказов по </w:t>
            </w:r>
            <w:r w:rsidR="00BB7E4B" w:rsidRPr="0074518F">
              <w:t xml:space="preserve"> </w:t>
            </w:r>
            <w:r w:rsidRPr="0074518F">
              <w:t>личному составу.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4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r w:rsidRPr="0074518F">
              <w:t>Индивидуальные консультации для руководителей ОУ и лиц, ответственных за кадровое делопроизводство в ОУ по вопросам кадрового делопроизводства.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5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r w:rsidRPr="0074518F">
              <w:t>Формирование нормативно-правовой базы по кадровому делопроизводству.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6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  <w:ind w:right="6"/>
            </w:pPr>
            <w:r w:rsidRPr="0074518F">
              <w:t>Ведение личных дел и трудовых книжек.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7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r w:rsidRPr="0074518F">
              <w:t>Работа с трудовыми договорами работников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8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r w:rsidRPr="0074518F">
              <w:t>Подготовка ответов на запросы УПФР о стаже.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9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r w:rsidRPr="0074518F">
              <w:t>Подготовка ответов на обращения граждан.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10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r w:rsidRPr="0074518F">
              <w:t>Ведение табеля учета использования рабочего времени  и оформление листков нетрудоспособности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11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  <w:ind w:right="6"/>
            </w:pPr>
            <w:r w:rsidRPr="0074518F">
              <w:t xml:space="preserve">Оформление Почётных грамот управления образования 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143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12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  <w:ind w:right="6"/>
            </w:pPr>
            <w:r w:rsidRPr="0074518F">
              <w:t xml:space="preserve">Рассмотрение ходатайств и подготовка наград управления образования 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13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  <w:ind w:right="6"/>
            </w:pPr>
            <w:r w:rsidRPr="0074518F">
              <w:t>Выполнение плана мероприятий по предупреждению коррупции в Управлении образования администрации Киренского муниципального района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14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  <w:ind w:right="6"/>
            </w:pPr>
            <w:r w:rsidRPr="0074518F">
              <w:t>Организация работы комиссии по установлению стимулирующих выплат руководителям образовательных организаций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ежеквартально</w:t>
            </w:r>
          </w:p>
        </w:tc>
      </w:tr>
      <w:tr w:rsidR="00834581" w:rsidRPr="0074518F" w:rsidTr="008626FD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834581" w:rsidRPr="0074518F" w:rsidRDefault="00834581" w:rsidP="00162AFA">
            <w:pPr>
              <w:pStyle w:val="a4"/>
              <w:spacing w:before="0" w:beforeAutospacing="0" w:after="0" w:afterAutospacing="0"/>
            </w:pPr>
            <w:r w:rsidRPr="0074518F">
              <w:t>15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834581" w:rsidRPr="0074518F" w:rsidRDefault="00834581" w:rsidP="006D056A">
            <w:pPr>
              <w:pStyle w:val="a4"/>
              <w:spacing w:before="0" w:beforeAutospacing="0" w:after="0" w:afterAutospacing="0"/>
              <w:ind w:right="6"/>
            </w:pPr>
            <w:r w:rsidRPr="0074518F">
              <w:t>Организация работы Комиссии по формированию Кадрового резерва</w:t>
            </w:r>
          </w:p>
        </w:tc>
        <w:tc>
          <w:tcPr>
            <w:tcW w:w="3544" w:type="dxa"/>
          </w:tcPr>
          <w:p w:rsidR="00834581" w:rsidRPr="0074518F" w:rsidRDefault="00834581" w:rsidP="00162AFA">
            <w:pPr>
              <w:jc w:val="center"/>
            </w:pPr>
            <w:r w:rsidRPr="0074518F">
              <w:t>в течение месяца</w:t>
            </w:r>
          </w:p>
        </w:tc>
      </w:tr>
    </w:tbl>
    <w:p w:rsidR="003071F1" w:rsidRPr="0074518F" w:rsidRDefault="003071F1" w:rsidP="00162AFA">
      <w:pPr>
        <w:jc w:val="both"/>
      </w:pPr>
    </w:p>
    <w:p w:rsidR="003071F1" w:rsidRPr="00C74DDC" w:rsidRDefault="003071F1" w:rsidP="003071F1">
      <w:pPr>
        <w:jc w:val="both"/>
        <w:rPr>
          <w:highlight w:val="yellow"/>
        </w:rPr>
      </w:pPr>
    </w:p>
    <w:p w:rsidR="00081EE3" w:rsidRPr="00C74DDC" w:rsidRDefault="00081EE3" w:rsidP="00C11083">
      <w:pPr>
        <w:jc w:val="center"/>
        <w:rPr>
          <w:b/>
          <w:bCs/>
          <w:sz w:val="28"/>
          <w:szCs w:val="28"/>
          <w:highlight w:val="yellow"/>
        </w:rPr>
      </w:pPr>
    </w:p>
    <w:p w:rsidR="00626EA9" w:rsidRPr="00C74DDC" w:rsidRDefault="00626EA9" w:rsidP="00AA6164">
      <w:pPr>
        <w:jc w:val="center"/>
        <w:rPr>
          <w:b/>
          <w:bCs/>
          <w:sz w:val="28"/>
          <w:szCs w:val="28"/>
          <w:highlight w:val="yellow"/>
        </w:rPr>
      </w:pPr>
    </w:p>
    <w:p w:rsidR="00626EA9" w:rsidRPr="002E5C0B" w:rsidRDefault="002E5C0B" w:rsidP="002E5C0B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12. </w:t>
      </w:r>
      <w:r w:rsidR="00AA6164" w:rsidRPr="002E5C0B">
        <w:rPr>
          <w:b/>
          <w:bCs/>
          <w:sz w:val="28"/>
          <w:szCs w:val="28"/>
        </w:rPr>
        <w:t>План мероприятий отдела БПФиК управления образ</w:t>
      </w:r>
      <w:r w:rsidR="00C42C71" w:rsidRPr="002E5C0B">
        <w:rPr>
          <w:b/>
          <w:bCs/>
          <w:sz w:val="28"/>
          <w:szCs w:val="28"/>
        </w:rPr>
        <w:t>ования на 2023-2024</w:t>
      </w:r>
      <w:r w:rsidR="00626EA9" w:rsidRPr="002E5C0B">
        <w:rPr>
          <w:b/>
          <w:bCs/>
          <w:sz w:val="28"/>
          <w:szCs w:val="28"/>
        </w:rPr>
        <w:t xml:space="preserve"> учебный год</w:t>
      </w:r>
    </w:p>
    <w:tbl>
      <w:tblPr>
        <w:tblStyle w:val="a8"/>
        <w:tblpPr w:leftFromText="180" w:rightFromText="180" w:vertAnchor="text" w:tblpX="-67" w:tblpY="1"/>
        <w:tblOverlap w:val="never"/>
        <w:tblW w:w="15273" w:type="dxa"/>
        <w:tblLayout w:type="fixed"/>
        <w:tblLook w:val="04A0" w:firstRow="1" w:lastRow="0" w:firstColumn="1" w:lastColumn="0" w:noHBand="0" w:noVBand="1"/>
      </w:tblPr>
      <w:tblGrid>
        <w:gridCol w:w="673"/>
        <w:gridCol w:w="8082"/>
        <w:gridCol w:w="1843"/>
        <w:gridCol w:w="4675"/>
      </w:tblGrid>
      <w:tr w:rsidR="00AA6164" w:rsidRPr="00C74DDC" w:rsidTr="00BB567E">
        <w:trPr>
          <w:trHeight w:val="309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B567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B567E">
              <w:rPr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B567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B567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A6164" w:rsidRPr="00C74DDC" w:rsidTr="00BB567E">
        <w:trPr>
          <w:trHeight w:val="33"/>
        </w:trPr>
        <w:tc>
          <w:tcPr>
            <w:tcW w:w="15273" w:type="dxa"/>
            <w:gridSpan w:val="4"/>
          </w:tcPr>
          <w:p w:rsidR="00AA6164" w:rsidRPr="00BB567E" w:rsidRDefault="00AA6164" w:rsidP="00AA616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B567E">
              <w:rPr>
                <w:b/>
                <w:bCs/>
                <w:sz w:val="26"/>
                <w:szCs w:val="26"/>
              </w:rPr>
              <w:t>АВГУСТ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1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</w:pPr>
            <w:r w:rsidRPr="00BB567E">
              <w:t>Тарификация дошкольных образовательных организаций на 202</w:t>
            </w:r>
            <w:r w:rsidR="00BB567E" w:rsidRPr="00BB567E">
              <w:t>3</w:t>
            </w:r>
            <w:r w:rsidRPr="00BB567E">
              <w:t>-202</w:t>
            </w:r>
            <w:r w:rsidR="00BB567E" w:rsidRPr="00BB567E">
              <w:t>4</w:t>
            </w:r>
            <w:r w:rsidRPr="00BB567E">
              <w:t xml:space="preserve">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до 31.08.202</w:t>
            </w:r>
            <w:r w:rsidR="00BB567E" w:rsidRPr="00BB567E">
              <w:t>3</w:t>
            </w:r>
            <w:r w:rsidRPr="00BB567E">
              <w:t xml:space="preserve"> г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заместитель начальника УО</w:t>
            </w:r>
            <w:r w:rsidR="00FD65A1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2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after="0"/>
            </w:pPr>
            <w:r w:rsidRPr="00BB567E">
              <w:t>Сдача проекта бюджета на 202</w:t>
            </w:r>
            <w:r w:rsidR="00BB567E" w:rsidRPr="00BB567E">
              <w:t>4</w:t>
            </w:r>
            <w:r w:rsidRPr="00BB567E">
              <w:t xml:space="preserve"> финансовый год и плановый период 202</w:t>
            </w:r>
            <w:r w:rsidR="00BB567E" w:rsidRPr="00BB567E">
              <w:t>5</w:t>
            </w:r>
            <w:r w:rsidRPr="00BB567E">
              <w:t>,202</w:t>
            </w:r>
            <w:r w:rsidR="00BB567E" w:rsidRPr="00BB567E">
              <w:t>6</w:t>
            </w:r>
            <w:r w:rsidRPr="00BB567E">
              <w:t xml:space="preserve"> гг. в Финансовое управление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до 08.08.202</w:t>
            </w:r>
            <w:r w:rsidR="00BB567E" w:rsidRPr="00BB567E">
              <w:t>3</w:t>
            </w:r>
            <w:r w:rsidRPr="00BB567E">
              <w:t xml:space="preserve"> г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FD65A1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</w:t>
            </w:r>
            <w:r w:rsidR="00FD65A1" w:rsidRPr="00BB567E">
              <w:t xml:space="preserve"> УО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25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567E">
              <w:rPr>
                <w:color w:val="000000"/>
              </w:rPr>
              <w:t>3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Сдача статистической отчетности П-4 (месячная)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ind w:right="-108"/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до 15.08.202</w:t>
            </w:r>
            <w:r w:rsidR="00BB567E" w:rsidRPr="00BB567E">
              <w:rPr>
                <w:rFonts w:eastAsia="Calibri"/>
              </w:rPr>
              <w:t>3</w:t>
            </w:r>
            <w:r w:rsidRPr="00BB567E">
              <w:rPr>
                <w:rFonts w:eastAsia="Calibri"/>
              </w:rPr>
              <w:t xml:space="preserve"> г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rPr>
                <w:rFonts w:eastAsia="Calibri"/>
              </w:rPr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4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Комплектование классов в образовательных организациях района.</w:t>
            </w:r>
          </w:p>
          <w:p w:rsidR="00AA6164" w:rsidRPr="00BB567E" w:rsidRDefault="00AA6164" w:rsidP="00BB567E">
            <w:pPr>
              <w:pStyle w:val="a4"/>
              <w:spacing w:before="0" w:beforeAutospacing="0" w:after="0" w:afterAutospacing="0"/>
            </w:pPr>
            <w:r w:rsidRPr="00BB567E">
              <w:t>Сог</w:t>
            </w:r>
            <w:r w:rsidR="00BB567E" w:rsidRPr="00BB567E">
              <w:t>ласование учебных планов на 2023</w:t>
            </w:r>
            <w:r w:rsidRPr="00BB567E">
              <w:t xml:space="preserve"> – 202</w:t>
            </w:r>
            <w:r w:rsidR="00BB567E" w:rsidRPr="00BB567E">
              <w:t>4</w:t>
            </w:r>
            <w:r w:rsidRPr="00BB567E">
              <w:t xml:space="preserve">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до</w:t>
            </w:r>
          </w:p>
          <w:p w:rsidR="00AA6164" w:rsidRPr="00BB567E" w:rsidRDefault="00AA6164" w:rsidP="00BB567E">
            <w:pPr>
              <w:pStyle w:val="a4"/>
              <w:spacing w:before="0" w:beforeAutospacing="0" w:after="0" w:afterAutospacing="0"/>
              <w:jc w:val="center"/>
            </w:pPr>
            <w:r w:rsidRPr="00BB567E">
              <w:t>31.08.202</w:t>
            </w:r>
            <w:r w:rsidR="00BB567E" w:rsidRPr="00BB567E">
              <w:t>3</w:t>
            </w:r>
            <w:r w:rsidRPr="00BB567E">
              <w:t xml:space="preserve"> г.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 xml:space="preserve">Поляченко М.Г.,   заместитель начальника УО (по ФХД)-начальник отдела БПФиК  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5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>Контроль за выполнением ремонтных работ в рамках подготовки образовательных учреждений к новому 202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 – 202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4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 учебному году.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tabs>
                <w:tab w:val="left" w:pos="1620"/>
              </w:tabs>
              <w:jc w:val="center"/>
            </w:pPr>
            <w:r w:rsidRPr="00BB567E">
              <w:t>август,</w:t>
            </w:r>
          </w:p>
          <w:p w:rsidR="00AA6164" w:rsidRPr="00BB567E" w:rsidRDefault="00AA6164" w:rsidP="00BB567E">
            <w:pPr>
              <w:tabs>
                <w:tab w:val="left" w:pos="1620"/>
              </w:tabs>
              <w:jc w:val="center"/>
            </w:pPr>
            <w:r w:rsidRPr="00BB567E">
              <w:t>202</w:t>
            </w:r>
            <w:r w:rsidR="00BB567E" w:rsidRPr="00BB567E">
              <w:t>3</w:t>
            </w:r>
            <w:r w:rsidRPr="00BB567E">
              <w:t xml:space="preserve"> г.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tabs>
                <w:tab w:val="left" w:pos="1620"/>
              </w:tabs>
            </w:pPr>
            <w:r w:rsidRPr="00BB567E">
              <w:t>Поляченко М.Г.,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6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>Приемка  образова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тельных учреждений к новому 2023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 – 202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4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 учебному году.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tabs>
                <w:tab w:val="left" w:pos="1620"/>
              </w:tabs>
              <w:jc w:val="center"/>
            </w:pPr>
            <w:r w:rsidRPr="00BB567E">
              <w:t>Август 202</w:t>
            </w:r>
            <w:r w:rsidR="00BB567E" w:rsidRPr="00BB567E">
              <w:t>3</w:t>
            </w:r>
            <w:r w:rsidRPr="00BB567E">
              <w:t>г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tabs>
                <w:tab w:val="left" w:pos="1620"/>
              </w:tabs>
            </w:pPr>
            <w:r w:rsidRPr="00BB567E">
              <w:t>Поляченко М.Г., заместитель начальника УО (по ФХД)- начальник отдела БПФиК</w:t>
            </w:r>
          </w:p>
        </w:tc>
      </w:tr>
      <w:tr w:rsidR="00AA6164" w:rsidRPr="00BB567E" w:rsidTr="00BB567E">
        <w:trPr>
          <w:trHeight w:val="114"/>
        </w:trPr>
        <w:tc>
          <w:tcPr>
            <w:tcW w:w="15273" w:type="dxa"/>
            <w:gridSpan w:val="4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B567E">
              <w:rPr>
                <w:b/>
                <w:sz w:val="26"/>
                <w:szCs w:val="26"/>
              </w:rPr>
              <w:t>СЕНТЯБРЬ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1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</w:pPr>
            <w:r w:rsidRPr="00BB567E">
              <w:t>Согласование учебных планов на 202</w:t>
            </w:r>
            <w:r w:rsidR="00BB567E" w:rsidRPr="00BB567E">
              <w:t>3</w:t>
            </w:r>
            <w:r w:rsidRPr="00BB567E">
              <w:t xml:space="preserve"> – 202</w:t>
            </w:r>
            <w:r w:rsidR="00BB567E" w:rsidRPr="00BB567E">
              <w:t>4</w:t>
            </w:r>
            <w:r w:rsidRPr="00BB567E">
              <w:t xml:space="preserve">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374950" w:rsidP="00374950">
            <w:pPr>
              <w:jc w:val="center"/>
            </w:pPr>
            <w:r>
              <w:t>д</w:t>
            </w:r>
            <w:r w:rsidR="00AA6164" w:rsidRPr="00BB567E">
              <w:t>о</w:t>
            </w:r>
            <w:r>
              <w:t xml:space="preserve"> </w:t>
            </w:r>
            <w:r w:rsidR="00AA6164" w:rsidRPr="00BB567E">
              <w:t>11.09.202</w:t>
            </w:r>
            <w:r w:rsidR="00BB567E" w:rsidRPr="00BB567E">
              <w:t>3</w:t>
            </w:r>
            <w:r w:rsidR="00AA6164" w:rsidRPr="00BB567E">
              <w:t>г</w:t>
            </w:r>
            <w:r>
              <w:t>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 xml:space="preserve">Поляченко М.Г.,  заместитель начальника УО (по ФХД)-начальник отдела БПФиК  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2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Комплектование классов в образовательных организациях района.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05"/>
              <w:jc w:val="center"/>
            </w:pPr>
            <w:r w:rsidRPr="00BB567E">
              <w:t>до 04.09.202</w:t>
            </w:r>
            <w:r w:rsidR="00BB567E" w:rsidRPr="00BB567E">
              <w:t>3</w:t>
            </w:r>
            <w:r w:rsidRPr="00BB567E">
              <w:t>г.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 xml:space="preserve">Поляченко М.Г.,  заместитель начальника УО (по ФХД)-начальник отдела БПФиК  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3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after="0"/>
            </w:pPr>
            <w:r w:rsidRPr="00BB567E">
              <w:t>Тарификация общеобразовательных организаций на 202</w:t>
            </w:r>
            <w:r w:rsidR="00BB567E" w:rsidRPr="00BB567E">
              <w:t>3</w:t>
            </w:r>
            <w:r w:rsidRPr="00BB567E">
              <w:t>-202</w:t>
            </w:r>
            <w:r w:rsidR="00BB567E" w:rsidRPr="00BB567E">
              <w:t>4</w:t>
            </w:r>
            <w:r w:rsidRPr="00BB567E">
              <w:t xml:space="preserve">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до 20.09.202</w:t>
            </w:r>
            <w:r w:rsidR="00BB567E" w:rsidRPr="00BB567E">
              <w:t>3</w:t>
            </w:r>
            <w:r w:rsidRPr="00BB567E">
              <w:t>г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FD65A1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 (по ФХД), ведущие экономисты отдела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4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rPr>
                <w:color w:val="000000"/>
                <w:spacing w:val="-2"/>
              </w:rPr>
              <w:t>Составление тарификационных списков, штатных расписаний по образовательным учреждениям на новый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В течение месяца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</w:t>
            </w:r>
            <w:r w:rsidR="00FD65A1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5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Сдача статистической отчетности П-4 (месячная)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ind w:right="-108"/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до 15.09.202</w:t>
            </w:r>
            <w:r w:rsidR="00BB567E" w:rsidRPr="00BB567E">
              <w:rPr>
                <w:rFonts w:eastAsia="Calibri"/>
              </w:rPr>
              <w:t>3</w:t>
            </w:r>
            <w:r w:rsidRPr="00BB567E">
              <w:rPr>
                <w:rFonts w:eastAsia="Calibri"/>
              </w:rPr>
              <w:t>г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rPr>
                <w:rFonts w:eastAsia="Calibri"/>
              </w:rPr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6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r w:rsidRPr="00BB567E">
              <w:t>Подготовка новой муниципальной подпрограммы к утверждению на новый финансовый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в течение месяца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 xml:space="preserve">Поляченко М.Г.,   заместитель начальника УО (по ФХД)-начальник отдела БПФиК  </w:t>
            </w:r>
          </w:p>
        </w:tc>
      </w:tr>
      <w:tr w:rsidR="00AA6164" w:rsidRPr="00BB567E" w:rsidTr="00BB567E">
        <w:trPr>
          <w:trHeight w:val="114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7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rPr>
                <w:color w:val="000000"/>
              </w:rPr>
            </w:pPr>
            <w:r w:rsidRPr="00BB567E">
              <w:rPr>
                <w:color w:val="000000"/>
              </w:rPr>
              <w:t>Статистический отчет в Министерство образования Иркутской области: подготовка форм на 202</w:t>
            </w:r>
            <w:r w:rsidR="00BB567E" w:rsidRPr="00BB567E">
              <w:rPr>
                <w:color w:val="000000"/>
              </w:rPr>
              <w:t>4</w:t>
            </w:r>
            <w:r w:rsidRPr="00BB567E">
              <w:rPr>
                <w:color w:val="000000"/>
              </w:rPr>
              <w:t xml:space="preserve"> год,  форма № ОО-1  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сентябрь, 202</w:t>
            </w:r>
            <w:r w:rsidR="00BB567E" w:rsidRPr="00BB567E">
              <w:rPr>
                <w:rFonts w:eastAsia="Calibri"/>
              </w:rPr>
              <w:t>3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 xml:space="preserve">Поляченко М.Г.,   заместитель начальника УО (по ФХД)-начальник отдела БПФиК  </w:t>
            </w:r>
          </w:p>
        </w:tc>
      </w:tr>
      <w:tr w:rsidR="00AA6164" w:rsidRPr="00BB567E" w:rsidTr="00BB567E">
        <w:trPr>
          <w:trHeight w:val="36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8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r w:rsidRPr="00BB567E">
              <w:t xml:space="preserve">Свод тарификаций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BB567E" w:rsidP="00AA6164">
            <w:pPr>
              <w:jc w:val="center"/>
            </w:pPr>
            <w:r w:rsidRPr="00BB567E">
              <w:t>сентябрь, 2023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М.Г.,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23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9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after="0"/>
            </w:pPr>
            <w:r w:rsidRPr="00BB567E">
              <w:t>Подготовка сравнительного анализа количества классов, классов-комплектов и численности обучающихся, а также количества групп и численность воспитанников в ДОУ в 202</w:t>
            </w:r>
            <w:r w:rsidR="00BB567E" w:rsidRPr="00BB567E">
              <w:t>3</w:t>
            </w:r>
            <w:r w:rsidRPr="00BB567E">
              <w:t>-202</w:t>
            </w:r>
            <w:r w:rsidR="00BB567E" w:rsidRPr="00BB567E">
              <w:t>4</w:t>
            </w:r>
            <w:r w:rsidRPr="00BB567E">
              <w:t xml:space="preserve"> учебном году с аналогичными показателями 202</w:t>
            </w:r>
            <w:r w:rsidR="00BB567E" w:rsidRPr="00BB567E">
              <w:t>2-2023</w:t>
            </w:r>
            <w:r w:rsidRPr="00BB567E">
              <w:t xml:space="preserve">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ind w:right="-155"/>
              <w:jc w:val="center"/>
            </w:pPr>
            <w:r w:rsidRPr="00BB567E">
              <w:t>сентябрь,</w:t>
            </w:r>
          </w:p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55"/>
              <w:jc w:val="center"/>
            </w:pPr>
            <w:r w:rsidRPr="00BB567E">
              <w:t>202</w:t>
            </w:r>
            <w:r w:rsidR="00BB567E" w:rsidRPr="00BB567E">
              <w:t>3</w:t>
            </w:r>
            <w:r w:rsidRPr="00BB567E">
              <w:t xml:space="preserve"> г.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Поляченко М.Г.,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23"/>
        </w:trPr>
        <w:tc>
          <w:tcPr>
            <w:tcW w:w="15273" w:type="dxa"/>
            <w:gridSpan w:val="4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rPr>
                <w:b/>
              </w:rPr>
              <w:lastRenderedPageBreak/>
              <w:t>ОКТЯБРЬ</w:t>
            </w:r>
          </w:p>
        </w:tc>
      </w:tr>
      <w:tr w:rsidR="00AA6164" w:rsidRPr="00BB567E" w:rsidTr="00BB567E">
        <w:trPr>
          <w:trHeight w:val="23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1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Сдача статистической отчетности по форме: П-4 (квартальная), ЗП-образование, П-4(НЗ), 14-МО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в течение месяца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23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2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Информация об исполнении бюджета МО Киренский район в части проведения текущего и капитального ремонта (план)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jc w:val="center"/>
            </w:pPr>
            <w:r w:rsidRPr="00BB567E">
              <w:t>До 05.10.202</w:t>
            </w:r>
            <w:r w:rsidR="00BB567E" w:rsidRPr="00BB567E">
              <w:t>3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</w:p>
        </w:tc>
      </w:tr>
      <w:tr w:rsidR="00AA6164" w:rsidRPr="00BB567E" w:rsidTr="00BB567E">
        <w:trPr>
          <w:trHeight w:val="23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3</w:t>
            </w:r>
          </w:p>
        </w:tc>
        <w:tc>
          <w:tcPr>
            <w:tcW w:w="8082" w:type="dxa"/>
          </w:tcPr>
          <w:p w:rsidR="00AA6164" w:rsidRPr="00BB567E" w:rsidRDefault="00AA6164" w:rsidP="00BB567E">
            <w:r w:rsidRPr="00BB567E">
              <w:t>Распределение  бюджетных ассигнований на 202</w:t>
            </w:r>
            <w:r w:rsidR="00BB567E" w:rsidRPr="00BB567E">
              <w:t>4</w:t>
            </w:r>
            <w:r w:rsidRPr="00BB567E">
              <w:t xml:space="preserve"> год по Управлению образования как главному распорядителю бюджетных средств по фактической потребности и методике Финансового управления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октябрь,</w:t>
            </w:r>
          </w:p>
          <w:p w:rsidR="00AA6164" w:rsidRPr="00BB567E" w:rsidRDefault="00AA6164" w:rsidP="00BB567E">
            <w:pPr>
              <w:pStyle w:val="a4"/>
              <w:spacing w:before="0" w:beforeAutospacing="0" w:after="0" w:afterAutospacing="0"/>
              <w:jc w:val="center"/>
            </w:pPr>
            <w:r w:rsidRPr="00BB567E">
              <w:t>202</w:t>
            </w:r>
            <w:r w:rsidR="00BB567E" w:rsidRPr="00BB567E">
              <w:t>3</w:t>
            </w:r>
            <w:r w:rsidRPr="00BB567E">
              <w:t xml:space="preserve"> г.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Поляченко М.Г.,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33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4</w:t>
            </w:r>
          </w:p>
        </w:tc>
        <w:tc>
          <w:tcPr>
            <w:tcW w:w="8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Справка о численности и заработной плате,  Справка по питанию,  Информация о заработной плате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after="0"/>
            </w:pPr>
            <w:r w:rsidRPr="00BB567E">
              <w:t>До 10.10.202</w:t>
            </w:r>
            <w:r w:rsidR="00BB567E" w:rsidRPr="00BB567E">
              <w:t>3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18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tabs>
                <w:tab w:val="left" w:pos="1944"/>
              </w:tabs>
              <w:jc w:val="center"/>
            </w:pPr>
            <w:r w:rsidRPr="00BB567E">
              <w:t>5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Расчет фонда стимулирующих выплат для руководителей ОО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До 25.10.202</w:t>
            </w:r>
            <w:r w:rsidR="00BB567E" w:rsidRPr="00BB567E">
              <w:t>3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18"/>
        </w:trPr>
        <w:tc>
          <w:tcPr>
            <w:tcW w:w="673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tabs>
                <w:tab w:val="left" w:pos="1944"/>
              </w:tabs>
              <w:jc w:val="center"/>
            </w:pPr>
            <w:r w:rsidRPr="00BB567E">
              <w:t>6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BB567E">
              <w:t>Сдача новой муниципальной подпрограммы к утверждению на новый финансовый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jc w:val="center"/>
            </w:pPr>
            <w:r w:rsidRPr="00BB567E">
              <w:t>До 15.10.202</w:t>
            </w:r>
            <w:r w:rsidR="00BB567E" w:rsidRPr="00BB567E">
              <w:t>3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М.Г.,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39"/>
        </w:trPr>
        <w:tc>
          <w:tcPr>
            <w:tcW w:w="15273" w:type="dxa"/>
            <w:gridSpan w:val="4"/>
            <w:tcBorders>
              <w:bottom w:val="single" w:sz="4" w:space="0" w:color="auto"/>
            </w:tcBorders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B567E">
              <w:rPr>
                <w:b/>
              </w:rPr>
              <w:t>НОЯБРЬ</w:t>
            </w:r>
          </w:p>
        </w:tc>
      </w:tr>
      <w:tr w:rsidR="00AA6164" w:rsidRPr="00BB567E" w:rsidTr="00BB567E">
        <w:trPr>
          <w:trHeight w:val="54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1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Сдача статистической отчетности П-4 (месячная)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ind w:right="-108"/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до 15.08.202</w:t>
            </w:r>
            <w:r w:rsidR="00BB567E" w:rsidRPr="00BB567E">
              <w:rPr>
                <w:rFonts w:eastAsia="Calibri"/>
              </w:rPr>
              <w:t>3</w:t>
            </w:r>
            <w:r w:rsidRPr="00BB567E">
              <w:rPr>
                <w:rFonts w:eastAsia="Calibri"/>
              </w:rPr>
              <w:t>г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after="0"/>
              <w:rPr>
                <w:rFonts w:eastAsia="Calibri"/>
              </w:rPr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54"/>
        </w:trPr>
        <w:tc>
          <w:tcPr>
            <w:tcW w:w="673" w:type="dxa"/>
            <w:shd w:val="clear" w:color="auto" w:fill="auto"/>
          </w:tcPr>
          <w:p w:rsidR="00AA6164" w:rsidRPr="00BB567E" w:rsidRDefault="00AA6164" w:rsidP="00AA6164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BB567E">
              <w:rPr>
                <w:bCs/>
              </w:rPr>
              <w:t>2</w:t>
            </w:r>
          </w:p>
        </w:tc>
        <w:tc>
          <w:tcPr>
            <w:tcW w:w="8082" w:type="dxa"/>
          </w:tcPr>
          <w:p w:rsidR="00AA6164" w:rsidRPr="00BB567E" w:rsidRDefault="00AA6164" w:rsidP="00BB567E">
            <w:r w:rsidRPr="00BB567E">
              <w:t>Корректировка проекта бюджета на 202</w:t>
            </w:r>
            <w:r w:rsidR="00BB567E" w:rsidRPr="00BB567E">
              <w:t>4</w:t>
            </w:r>
            <w:r w:rsidRPr="00BB567E">
              <w:t xml:space="preserve"> год, распределение по методике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jc w:val="center"/>
            </w:pPr>
            <w:r w:rsidRPr="00BB567E">
              <w:t>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54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3</w:t>
            </w:r>
          </w:p>
        </w:tc>
        <w:tc>
          <w:tcPr>
            <w:tcW w:w="8082" w:type="dxa"/>
          </w:tcPr>
          <w:p w:rsidR="00AA6164" w:rsidRPr="00BB567E" w:rsidRDefault="00AA6164" w:rsidP="00AA6164">
            <w:r w:rsidRPr="00BB567E">
              <w:t>Контроль за исполнением контрактов, договоров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jc w:val="center"/>
            </w:pPr>
            <w:r w:rsidRPr="00BB567E">
              <w:t>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54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4</w:t>
            </w:r>
          </w:p>
        </w:tc>
        <w:tc>
          <w:tcPr>
            <w:tcW w:w="8082" w:type="dxa"/>
          </w:tcPr>
          <w:p w:rsidR="00AA6164" w:rsidRPr="00BB567E" w:rsidRDefault="00AA6164" w:rsidP="00CD6EE4">
            <w:r w:rsidRPr="00BB567E">
              <w:rPr>
                <w:rFonts w:eastAsia="Courier New" w:cs="Courier New"/>
              </w:rPr>
              <w:t>Составление проекта штатных расписаний У</w:t>
            </w:r>
            <w:r w:rsidR="00CD6EE4" w:rsidRPr="00BB567E">
              <w:rPr>
                <w:rFonts w:eastAsia="Courier New" w:cs="Courier New"/>
              </w:rPr>
              <w:t>О</w:t>
            </w:r>
            <w:r w:rsidRPr="00BB567E">
              <w:rPr>
                <w:rFonts w:eastAsia="Courier New" w:cs="Courier New"/>
              </w:rPr>
              <w:t>, структурных подразделений. Утверждение структуры УО на новый финансовый год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jc w:val="center"/>
            </w:pPr>
            <w:r w:rsidRPr="00BB567E">
              <w:t>до 08.11.202</w:t>
            </w:r>
            <w:r w:rsidR="00BB567E" w:rsidRPr="00BB567E">
              <w:t>3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Поляченко М.Г. 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54"/>
        </w:trPr>
        <w:tc>
          <w:tcPr>
            <w:tcW w:w="15273" w:type="dxa"/>
            <w:gridSpan w:val="4"/>
          </w:tcPr>
          <w:p w:rsidR="00AA6164" w:rsidRPr="00BB567E" w:rsidRDefault="00AA6164" w:rsidP="00AA6164">
            <w:pPr>
              <w:jc w:val="center"/>
              <w:rPr>
                <w:rFonts w:eastAsia="Calibri"/>
                <w:sz w:val="26"/>
                <w:szCs w:val="26"/>
              </w:rPr>
            </w:pPr>
            <w:r w:rsidRPr="00BB567E">
              <w:rPr>
                <w:b/>
                <w:bCs/>
                <w:sz w:val="26"/>
                <w:szCs w:val="26"/>
              </w:rPr>
              <w:t>ДЕКАБРЬ</w:t>
            </w:r>
          </w:p>
        </w:tc>
      </w:tr>
      <w:tr w:rsidR="00AA6164" w:rsidRPr="00BB567E" w:rsidTr="00BB567E">
        <w:trPr>
          <w:trHeight w:val="19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1</w:t>
            </w:r>
          </w:p>
        </w:tc>
        <w:tc>
          <w:tcPr>
            <w:tcW w:w="8082" w:type="dxa"/>
          </w:tcPr>
          <w:p w:rsidR="00AA6164" w:rsidRPr="00BB567E" w:rsidRDefault="00AA6164" w:rsidP="00BB567E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>Внесение изменений в программу «Развитие образования на 2015 – 202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 гг.»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декабрь, 202</w:t>
            </w:r>
            <w:r w:rsidR="00BB567E" w:rsidRPr="00BB567E">
              <w:rPr>
                <w:rFonts w:eastAsia="Calibri"/>
              </w:rPr>
              <w:t>3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ind w:right="57"/>
              <w:rPr>
                <w:rFonts w:eastAsia="Calibri"/>
              </w:rPr>
            </w:pPr>
            <w:r w:rsidRPr="00BB567E">
              <w:t>Поляченко М.Г.,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132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BB567E">
              <w:rPr>
                <w:bCs/>
              </w:rPr>
              <w:t>2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Сдача статистической отчетности П-4 (месячная)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ind w:right="-108"/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До 15.12.202</w:t>
            </w:r>
            <w:r w:rsidR="00BB567E" w:rsidRPr="00BB567E">
              <w:rPr>
                <w:rFonts w:eastAsia="Calibri"/>
              </w:rPr>
              <w:t>3</w:t>
            </w:r>
            <w:r w:rsidRPr="00BB567E">
              <w:rPr>
                <w:rFonts w:eastAsia="Calibri"/>
              </w:rPr>
              <w:t>г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after="0"/>
              <w:rPr>
                <w:rFonts w:eastAsia="Calibri"/>
              </w:rPr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/>
              <w:jc w:val="center"/>
              <w:rPr>
                <w:iCs/>
              </w:rPr>
            </w:pPr>
            <w:r w:rsidRPr="00BB567E">
              <w:rPr>
                <w:iCs/>
              </w:rPr>
              <w:t>3</w:t>
            </w:r>
          </w:p>
        </w:tc>
        <w:tc>
          <w:tcPr>
            <w:tcW w:w="8082" w:type="dxa"/>
          </w:tcPr>
          <w:p w:rsidR="00AA6164" w:rsidRPr="00BB567E" w:rsidRDefault="00AA6164" w:rsidP="00AA6164">
            <w:r w:rsidRPr="00BB567E">
              <w:t>Контроль за исполнением контрактов, договоров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jc w:val="center"/>
            </w:pPr>
            <w:r w:rsidRPr="00BB567E">
              <w:t>Декабрь, 202</w:t>
            </w:r>
            <w:r w:rsidR="00BB567E" w:rsidRPr="00BB567E">
              <w:t>3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/>
              <w:jc w:val="center"/>
            </w:pPr>
            <w:r w:rsidRPr="00BB567E">
              <w:t>4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rPr>
                <w:color w:val="000000"/>
              </w:rPr>
            </w:pPr>
            <w:r w:rsidRPr="00BB567E">
              <w:rPr>
                <w:color w:val="000000"/>
              </w:rPr>
              <w:t>Распределение бюджетных ассигнований на новый финансовый год</w:t>
            </w:r>
          </w:p>
        </w:tc>
        <w:tc>
          <w:tcPr>
            <w:tcW w:w="1843" w:type="dxa"/>
          </w:tcPr>
          <w:p w:rsidR="00AA6164" w:rsidRPr="00BB567E" w:rsidRDefault="00BB567E" w:rsidP="00AA6164">
            <w:r w:rsidRPr="00BB567E">
              <w:t>Декабрь, 2023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/>
              <w:jc w:val="center"/>
            </w:pPr>
            <w:r w:rsidRPr="00BB567E">
              <w:t>5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Подготовка  и утверждение смет расходов на конец финансового года ОО</w:t>
            </w:r>
          </w:p>
        </w:tc>
        <w:tc>
          <w:tcPr>
            <w:tcW w:w="1843" w:type="dxa"/>
          </w:tcPr>
          <w:p w:rsidR="00AA6164" w:rsidRPr="00BB567E" w:rsidRDefault="00BB567E" w:rsidP="00AA6164">
            <w:r w:rsidRPr="00BB567E">
              <w:t>Декабрь, 2023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/>
              <w:jc w:val="center"/>
            </w:pPr>
            <w:r w:rsidRPr="00BB567E">
              <w:t>6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shd w:val="clear" w:color="auto" w:fill="FFFFFF"/>
              <w:ind w:left="11" w:right="454"/>
              <w:jc w:val="both"/>
              <w:rPr>
                <w:color w:val="000000"/>
                <w:spacing w:val="-2"/>
              </w:rPr>
            </w:pPr>
            <w:r w:rsidRPr="00BB567E">
              <w:rPr>
                <w:color w:val="000000"/>
                <w:spacing w:val="-2"/>
              </w:rPr>
              <w:t>Расчеты к бюджетным сметам на конец года, расшифровка отчетных, плановых и ожидаемых расходов по КОСГУ</w:t>
            </w:r>
          </w:p>
        </w:tc>
        <w:tc>
          <w:tcPr>
            <w:tcW w:w="1843" w:type="dxa"/>
          </w:tcPr>
          <w:p w:rsidR="00AA6164" w:rsidRPr="00BB567E" w:rsidRDefault="00BB567E" w:rsidP="00AA6164">
            <w:r w:rsidRPr="00BB567E">
              <w:t>Декабрь, 2023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/>
              <w:jc w:val="center"/>
            </w:pPr>
            <w:r w:rsidRPr="00BB567E">
              <w:t>7</w:t>
            </w:r>
          </w:p>
        </w:tc>
        <w:tc>
          <w:tcPr>
            <w:tcW w:w="8082" w:type="dxa"/>
          </w:tcPr>
          <w:p w:rsidR="00AA6164" w:rsidRPr="00BB567E" w:rsidRDefault="00CD6EE4" w:rsidP="00BB567E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eastAsia="Calibri"/>
              </w:rPr>
              <w:t>Ф</w:t>
            </w:r>
            <w:r w:rsidR="00AA6164" w:rsidRPr="00BB567E">
              <w:rPr>
                <w:rFonts w:eastAsia="Calibri"/>
              </w:rPr>
              <w:t>ормировани</w:t>
            </w:r>
            <w:r w:rsidRPr="00BB567E">
              <w:rPr>
                <w:rFonts w:eastAsia="Calibri"/>
              </w:rPr>
              <w:t>е</w:t>
            </w:r>
            <w:r w:rsidR="00AA6164" w:rsidRPr="00BB567E">
              <w:rPr>
                <w:rFonts w:eastAsia="Calibri"/>
              </w:rPr>
              <w:t xml:space="preserve"> планов-графиков закупок на 202</w:t>
            </w:r>
            <w:r w:rsidR="00BB567E" w:rsidRPr="00BB567E">
              <w:rPr>
                <w:rFonts w:eastAsia="Calibri"/>
              </w:rPr>
              <w:t>4</w:t>
            </w:r>
            <w:r w:rsidR="00AA6164" w:rsidRPr="00BB567E">
              <w:rPr>
                <w:rFonts w:eastAsia="Calibri"/>
              </w:rPr>
              <w:t>-202</w:t>
            </w:r>
            <w:r w:rsidR="00BB567E" w:rsidRPr="00BB567E">
              <w:rPr>
                <w:rFonts w:eastAsia="Calibri"/>
              </w:rPr>
              <w:t>6</w:t>
            </w:r>
            <w:r w:rsidR="00AA6164" w:rsidRPr="00BB567E">
              <w:rPr>
                <w:rFonts w:eastAsia="Calibri"/>
              </w:rPr>
              <w:t xml:space="preserve">гг </w:t>
            </w:r>
            <w:r w:rsidR="00AA6164" w:rsidRPr="00BB567E">
              <w:t xml:space="preserve">и размещение </w:t>
            </w:r>
            <w:r w:rsidR="00AA6164" w:rsidRPr="00BB567E">
              <w:lastRenderedPageBreak/>
              <w:t>планов-графиков закупок в единой информационной системе в сфере закупок</w:t>
            </w:r>
          </w:p>
        </w:tc>
        <w:tc>
          <w:tcPr>
            <w:tcW w:w="1843" w:type="dxa"/>
          </w:tcPr>
          <w:p w:rsidR="00AA6164" w:rsidRPr="00BB567E" w:rsidRDefault="00BB567E" w:rsidP="00AA6164">
            <w:r w:rsidRPr="00BB567E">
              <w:lastRenderedPageBreak/>
              <w:t>Декабрь, 2023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tabs>
                <w:tab w:val="left" w:pos="1620"/>
              </w:tabs>
            </w:pPr>
            <w:r w:rsidRPr="00BB567E">
              <w:t>Гурьянова И.Н., главный специалист</w:t>
            </w:r>
          </w:p>
          <w:p w:rsidR="00CD6EE4" w:rsidRPr="00BB567E" w:rsidRDefault="00CD6EE4" w:rsidP="00AA6164">
            <w:pPr>
              <w:tabs>
                <w:tab w:val="left" w:pos="1620"/>
              </w:tabs>
            </w:pPr>
            <w:r w:rsidRPr="00BB567E">
              <w:lastRenderedPageBreak/>
              <w:t>Руководители ОО</w:t>
            </w:r>
          </w:p>
        </w:tc>
      </w:tr>
      <w:tr w:rsidR="00AA6164" w:rsidRPr="00BB567E" w:rsidTr="00BB567E">
        <w:trPr>
          <w:trHeight w:val="60"/>
        </w:trPr>
        <w:tc>
          <w:tcPr>
            <w:tcW w:w="15273" w:type="dxa"/>
            <w:gridSpan w:val="4"/>
          </w:tcPr>
          <w:p w:rsidR="00AA6164" w:rsidRPr="00BB567E" w:rsidRDefault="00AA6164" w:rsidP="00AA6164">
            <w:pPr>
              <w:jc w:val="center"/>
              <w:rPr>
                <w:rFonts w:eastAsia="Calibri"/>
              </w:rPr>
            </w:pPr>
            <w:r w:rsidRPr="00BB567E">
              <w:rPr>
                <w:b/>
                <w:color w:val="000000"/>
              </w:rPr>
              <w:lastRenderedPageBreak/>
              <w:t>ЯНВАРЬ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1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 xml:space="preserve">Сдача годовой отчета в Министерство образования Иркутской области, администрацию Киренского района, Финансовое управление Киренского района, территориальный орган  Росстата по Киренскому району 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jc w:val="center"/>
            </w:pPr>
            <w:r w:rsidRPr="00BB567E">
              <w:t>январь,</w:t>
            </w:r>
          </w:p>
          <w:p w:rsidR="00AA6164" w:rsidRPr="00BB567E" w:rsidRDefault="00AA6164" w:rsidP="00BB567E">
            <w:pPr>
              <w:jc w:val="center"/>
            </w:pPr>
            <w:r w:rsidRPr="00BB567E">
              <w:t>202</w:t>
            </w:r>
            <w:r w:rsidR="00BB567E" w:rsidRPr="00BB567E">
              <w:t>4</w:t>
            </w:r>
            <w:r w:rsidRPr="00BB567E">
              <w:t xml:space="preserve"> г.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jc w:val="center"/>
            </w:pPr>
            <w:r w:rsidRPr="00BB567E">
              <w:t>2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Сдача статистической отчетности по форме: П-4(квартальная), ЗП-образование, П-4(НЗ), 14-МО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 xml:space="preserve">Поляченко М.Г.   заместитель начальника УО </w:t>
            </w:r>
            <w:r w:rsidR="00C54636" w:rsidRPr="00BB567E">
              <w:t>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jc w:val="center"/>
            </w:pPr>
            <w:r w:rsidRPr="00BB567E">
              <w:t>3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Информация об исполнении бюджета МО Киренский район в части проведения текущего и капитального ремонта (план)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jc w:val="center"/>
            </w:pPr>
            <w:r w:rsidRPr="00BB567E">
              <w:t>до 05.01.202</w:t>
            </w:r>
            <w:r w:rsidR="00BB567E" w:rsidRPr="00BB567E">
              <w:t>4</w:t>
            </w:r>
            <w:r w:rsidRPr="00BB567E">
              <w:t xml:space="preserve"> 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jc w:val="center"/>
            </w:pPr>
            <w:r w:rsidRPr="00BB567E">
              <w:t>4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Расчет фонда стимулирующих выплат для руководителей ОО</w:t>
            </w:r>
          </w:p>
        </w:tc>
        <w:tc>
          <w:tcPr>
            <w:tcW w:w="1843" w:type="dxa"/>
          </w:tcPr>
          <w:p w:rsidR="00722DB5" w:rsidRPr="00BB567E" w:rsidRDefault="00AA6164" w:rsidP="00AA6164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 xml:space="preserve">до </w:t>
            </w:r>
          </w:p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25.01.202</w:t>
            </w:r>
            <w:r w:rsidR="00BB567E" w:rsidRPr="00BB567E">
              <w:t>4</w:t>
            </w:r>
            <w:r w:rsidRPr="00BB567E">
              <w:t xml:space="preserve"> г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jc w:val="center"/>
            </w:pPr>
            <w:r w:rsidRPr="00BB567E">
              <w:t>5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Подготовка  и утверждение смет расходов на новый финансовый год ОО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jc w:val="center"/>
              <w:rPr>
                <w:rFonts w:eastAsia="Calibri"/>
              </w:rPr>
            </w:pPr>
            <w:r w:rsidRPr="00BB567E">
              <w:t>Январь, 202</w:t>
            </w:r>
            <w:r w:rsidR="00BB567E" w:rsidRPr="00BB567E">
              <w:t>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6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shd w:val="clear" w:color="auto" w:fill="FFFFFF"/>
              <w:ind w:left="11" w:right="454"/>
              <w:jc w:val="both"/>
              <w:rPr>
                <w:color w:val="000000"/>
                <w:spacing w:val="-2"/>
              </w:rPr>
            </w:pPr>
            <w:r w:rsidRPr="00BB567E">
              <w:rPr>
                <w:color w:val="000000"/>
                <w:spacing w:val="-2"/>
              </w:rPr>
              <w:t>Расчеты к бюджетным сметам, расшифровка отчетных, плановых и ожидаемых расходов по КОСГУ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7</w:t>
            </w:r>
          </w:p>
        </w:tc>
        <w:tc>
          <w:tcPr>
            <w:tcW w:w="8082" w:type="dxa"/>
          </w:tcPr>
          <w:p w:rsidR="00AA6164" w:rsidRPr="00BB567E" w:rsidRDefault="00AA6164" w:rsidP="00BB567E">
            <w:pPr>
              <w:pStyle w:val="a4"/>
              <w:spacing w:after="0"/>
            </w:pPr>
            <w:r w:rsidRPr="00BB567E">
              <w:t>Промежуточная тарификация общеобразовательных организаций на 202</w:t>
            </w:r>
            <w:r w:rsidR="00BB567E" w:rsidRPr="00BB567E">
              <w:t>3</w:t>
            </w:r>
            <w:r w:rsidRPr="00BB567E">
              <w:t>-202</w:t>
            </w:r>
            <w:r w:rsidR="00BB567E" w:rsidRPr="00BB567E">
              <w:t>4</w:t>
            </w:r>
            <w:r w:rsidRPr="00BB567E">
              <w:t xml:space="preserve"> учебный год</w:t>
            </w:r>
          </w:p>
        </w:tc>
        <w:tc>
          <w:tcPr>
            <w:tcW w:w="1843" w:type="dxa"/>
          </w:tcPr>
          <w:p w:rsidR="00722DB5" w:rsidRPr="00BB567E" w:rsidRDefault="00722DB5" w:rsidP="00AA6164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Д</w:t>
            </w:r>
            <w:r w:rsidR="00AA6164" w:rsidRPr="00BB567E">
              <w:t>о</w:t>
            </w:r>
          </w:p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 xml:space="preserve"> 20.01.202</w:t>
            </w:r>
            <w:r w:rsidR="00BB567E" w:rsidRPr="00BB567E">
              <w:t>4</w:t>
            </w:r>
            <w:r w:rsidRPr="00BB567E">
              <w:t xml:space="preserve"> г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 (по</w:t>
            </w:r>
            <w:r w:rsidR="00C54636" w:rsidRPr="00BB567E">
              <w:t xml:space="preserve">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  <w:rPr>
                <w:lang w:eastAsia="ar-SA"/>
              </w:rPr>
            </w:pPr>
            <w:r w:rsidRPr="00BB567E">
              <w:rPr>
                <w:lang w:eastAsia="ar-SA"/>
              </w:rPr>
              <w:t>8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rPr>
                <w:color w:val="000000"/>
                <w:spacing w:val="-2"/>
              </w:rPr>
              <w:t>Составление тарификационных списков, штатных расписаний по образовательным учреждениям с учетом промежуточной тарификации на новый финансовый год</w:t>
            </w:r>
          </w:p>
        </w:tc>
        <w:tc>
          <w:tcPr>
            <w:tcW w:w="1843" w:type="dxa"/>
          </w:tcPr>
          <w:p w:rsidR="00722DB5" w:rsidRPr="00BB567E" w:rsidRDefault="00AA6164" w:rsidP="00AA6164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 xml:space="preserve">до </w:t>
            </w:r>
          </w:p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25.01.202</w:t>
            </w:r>
            <w:r w:rsidR="00BB567E" w:rsidRPr="00BB567E">
              <w:t>4</w:t>
            </w:r>
            <w:r w:rsidRPr="00BB567E">
              <w:t xml:space="preserve"> г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 (по ФХД)-начальник отдела БПФиК, ведущие экономисты отдела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  <w:rPr>
                <w:lang w:eastAsia="ar-SA"/>
              </w:rPr>
            </w:pPr>
            <w:r w:rsidRPr="00BB567E">
              <w:rPr>
                <w:lang w:eastAsia="ar-SA"/>
              </w:rPr>
              <w:t>9</w:t>
            </w:r>
          </w:p>
        </w:tc>
        <w:tc>
          <w:tcPr>
            <w:tcW w:w="8082" w:type="dxa"/>
          </w:tcPr>
          <w:p w:rsidR="00AA6164" w:rsidRPr="00BB567E" w:rsidRDefault="00AA6164" w:rsidP="00BB567E">
            <w:r w:rsidRPr="00BB567E">
              <w:rPr>
                <w:rFonts w:eastAsia="Courier New" w:cs="Courier New"/>
              </w:rPr>
              <w:t>Ведение Муниципальной программы Киренского района «Развитие образования на 2015-202</w:t>
            </w:r>
            <w:r w:rsidR="00BB567E" w:rsidRPr="00BB567E">
              <w:rPr>
                <w:rFonts w:eastAsia="Courier New" w:cs="Courier New"/>
              </w:rPr>
              <w:t>5</w:t>
            </w:r>
            <w:r w:rsidRPr="00BB567E">
              <w:rPr>
                <w:rFonts w:eastAsia="Courier New" w:cs="Courier New"/>
              </w:rPr>
              <w:t>гг» (внесение изменений, сдача отчетности)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BB567E">
              <w:rPr>
                <w:bCs/>
              </w:rPr>
              <w:t>до 15.01.202</w:t>
            </w:r>
            <w:r w:rsidR="00BB567E" w:rsidRPr="00BB567E">
              <w:rPr>
                <w:bCs/>
              </w:rPr>
              <w:t>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tabs>
                <w:tab w:val="left" w:pos="360"/>
              </w:tabs>
              <w:suppressAutoHyphens/>
            </w:pPr>
            <w:r w:rsidRPr="00BB567E">
              <w:t>Поляченко М.Г.,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  <w:rPr>
                <w:lang w:eastAsia="ar-SA"/>
              </w:rPr>
            </w:pPr>
            <w:r w:rsidRPr="00BB567E">
              <w:rPr>
                <w:lang w:eastAsia="ar-SA"/>
              </w:rPr>
              <w:t>10</w:t>
            </w:r>
          </w:p>
        </w:tc>
        <w:tc>
          <w:tcPr>
            <w:tcW w:w="8082" w:type="dxa"/>
          </w:tcPr>
          <w:p w:rsidR="00AA6164" w:rsidRPr="00BB567E" w:rsidRDefault="00AA6164" w:rsidP="00AA6164">
            <w:r w:rsidRPr="00BB567E">
              <w:rPr>
                <w:rFonts w:eastAsia="Courier New" w:cs="Courier New"/>
              </w:rPr>
              <w:t>Утверждение штатных расписаний Управления образования на новый финансовый год, структурных подразделений. Приказы на утверждение структуры и штатных расписаний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jc w:val="center"/>
            </w:pPr>
            <w:r w:rsidRPr="00BB567E">
              <w:t>Январь, 202</w:t>
            </w:r>
            <w:r w:rsidR="00BB567E" w:rsidRPr="00BB567E">
              <w:t>4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Поляченко М.Г. 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  <w:rPr>
                <w:lang w:eastAsia="ar-SA"/>
              </w:rPr>
            </w:pPr>
            <w:r w:rsidRPr="00BB567E">
              <w:rPr>
                <w:lang w:eastAsia="ar-SA"/>
              </w:rPr>
              <w:t>11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rPr>
                <w:rFonts w:eastAsia="Courier New" w:cs="Courier New"/>
              </w:rPr>
            </w:pPr>
            <w:r w:rsidRPr="00BB567E">
              <w:rPr>
                <w:rFonts w:eastAsia="Courier New" w:cs="Courier New"/>
              </w:rPr>
              <w:t>Распределение субвенции ОО, утверждение методики на новый финансовый год</w:t>
            </w:r>
          </w:p>
        </w:tc>
        <w:tc>
          <w:tcPr>
            <w:tcW w:w="1843" w:type="dxa"/>
          </w:tcPr>
          <w:p w:rsidR="00AA6164" w:rsidRPr="00BB567E" w:rsidRDefault="00BB567E" w:rsidP="00AA6164">
            <w:pPr>
              <w:jc w:val="center"/>
            </w:pPr>
            <w:r w:rsidRPr="00BB567E">
              <w:t>Январь, 2024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Поляченко М.Г. 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  <w:rPr>
                <w:lang w:eastAsia="ar-SA"/>
              </w:rPr>
            </w:pPr>
            <w:r w:rsidRPr="00BB567E">
              <w:rPr>
                <w:lang w:eastAsia="ar-SA"/>
              </w:rPr>
              <w:t>12</w:t>
            </w:r>
          </w:p>
        </w:tc>
        <w:tc>
          <w:tcPr>
            <w:tcW w:w="8082" w:type="dxa"/>
          </w:tcPr>
          <w:p w:rsidR="00FD65A1" w:rsidRPr="00BB567E" w:rsidRDefault="00CD6EE4" w:rsidP="00BB567E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>Ф</w:t>
            </w:r>
            <w:r w:rsidR="00AA6164" w:rsidRPr="00BB567E">
              <w:rPr>
                <w:rFonts w:ascii="Times New Roman CYR" w:hAnsi="Times New Roman CYR" w:cs="Times New Roman CYR"/>
                <w:color w:val="000000"/>
              </w:rPr>
              <w:t>ормировани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>е</w:t>
            </w:r>
            <w:r w:rsidR="00AA6164" w:rsidRPr="00BB567E">
              <w:rPr>
                <w:rFonts w:ascii="Times New Roman CYR" w:hAnsi="Times New Roman CYR" w:cs="Times New Roman CYR"/>
                <w:color w:val="000000"/>
              </w:rPr>
              <w:t xml:space="preserve"> планов-графиков закупок на 202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4</w:t>
            </w:r>
            <w:r w:rsidR="00AA6164" w:rsidRPr="00BB567E">
              <w:rPr>
                <w:rFonts w:ascii="Times New Roman CYR" w:hAnsi="Times New Roman CYR" w:cs="Times New Roman CYR"/>
                <w:color w:val="000000"/>
              </w:rPr>
              <w:t>-202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6</w:t>
            </w:r>
            <w:r w:rsidR="00AA6164" w:rsidRPr="00BB567E">
              <w:rPr>
                <w:rFonts w:ascii="Times New Roman CYR" w:hAnsi="Times New Roman CYR" w:cs="Times New Roman CYR"/>
                <w:color w:val="000000"/>
              </w:rPr>
              <w:t>гг и размещение планов-графиков закупок в единой информационной системе в сфере закупок</w:t>
            </w:r>
          </w:p>
        </w:tc>
        <w:tc>
          <w:tcPr>
            <w:tcW w:w="1843" w:type="dxa"/>
          </w:tcPr>
          <w:p w:rsidR="00AA6164" w:rsidRPr="00BB567E" w:rsidRDefault="00BB567E" w:rsidP="00AA6164">
            <w:pPr>
              <w:jc w:val="center"/>
            </w:pPr>
            <w:r w:rsidRPr="00BB567E">
              <w:t>Январь, 2024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Гурьянова И.Н., ведущий экономист</w:t>
            </w:r>
          </w:p>
          <w:p w:rsidR="00CD6EE4" w:rsidRPr="00BB567E" w:rsidRDefault="00CD6EE4" w:rsidP="00AA6164">
            <w:r w:rsidRPr="00BB567E">
              <w:t>Руководители ОО</w:t>
            </w:r>
          </w:p>
        </w:tc>
      </w:tr>
      <w:tr w:rsidR="00AA6164" w:rsidRPr="00BB567E" w:rsidTr="00BB567E">
        <w:trPr>
          <w:trHeight w:val="60"/>
        </w:trPr>
        <w:tc>
          <w:tcPr>
            <w:tcW w:w="15273" w:type="dxa"/>
            <w:gridSpan w:val="4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b/>
              </w:rPr>
              <w:t>ФЕВРАЛЬ</w:t>
            </w:r>
          </w:p>
        </w:tc>
      </w:tr>
      <w:tr w:rsidR="00AA6164" w:rsidRPr="00BB567E" w:rsidTr="00BB567E">
        <w:trPr>
          <w:trHeight w:val="60"/>
        </w:trPr>
        <w:tc>
          <w:tcPr>
            <w:tcW w:w="673" w:type="dxa"/>
          </w:tcPr>
          <w:p w:rsidR="00AA6164" w:rsidRPr="00BB567E" w:rsidRDefault="00AA6164" w:rsidP="00AA6164">
            <w:pPr>
              <w:pStyle w:val="a9"/>
              <w:tabs>
                <w:tab w:val="left" w:pos="426"/>
              </w:tabs>
              <w:ind w:left="0"/>
              <w:jc w:val="center"/>
            </w:pPr>
            <w:r w:rsidRPr="00BB567E">
              <w:t>1</w:t>
            </w:r>
          </w:p>
        </w:tc>
        <w:tc>
          <w:tcPr>
            <w:tcW w:w="8082" w:type="dxa"/>
          </w:tcPr>
          <w:p w:rsidR="00AA6164" w:rsidRPr="00BB567E" w:rsidRDefault="00AA6164" w:rsidP="00BB567E">
            <w:pPr>
              <w:pStyle w:val="a4"/>
              <w:spacing w:after="0"/>
              <w:rPr>
                <w:lang w:eastAsia="ar-SA"/>
              </w:rPr>
            </w:pPr>
            <w:r w:rsidRPr="00BB567E">
              <w:rPr>
                <w:lang w:eastAsia="ar-SA"/>
              </w:rPr>
              <w:t>Подготовка публичного отчета за 202</w:t>
            </w:r>
            <w:r w:rsidR="00BB567E" w:rsidRPr="00BB567E">
              <w:rPr>
                <w:lang w:eastAsia="ar-SA"/>
              </w:rPr>
              <w:t>3</w:t>
            </w:r>
            <w:r w:rsidRPr="00BB567E">
              <w:rPr>
                <w:lang w:eastAsia="ar-SA"/>
              </w:rPr>
              <w:t xml:space="preserve"> год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pStyle w:val="a4"/>
              <w:spacing w:after="0"/>
              <w:jc w:val="center"/>
            </w:pPr>
            <w:r w:rsidRPr="00BB567E">
              <w:t>26.02.202</w:t>
            </w:r>
            <w:r w:rsidR="00BB567E" w:rsidRPr="00BB567E">
              <w:t>4</w:t>
            </w:r>
            <w:r w:rsidRPr="00BB567E">
              <w:t xml:space="preserve"> г.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 xml:space="preserve">Поляченко М.Г.,  заместитель начальника УО (по ФХД)-начальник отдела БПФиК  </w:t>
            </w:r>
          </w:p>
        </w:tc>
      </w:tr>
      <w:tr w:rsidR="00AA6164" w:rsidRPr="00BB567E" w:rsidTr="00BB567E">
        <w:trPr>
          <w:trHeight w:val="17"/>
        </w:trPr>
        <w:tc>
          <w:tcPr>
            <w:tcW w:w="673" w:type="dxa"/>
          </w:tcPr>
          <w:p w:rsidR="00AA6164" w:rsidRPr="00BB567E" w:rsidRDefault="00AA6164" w:rsidP="00AA6164">
            <w:pPr>
              <w:pStyle w:val="a9"/>
              <w:tabs>
                <w:tab w:val="left" w:pos="426"/>
              </w:tabs>
              <w:ind w:left="0"/>
              <w:jc w:val="center"/>
            </w:pPr>
            <w:r w:rsidRPr="00BB567E">
              <w:t>2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Сдача статистической отчетности П-4 (месячная)</w:t>
            </w:r>
          </w:p>
        </w:tc>
        <w:tc>
          <w:tcPr>
            <w:tcW w:w="1843" w:type="dxa"/>
          </w:tcPr>
          <w:p w:rsidR="00722DB5" w:rsidRPr="00BB567E" w:rsidRDefault="00AA6164" w:rsidP="00AA6164">
            <w:pPr>
              <w:ind w:right="-108"/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 xml:space="preserve">до </w:t>
            </w:r>
          </w:p>
          <w:p w:rsidR="00AA6164" w:rsidRPr="00BB567E" w:rsidRDefault="00AA6164" w:rsidP="00BB567E">
            <w:pPr>
              <w:ind w:right="-108"/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15.08.202</w:t>
            </w:r>
            <w:r w:rsidR="00BB567E" w:rsidRPr="00BB567E">
              <w:rPr>
                <w:rFonts w:eastAsia="Calibri"/>
              </w:rPr>
              <w:t>4</w:t>
            </w:r>
            <w:r w:rsidRPr="00BB567E">
              <w:rPr>
                <w:rFonts w:eastAsia="Calibri"/>
              </w:rPr>
              <w:t xml:space="preserve"> г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after="0"/>
              <w:rPr>
                <w:rFonts w:eastAsia="Calibri"/>
              </w:rPr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144"/>
        </w:trPr>
        <w:tc>
          <w:tcPr>
            <w:tcW w:w="15273" w:type="dxa"/>
            <w:gridSpan w:val="4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rPr>
                <w:b/>
              </w:rPr>
              <w:lastRenderedPageBreak/>
              <w:t>МАРТ</w:t>
            </w:r>
          </w:p>
        </w:tc>
      </w:tr>
      <w:tr w:rsidR="00AA6164" w:rsidRPr="00BB567E" w:rsidTr="00BB567E">
        <w:trPr>
          <w:trHeight w:val="156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1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Сдача статистической отчетности П-4 (месячная)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ind w:right="-108"/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до 15.03.202</w:t>
            </w:r>
            <w:r w:rsidR="00BB567E" w:rsidRPr="00BB567E">
              <w:rPr>
                <w:rFonts w:eastAsia="Calibri"/>
              </w:rPr>
              <w:t>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after="0"/>
              <w:rPr>
                <w:rFonts w:eastAsia="Calibri"/>
              </w:rPr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135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2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 xml:space="preserve">Сбор информации о проведении ремонтных работ в ОО в рамках подготовки к новому учебному году 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 xml:space="preserve"> 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329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3</w:t>
            </w:r>
          </w:p>
        </w:tc>
        <w:tc>
          <w:tcPr>
            <w:tcW w:w="8082" w:type="dxa"/>
          </w:tcPr>
          <w:p w:rsidR="00AA6164" w:rsidRPr="00BB567E" w:rsidRDefault="00AA6164" w:rsidP="00AA6164">
            <w:r w:rsidRPr="00BB567E">
              <w:rPr>
                <w:rFonts w:eastAsia="Courier New" w:cs="Courier New"/>
              </w:rPr>
              <w:t>Сдача годового отчета по исполнению  Муниципальной программы Киренского района «Р</w:t>
            </w:r>
            <w:r w:rsidR="00BB567E" w:rsidRPr="00BB567E">
              <w:rPr>
                <w:rFonts w:eastAsia="Courier New" w:cs="Courier New"/>
              </w:rPr>
              <w:t>азвитие образования на 2015-2025</w:t>
            </w:r>
            <w:r w:rsidRPr="00BB567E">
              <w:rPr>
                <w:rFonts w:eastAsia="Courier New" w:cs="Courier New"/>
              </w:rPr>
              <w:t xml:space="preserve"> гг.» 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BB567E">
              <w:rPr>
                <w:bCs/>
              </w:rPr>
              <w:t>до 25.03.202</w:t>
            </w:r>
            <w:r w:rsidR="00BB567E" w:rsidRPr="00BB567E">
              <w:rPr>
                <w:bCs/>
              </w:rPr>
              <w:t>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tabs>
                <w:tab w:val="left" w:pos="360"/>
              </w:tabs>
              <w:suppressAutoHyphens/>
            </w:pPr>
            <w:r w:rsidRPr="00BB567E">
              <w:t>Поляченко М.Г.,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329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4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rPr>
                <w:color w:val="000000"/>
                <w:spacing w:val="-2"/>
              </w:rPr>
              <w:t>Составление смет по «Летней оздоровительной кампании»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Март, 202</w:t>
            </w:r>
            <w:r w:rsidR="00BB567E" w:rsidRPr="00BB567E">
              <w:t>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329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5</w:t>
            </w:r>
          </w:p>
        </w:tc>
        <w:tc>
          <w:tcPr>
            <w:tcW w:w="8082" w:type="dxa"/>
          </w:tcPr>
          <w:p w:rsidR="00AA6164" w:rsidRPr="00BB567E" w:rsidRDefault="00AA6164" w:rsidP="00BB567E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t>Отчет об объеме закупок у субъектов малого предпринимательства, социально ориентированных некоммерческих организаций за 202</w:t>
            </w:r>
            <w:r w:rsidR="00BB567E" w:rsidRPr="00BB567E">
              <w:t>3</w:t>
            </w:r>
            <w:r w:rsidRPr="00BB567E">
              <w:t xml:space="preserve"> год в ЕИС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tabs>
                <w:tab w:val="left" w:pos="1620"/>
              </w:tabs>
              <w:jc w:val="center"/>
            </w:pPr>
            <w:r w:rsidRPr="00BB567E">
              <w:t>до 1 апреля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Гурьянова И.Н., главный специалист</w:t>
            </w:r>
          </w:p>
        </w:tc>
      </w:tr>
      <w:tr w:rsidR="00AA6164" w:rsidRPr="00BB567E" w:rsidTr="00BB567E">
        <w:trPr>
          <w:trHeight w:val="298"/>
        </w:trPr>
        <w:tc>
          <w:tcPr>
            <w:tcW w:w="15273" w:type="dxa"/>
            <w:gridSpan w:val="4"/>
          </w:tcPr>
          <w:p w:rsidR="00AA6164" w:rsidRPr="00BB567E" w:rsidRDefault="00AA6164" w:rsidP="00AA6164">
            <w:pPr>
              <w:jc w:val="center"/>
            </w:pPr>
            <w:r w:rsidRPr="00BB567E">
              <w:rPr>
                <w:b/>
              </w:rPr>
              <w:t>АПРЕЛЬ</w:t>
            </w:r>
          </w:p>
        </w:tc>
      </w:tr>
      <w:tr w:rsidR="00AA6164" w:rsidRPr="00BB567E" w:rsidTr="00BB567E">
        <w:trPr>
          <w:trHeight w:val="298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1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Сдача статистической отчетности по форме: П-4 (квартальная), ЗП-образование, П-4(НЗ), 14-МО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C54636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 (по ФХД)</w:t>
            </w:r>
            <w:r w:rsidR="00C54636" w:rsidRPr="00BB567E">
              <w:t xml:space="preserve">, </w:t>
            </w: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298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tabs>
                <w:tab w:val="left" w:pos="5895"/>
              </w:tabs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BB56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Информация об исполнении бюджета МО Киренский район в части проведения текущего и капитального ремонта (план)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jc w:val="center"/>
            </w:pPr>
            <w:r w:rsidRPr="00BB567E">
              <w:t>до 05.04.202</w:t>
            </w:r>
            <w:r w:rsidR="00BB567E" w:rsidRPr="00BB567E">
              <w:t>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</w:p>
        </w:tc>
      </w:tr>
      <w:tr w:rsidR="00AA6164" w:rsidRPr="00BB567E" w:rsidTr="00BB567E">
        <w:trPr>
          <w:trHeight w:val="298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tabs>
                <w:tab w:val="left" w:pos="5895"/>
              </w:tabs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BB567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Свод, расчеты о дополнительной потребности к выполнению ремонтных работ в ОО</w:t>
            </w:r>
          </w:p>
        </w:tc>
        <w:tc>
          <w:tcPr>
            <w:tcW w:w="1843" w:type="dxa"/>
          </w:tcPr>
          <w:p w:rsidR="00AA6164" w:rsidRPr="00BB567E" w:rsidRDefault="00BB567E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К 15.04.2024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298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tabs>
                <w:tab w:val="left" w:pos="5895"/>
              </w:tabs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BB567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 xml:space="preserve">Сбор информации к проекту бюджета на следующий финансовый год </w:t>
            </w:r>
          </w:p>
        </w:tc>
        <w:tc>
          <w:tcPr>
            <w:tcW w:w="1843" w:type="dxa"/>
          </w:tcPr>
          <w:p w:rsidR="00AA6164" w:rsidRPr="00BB567E" w:rsidRDefault="00BB567E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Апрель, 2024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298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tabs>
                <w:tab w:val="left" w:pos="5895"/>
              </w:tabs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BB567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Расчет фонда стимулирующих выплат для руководителей ОО</w:t>
            </w:r>
          </w:p>
        </w:tc>
        <w:tc>
          <w:tcPr>
            <w:tcW w:w="1843" w:type="dxa"/>
          </w:tcPr>
          <w:p w:rsidR="00AA6164" w:rsidRPr="00BB567E" w:rsidRDefault="00BB567E" w:rsidP="00BB567E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до 25.04.2024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298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tabs>
                <w:tab w:val="left" w:pos="5895"/>
              </w:tabs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BB567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Составление штатных расписаний на производственные бригады</w:t>
            </w:r>
          </w:p>
        </w:tc>
        <w:tc>
          <w:tcPr>
            <w:tcW w:w="1843" w:type="dxa"/>
          </w:tcPr>
          <w:p w:rsidR="00AA6164" w:rsidRPr="00BB567E" w:rsidRDefault="00BB567E" w:rsidP="00AA6164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Апрель, 2024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123"/>
        </w:trPr>
        <w:tc>
          <w:tcPr>
            <w:tcW w:w="15273" w:type="dxa"/>
            <w:gridSpan w:val="4"/>
          </w:tcPr>
          <w:p w:rsidR="00AA6164" w:rsidRPr="00BB567E" w:rsidRDefault="00AA6164" w:rsidP="00AA6164">
            <w:pPr>
              <w:jc w:val="center"/>
            </w:pPr>
            <w:r w:rsidRPr="00BB567E">
              <w:rPr>
                <w:b/>
                <w:bCs/>
                <w:sz w:val="26"/>
                <w:szCs w:val="26"/>
              </w:rPr>
              <w:t>МАЙ</w:t>
            </w:r>
          </w:p>
        </w:tc>
      </w:tr>
      <w:tr w:rsidR="00AA6164" w:rsidRPr="00BB567E" w:rsidTr="00BB567E">
        <w:trPr>
          <w:trHeight w:val="123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1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Сдача статистической отчетности П-4 (месячная)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ind w:right="-108"/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до 15.05.202</w:t>
            </w:r>
            <w:r w:rsidR="00BB567E" w:rsidRPr="00BB567E">
              <w:rPr>
                <w:rFonts w:eastAsia="Calibri"/>
              </w:rPr>
              <w:t>4</w:t>
            </w:r>
            <w:r w:rsidRPr="00BB567E">
              <w:rPr>
                <w:rFonts w:eastAsia="Calibri"/>
              </w:rPr>
              <w:t>г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after="0"/>
              <w:rPr>
                <w:rFonts w:eastAsia="Calibri"/>
              </w:rPr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123"/>
        </w:trPr>
        <w:tc>
          <w:tcPr>
            <w:tcW w:w="673" w:type="dxa"/>
          </w:tcPr>
          <w:p w:rsidR="00AA6164" w:rsidRPr="00BB567E" w:rsidRDefault="00AA6164" w:rsidP="00AA6164">
            <w:pPr>
              <w:jc w:val="center"/>
            </w:pPr>
            <w:r w:rsidRPr="00BB567E">
              <w:t>2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Сбор информации о проведении ремонтных работ в ОО в рамках подготовки к новому отопительному сезону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 xml:space="preserve"> 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123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3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 xml:space="preserve">Прием документов от ОО к проекту бюджета на следующий финансовый год 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</w:p>
        </w:tc>
      </w:tr>
      <w:tr w:rsidR="00AA6164" w:rsidRPr="00BB567E" w:rsidTr="00BB567E">
        <w:trPr>
          <w:trHeight w:val="25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4</w:t>
            </w:r>
          </w:p>
        </w:tc>
        <w:tc>
          <w:tcPr>
            <w:tcW w:w="8082" w:type="dxa"/>
          </w:tcPr>
          <w:p w:rsidR="00AA6164" w:rsidRPr="00BB567E" w:rsidRDefault="00AA6164" w:rsidP="00AA6164">
            <w:r w:rsidRPr="00BB567E">
              <w:t>Предварительное комплектование детьми МКДОУ на новый 2022-2023 учебный год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BB567E">
              <w:rPr>
                <w:kern w:val="2"/>
                <w:lang w:eastAsia="hi-IN" w:bidi="hi-IN"/>
              </w:rPr>
              <w:t>Май 202</w:t>
            </w:r>
            <w:r w:rsidR="00BB567E" w:rsidRPr="00BB567E">
              <w:rPr>
                <w:kern w:val="2"/>
                <w:lang w:eastAsia="hi-IN" w:bidi="hi-IN"/>
              </w:rPr>
              <w:t>4</w:t>
            </w:r>
            <w:r w:rsidRPr="00BB567E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4675" w:type="dxa"/>
          </w:tcPr>
          <w:p w:rsidR="00FD65A1" w:rsidRPr="00BB567E" w:rsidRDefault="00AA6164" w:rsidP="00CD6EE4">
            <w:pPr>
              <w:pStyle w:val="a4"/>
              <w:spacing w:before="0" w:beforeAutospacing="0" w:after="0" w:afterAutospacing="0"/>
            </w:pPr>
            <w:r w:rsidRPr="00BB567E">
              <w:t>Поляченко М.Г.  заместитель начальника УО</w:t>
            </w:r>
            <w:r w:rsidR="00C54636" w:rsidRPr="00BB567E">
              <w:t xml:space="preserve"> (по ФХД)</w:t>
            </w:r>
            <w:r w:rsidRPr="00BB567E">
              <w:t xml:space="preserve">, консультант по </w:t>
            </w:r>
            <w:r w:rsidR="00CD6EE4" w:rsidRPr="00BB567E">
              <w:t>ДО</w:t>
            </w:r>
          </w:p>
        </w:tc>
      </w:tr>
      <w:tr w:rsidR="00AA6164" w:rsidRPr="00BB567E" w:rsidTr="00BB567E">
        <w:trPr>
          <w:trHeight w:val="156"/>
        </w:trPr>
        <w:tc>
          <w:tcPr>
            <w:tcW w:w="15273" w:type="dxa"/>
            <w:gridSpan w:val="4"/>
          </w:tcPr>
          <w:p w:rsidR="00AA6164" w:rsidRPr="00BB567E" w:rsidRDefault="00AA6164" w:rsidP="00AA6164">
            <w:pPr>
              <w:jc w:val="center"/>
            </w:pPr>
            <w:r w:rsidRPr="00BB567E">
              <w:rPr>
                <w:b/>
                <w:bCs/>
                <w:sz w:val="26"/>
                <w:szCs w:val="26"/>
              </w:rPr>
              <w:t>ИЮНЬ</w:t>
            </w:r>
          </w:p>
        </w:tc>
      </w:tr>
      <w:tr w:rsidR="00AA6164" w:rsidRPr="00BB567E" w:rsidTr="00BB567E">
        <w:trPr>
          <w:trHeight w:val="21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1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67E">
              <w:rPr>
                <w:color w:val="000000"/>
              </w:rPr>
              <w:t>Сдача статистической отчетности П-4 (месячная)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ind w:right="-108"/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до 15.08.202</w:t>
            </w:r>
            <w:r w:rsidR="00BB567E" w:rsidRPr="00BB567E">
              <w:rPr>
                <w:rFonts w:eastAsia="Calibri"/>
              </w:rPr>
              <w:t>4</w:t>
            </w:r>
            <w:r w:rsidRPr="00BB567E">
              <w:rPr>
                <w:rFonts w:eastAsia="Calibri"/>
              </w:rPr>
              <w:t>г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after="0"/>
              <w:rPr>
                <w:rFonts w:eastAsia="Calibri"/>
              </w:rPr>
            </w:pPr>
            <w:r w:rsidRPr="00BB567E">
              <w:t>ведущие экономисты отдела</w:t>
            </w:r>
          </w:p>
        </w:tc>
      </w:tr>
      <w:tr w:rsidR="00AA6164" w:rsidRPr="00BB567E" w:rsidTr="00BB567E">
        <w:trPr>
          <w:trHeight w:val="203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2</w:t>
            </w:r>
          </w:p>
        </w:tc>
        <w:tc>
          <w:tcPr>
            <w:tcW w:w="8082" w:type="dxa"/>
          </w:tcPr>
          <w:p w:rsidR="00AA6164" w:rsidRPr="00BB567E" w:rsidRDefault="00AA6164" w:rsidP="00AA6164">
            <w:r w:rsidRPr="00BB567E">
              <w:t>Работа по формированию проекта бюджета к новому финансовому году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BB567E">
              <w:rPr>
                <w:bCs/>
              </w:rPr>
              <w:t>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486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lastRenderedPageBreak/>
              <w:t>3</w:t>
            </w:r>
          </w:p>
        </w:tc>
        <w:tc>
          <w:tcPr>
            <w:tcW w:w="8082" w:type="dxa"/>
          </w:tcPr>
          <w:p w:rsidR="00AA6164" w:rsidRPr="00BB567E" w:rsidRDefault="00AA6164" w:rsidP="00BB567E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>Контроль за выполнением ремонтных работ в рамках подготовки образовательных учреждений к новому 202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4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 – 202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 учебному году. 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jc w:val="center"/>
              <w:rPr>
                <w:rFonts w:eastAsia="Calibri"/>
              </w:rPr>
            </w:pPr>
            <w:r w:rsidRPr="00BB567E">
              <w:rPr>
                <w:rFonts w:eastAsia="Calibri"/>
              </w:rPr>
              <w:t>01.06. – 30.06.202</w:t>
            </w:r>
            <w:r w:rsidR="00BB567E" w:rsidRPr="00BB567E">
              <w:rPr>
                <w:rFonts w:eastAsia="Calibri"/>
              </w:rPr>
              <w:t>4</w:t>
            </w:r>
            <w:r w:rsidRPr="00BB567E">
              <w:rPr>
                <w:rFonts w:eastAsia="Calibri"/>
              </w:rPr>
              <w:t xml:space="preserve"> г.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BB567E">
              <w:t>Поляченко М.Г. 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136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4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>Ведение реестра контрактов в ЕИС</w:t>
            </w:r>
          </w:p>
        </w:tc>
        <w:tc>
          <w:tcPr>
            <w:tcW w:w="1843" w:type="dxa"/>
          </w:tcPr>
          <w:p w:rsidR="00AA6164" w:rsidRPr="00BB567E" w:rsidRDefault="00BB567E" w:rsidP="00AA6164">
            <w:r w:rsidRPr="00BB567E">
              <w:t>Июнь, 2024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Гурьянова И.Н., главный специалист</w:t>
            </w:r>
          </w:p>
        </w:tc>
      </w:tr>
      <w:tr w:rsidR="00AA6164" w:rsidRPr="00BB567E" w:rsidTr="00BB567E">
        <w:trPr>
          <w:trHeight w:val="208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5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>Внесение изменений в планы-графики закупок и размещение в ЕИС</w:t>
            </w:r>
          </w:p>
        </w:tc>
        <w:tc>
          <w:tcPr>
            <w:tcW w:w="1843" w:type="dxa"/>
          </w:tcPr>
          <w:p w:rsidR="00AA6164" w:rsidRPr="00BB567E" w:rsidRDefault="00BB567E" w:rsidP="00AA6164">
            <w:r w:rsidRPr="00BB567E">
              <w:t>Июнь, 2024</w:t>
            </w:r>
          </w:p>
        </w:tc>
        <w:tc>
          <w:tcPr>
            <w:tcW w:w="4675" w:type="dxa"/>
          </w:tcPr>
          <w:p w:rsidR="00AA6164" w:rsidRPr="00BB567E" w:rsidRDefault="00AA6164" w:rsidP="00AA6164">
            <w:r w:rsidRPr="00BB567E">
              <w:t>Гурьянова И.Н.,  главный специалист</w:t>
            </w:r>
          </w:p>
        </w:tc>
      </w:tr>
      <w:tr w:rsidR="00AA6164" w:rsidRPr="00BB567E" w:rsidTr="00BB567E">
        <w:trPr>
          <w:trHeight w:val="157"/>
        </w:trPr>
        <w:tc>
          <w:tcPr>
            <w:tcW w:w="15273" w:type="dxa"/>
            <w:gridSpan w:val="4"/>
          </w:tcPr>
          <w:p w:rsidR="00AA6164" w:rsidRPr="00BB567E" w:rsidRDefault="00AA6164" w:rsidP="00AA6164">
            <w:pPr>
              <w:jc w:val="center"/>
            </w:pPr>
            <w:r w:rsidRPr="00BB567E">
              <w:rPr>
                <w:b/>
                <w:bCs/>
                <w:sz w:val="26"/>
                <w:szCs w:val="26"/>
              </w:rPr>
              <w:t>ИЮЛЬ</w:t>
            </w:r>
          </w:p>
        </w:tc>
      </w:tr>
      <w:tr w:rsidR="00AA6164" w:rsidRPr="00BB567E" w:rsidTr="00BB567E">
        <w:trPr>
          <w:trHeight w:val="12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1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Сдача статистической отчетности по форме: П-4 (квартальная), ЗП-образование, П-4(НЗ), 14-МО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C54636">
            <w:pPr>
              <w:pStyle w:val="a4"/>
              <w:spacing w:before="0" w:beforeAutospacing="0" w:after="0" w:afterAutospacing="0"/>
            </w:pPr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120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2</w:t>
            </w:r>
          </w:p>
        </w:tc>
        <w:tc>
          <w:tcPr>
            <w:tcW w:w="8082" w:type="dxa"/>
          </w:tcPr>
          <w:p w:rsidR="00AA6164" w:rsidRPr="00BB567E" w:rsidRDefault="00AA6164" w:rsidP="00BB567E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>Контроль за выполнением ремонтных работ в рамках подготовки образовательных учреждений к новому 202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4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 – 202</w:t>
            </w:r>
            <w:r w:rsidR="00BB567E" w:rsidRPr="00BB567E"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 учебному году.</w:t>
            </w:r>
          </w:p>
        </w:tc>
        <w:tc>
          <w:tcPr>
            <w:tcW w:w="1843" w:type="dxa"/>
          </w:tcPr>
          <w:p w:rsidR="00AA6164" w:rsidRPr="00BB567E" w:rsidRDefault="00BB567E" w:rsidP="00BB567E">
            <w:pPr>
              <w:tabs>
                <w:tab w:val="left" w:pos="1620"/>
              </w:tabs>
              <w:jc w:val="center"/>
            </w:pPr>
            <w:r w:rsidRPr="00BB567E">
              <w:t>июль, 20</w:t>
            </w:r>
            <w:r>
              <w:t>2</w:t>
            </w:r>
            <w:r w:rsidRPr="00BB567E">
              <w:t>4</w:t>
            </w:r>
            <w:r>
              <w:t>г.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tabs>
                <w:tab w:val="left" w:pos="1620"/>
              </w:tabs>
            </w:pPr>
            <w:r w:rsidRPr="00BB567E">
              <w:t>Поляченко М.Г.,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184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after="0"/>
              <w:jc w:val="center"/>
            </w:pPr>
            <w:r w:rsidRPr="00BB567E">
              <w:t>3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after="0"/>
            </w:pPr>
            <w:r w:rsidRPr="00BB567E">
              <w:t>Информация об исполнении бюджета МО Киренский район в части проведения текущего и капитального ремонта (план)</w:t>
            </w:r>
          </w:p>
        </w:tc>
        <w:tc>
          <w:tcPr>
            <w:tcW w:w="1843" w:type="dxa"/>
          </w:tcPr>
          <w:p w:rsidR="00AA6164" w:rsidRPr="00BB567E" w:rsidRDefault="00BB567E" w:rsidP="00BB567E">
            <w:pPr>
              <w:pStyle w:val="a4"/>
              <w:spacing w:before="0" w:beforeAutospacing="0" w:after="0" w:afterAutospacing="0"/>
              <w:jc w:val="center"/>
            </w:pPr>
            <w:r w:rsidRPr="00BB567E">
              <w:t>до 05.07.2024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ведущие экономисты отдела</w:t>
            </w:r>
          </w:p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</w:p>
        </w:tc>
      </w:tr>
      <w:tr w:rsidR="00AA6164" w:rsidRPr="00BB567E" w:rsidTr="00BB567E">
        <w:trPr>
          <w:trHeight w:val="256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4</w:t>
            </w:r>
          </w:p>
        </w:tc>
        <w:tc>
          <w:tcPr>
            <w:tcW w:w="8082" w:type="dxa"/>
          </w:tcPr>
          <w:p w:rsidR="00AA6164" w:rsidRPr="00BB567E" w:rsidRDefault="00AA6164" w:rsidP="00AA6164">
            <w:r w:rsidRPr="00BB567E">
              <w:t>Работа по формированию проекта бюджета к новому финансовому году</w:t>
            </w:r>
          </w:p>
        </w:tc>
        <w:tc>
          <w:tcPr>
            <w:tcW w:w="1843" w:type="dxa"/>
          </w:tcPr>
          <w:p w:rsidR="00AA6164" w:rsidRPr="00BB567E" w:rsidRDefault="00AA6164" w:rsidP="00AA6164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BB567E">
              <w:rPr>
                <w:bCs/>
              </w:rPr>
              <w:t>В течение месяца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tabs>
                <w:tab w:val="left" w:pos="360"/>
              </w:tabs>
              <w:suppressAutoHyphens/>
              <w:rPr>
                <w:bCs/>
              </w:rPr>
            </w:pPr>
            <w:r w:rsidRPr="00BB567E">
              <w:t>Поляченко М.Г.   заместитель начальника УО</w:t>
            </w:r>
            <w:r w:rsidR="00C54636" w:rsidRPr="00BB567E">
              <w:t xml:space="preserve"> (по ФХД)</w:t>
            </w:r>
            <w:r w:rsidRPr="00BB567E">
              <w:t>, ведущие экономисты отдела</w:t>
            </w:r>
          </w:p>
        </w:tc>
      </w:tr>
      <w:tr w:rsidR="00AA6164" w:rsidRPr="00BB567E" w:rsidTr="00BB567E">
        <w:trPr>
          <w:trHeight w:val="256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5</w:t>
            </w:r>
          </w:p>
        </w:tc>
        <w:tc>
          <w:tcPr>
            <w:tcW w:w="8082" w:type="dxa"/>
          </w:tcPr>
          <w:p w:rsidR="00AA6164" w:rsidRPr="00BB567E" w:rsidRDefault="00AA6164" w:rsidP="00BB567E">
            <w:r w:rsidRPr="00BB567E">
              <w:rPr>
                <w:rFonts w:eastAsia="Courier New" w:cs="Courier New"/>
              </w:rPr>
              <w:t>Ведение Муниципальной программы Киренского района «</w:t>
            </w:r>
            <w:r w:rsidR="00BB567E" w:rsidRPr="00BB567E">
              <w:rPr>
                <w:rFonts w:eastAsia="Courier New" w:cs="Courier New"/>
              </w:rPr>
              <w:t>Развитие образования на 2015-2025</w:t>
            </w:r>
            <w:r w:rsidRPr="00BB567E">
              <w:rPr>
                <w:rFonts w:eastAsia="Courier New" w:cs="Courier New"/>
              </w:rPr>
              <w:t>гг» (внесение изменений, сдача отчетности)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tabs>
                <w:tab w:val="left" w:pos="360"/>
              </w:tabs>
              <w:suppressAutoHyphens/>
              <w:jc w:val="center"/>
              <w:rPr>
                <w:bCs/>
              </w:rPr>
            </w:pPr>
            <w:r w:rsidRPr="00BB567E">
              <w:rPr>
                <w:bCs/>
              </w:rPr>
              <w:t>до 15.07.202</w:t>
            </w:r>
            <w:r w:rsidR="00BB567E" w:rsidRPr="00BB567E">
              <w:rPr>
                <w:bCs/>
              </w:rPr>
              <w:t>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tabs>
                <w:tab w:val="left" w:pos="360"/>
              </w:tabs>
              <w:suppressAutoHyphens/>
            </w:pPr>
            <w:r w:rsidRPr="00BB567E">
              <w:t>Поляченко М.Г.,  заместитель начальника УО (по ФХД)-начальник отдела БПФиК</w:t>
            </w:r>
          </w:p>
        </w:tc>
      </w:tr>
      <w:tr w:rsidR="00AA6164" w:rsidRPr="00BB567E" w:rsidTr="00BB567E">
        <w:trPr>
          <w:trHeight w:val="256"/>
        </w:trPr>
        <w:tc>
          <w:tcPr>
            <w:tcW w:w="673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  <w:jc w:val="center"/>
            </w:pPr>
            <w:r w:rsidRPr="00BB567E">
              <w:t>6</w:t>
            </w:r>
          </w:p>
        </w:tc>
        <w:tc>
          <w:tcPr>
            <w:tcW w:w="8082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Расчет фонда стимулирующих выплат для руководителей ОО</w:t>
            </w:r>
          </w:p>
        </w:tc>
        <w:tc>
          <w:tcPr>
            <w:tcW w:w="1843" w:type="dxa"/>
          </w:tcPr>
          <w:p w:rsidR="00AA6164" w:rsidRPr="00BB567E" w:rsidRDefault="00AA6164" w:rsidP="00BB567E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до 25.07.202</w:t>
            </w:r>
            <w:r w:rsidR="00BB567E" w:rsidRPr="00BB567E">
              <w:t>4</w:t>
            </w:r>
          </w:p>
        </w:tc>
        <w:tc>
          <w:tcPr>
            <w:tcW w:w="4675" w:type="dxa"/>
          </w:tcPr>
          <w:p w:rsidR="00AA6164" w:rsidRPr="00BB567E" w:rsidRDefault="00AA6164" w:rsidP="00AA6164">
            <w:pPr>
              <w:pStyle w:val="a4"/>
              <w:spacing w:before="0" w:beforeAutospacing="0" w:after="0" w:afterAutospacing="0"/>
            </w:pPr>
            <w:r w:rsidRPr="00BB567E">
              <w:t>Поляченко М.Г.  заместитель начальника УО (по ФХД)- начальник отдела БПФиК</w:t>
            </w:r>
          </w:p>
        </w:tc>
      </w:tr>
    </w:tbl>
    <w:p w:rsidR="00C51305" w:rsidRPr="00BB567E" w:rsidRDefault="00C51305" w:rsidP="00311815">
      <w:pPr>
        <w:jc w:val="both"/>
      </w:pPr>
    </w:p>
    <w:p w:rsidR="00311815" w:rsidRPr="00BB567E" w:rsidRDefault="00311815" w:rsidP="00311815">
      <w:pPr>
        <w:jc w:val="both"/>
      </w:pPr>
      <w:r w:rsidRPr="00BB567E">
        <w:t>Ежемесячно:</w:t>
      </w:r>
    </w:p>
    <w:tbl>
      <w:tblPr>
        <w:tblStyle w:val="a8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915"/>
        <w:gridCol w:w="3544"/>
      </w:tblGrid>
      <w:tr w:rsidR="00311815" w:rsidRPr="00BB567E" w:rsidTr="00311815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311815" w:rsidRPr="00BB567E" w:rsidRDefault="00311815" w:rsidP="00311815">
            <w:pPr>
              <w:pStyle w:val="a4"/>
              <w:spacing w:before="0" w:beforeAutospacing="0" w:after="0" w:afterAutospacing="0"/>
            </w:pPr>
            <w:r w:rsidRPr="00BB567E">
              <w:t>1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311815" w:rsidRPr="00BB567E" w:rsidRDefault="00311815" w:rsidP="00311815">
            <w:pPr>
              <w:pStyle w:val="a4"/>
              <w:spacing w:before="0" w:beforeAutospacing="0" w:after="0" w:afterAutospacing="0"/>
            </w:pPr>
            <w:r w:rsidRPr="00BB567E">
              <w:t>Форма 127,  Оценка исполнения консолидированного бюджета</w:t>
            </w:r>
          </w:p>
        </w:tc>
        <w:tc>
          <w:tcPr>
            <w:tcW w:w="3544" w:type="dxa"/>
          </w:tcPr>
          <w:p w:rsidR="00311815" w:rsidRPr="00BB567E" w:rsidRDefault="00CF7EBF" w:rsidP="00311815">
            <w:pPr>
              <w:pStyle w:val="a4"/>
              <w:spacing w:before="0" w:beforeAutospacing="0" w:after="0" w:afterAutospacing="0"/>
              <w:jc w:val="center"/>
            </w:pPr>
            <w:r w:rsidRPr="00BB567E">
              <w:t xml:space="preserve">  </w:t>
            </w:r>
            <w:r w:rsidR="00311815" w:rsidRPr="00BB567E">
              <w:t>до 05 числа каждого месяца</w:t>
            </w:r>
          </w:p>
        </w:tc>
      </w:tr>
      <w:tr w:rsidR="00F64B7F" w:rsidRPr="00BB567E" w:rsidTr="00311815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F64B7F" w:rsidRPr="00BB567E" w:rsidRDefault="00F64B7F" w:rsidP="00F64B7F">
            <w:pPr>
              <w:pStyle w:val="a4"/>
              <w:spacing w:before="0" w:beforeAutospacing="0" w:after="0" w:afterAutospacing="0"/>
            </w:pPr>
            <w:r w:rsidRPr="00BB567E">
              <w:t>2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F64B7F" w:rsidRPr="00BB567E" w:rsidRDefault="00F64B7F" w:rsidP="00F64B7F">
            <w:pPr>
              <w:pStyle w:val="a4"/>
              <w:spacing w:before="0" w:beforeAutospacing="0" w:after="0" w:afterAutospacing="0"/>
            </w:pPr>
            <w:r w:rsidRPr="00BB567E">
              <w:t>Информация о средней заработной плате педагогических работников в Министерство образования (исполнение Указов Президента)</w:t>
            </w:r>
          </w:p>
        </w:tc>
        <w:tc>
          <w:tcPr>
            <w:tcW w:w="3544" w:type="dxa"/>
          </w:tcPr>
          <w:p w:rsidR="00F64B7F" w:rsidRPr="00BB567E" w:rsidRDefault="00CF7EBF" w:rsidP="00F64B7F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до 05 числа каждого месяца</w:t>
            </w:r>
          </w:p>
        </w:tc>
      </w:tr>
      <w:tr w:rsidR="00B71264" w:rsidRPr="00BB567E" w:rsidTr="00311815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B71264" w:rsidRPr="00BB567E" w:rsidRDefault="00B71264" w:rsidP="00B71264">
            <w:pPr>
              <w:pStyle w:val="a4"/>
              <w:spacing w:before="0" w:beforeAutospacing="0" w:after="0" w:afterAutospacing="0"/>
            </w:pPr>
            <w:r w:rsidRPr="00BB567E">
              <w:t>3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B71264" w:rsidRPr="00BB567E" w:rsidRDefault="00B71264" w:rsidP="00B71264">
            <w:pPr>
              <w:pStyle w:val="a4"/>
              <w:spacing w:before="0" w:beforeAutospacing="0" w:after="0" w:afterAutospacing="0"/>
            </w:pPr>
            <w:r w:rsidRPr="00BB567E">
              <w:t>Расчет фонда стимулирующих выплат для педагогических работников в целях исполнения Указов Президента. Подготовка Приказа</w:t>
            </w:r>
          </w:p>
        </w:tc>
        <w:tc>
          <w:tcPr>
            <w:tcW w:w="3544" w:type="dxa"/>
          </w:tcPr>
          <w:p w:rsidR="00B71264" w:rsidRPr="00BB567E" w:rsidRDefault="00B71264" w:rsidP="00B71264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до 15 числа каждого месяца</w:t>
            </w:r>
          </w:p>
        </w:tc>
      </w:tr>
      <w:tr w:rsidR="00B71264" w:rsidRPr="00BB567E" w:rsidTr="00311815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B71264" w:rsidRPr="00BB567E" w:rsidRDefault="00B71264" w:rsidP="00B71264">
            <w:pPr>
              <w:pStyle w:val="a4"/>
              <w:spacing w:before="0" w:beforeAutospacing="0" w:after="0" w:afterAutospacing="0"/>
            </w:pPr>
            <w:r w:rsidRPr="00BB567E">
              <w:t>4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B71264" w:rsidRPr="00BB567E" w:rsidRDefault="00B71264" w:rsidP="00B71264">
            <w:pPr>
              <w:pStyle w:val="a4"/>
              <w:spacing w:before="0" w:beforeAutospacing="0" w:after="0" w:afterAutospacing="0"/>
            </w:pPr>
            <w:r w:rsidRPr="00BB567E">
              <w:t>Проверка мониторингов, протоколов, приказов по распределению стимулирующего фонда педагогов</w:t>
            </w:r>
          </w:p>
        </w:tc>
        <w:tc>
          <w:tcPr>
            <w:tcW w:w="3544" w:type="dxa"/>
          </w:tcPr>
          <w:p w:rsidR="00B71264" w:rsidRPr="00BB567E" w:rsidRDefault="00B71264" w:rsidP="00B71264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BB567E">
              <w:t>до 25 числа каждого месяца</w:t>
            </w:r>
          </w:p>
        </w:tc>
      </w:tr>
      <w:tr w:rsidR="005E1C1D" w:rsidRPr="00BB567E" w:rsidTr="00311815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5E1C1D" w:rsidRPr="00BB567E" w:rsidRDefault="00C51305" w:rsidP="005E1C1D">
            <w:pPr>
              <w:pStyle w:val="a4"/>
              <w:spacing w:before="0" w:beforeAutospacing="0" w:after="0" w:afterAutospacing="0"/>
            </w:pPr>
            <w:r w:rsidRPr="00BB567E">
              <w:t>5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5E1C1D" w:rsidRPr="00BB567E" w:rsidRDefault="005E1C1D" w:rsidP="00C51305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Организация и контроль работы руководителей </w:t>
            </w:r>
            <w:r w:rsidR="00C51305" w:rsidRPr="00BB567E">
              <w:rPr>
                <w:rFonts w:ascii="Times New Roman CYR" w:hAnsi="Times New Roman CYR" w:cs="Times New Roman CYR"/>
                <w:color w:val="000000"/>
              </w:rPr>
              <w:t>ОО</w:t>
            </w:r>
            <w:r w:rsidRPr="00BB567E">
              <w:rPr>
                <w:rFonts w:ascii="Times New Roman CYR" w:hAnsi="Times New Roman CYR" w:cs="Times New Roman CYR"/>
                <w:color w:val="000000"/>
              </w:rPr>
              <w:t xml:space="preserve"> по заключению, исполнению контрактов для обеспечения нужд и в рамках реализации Федерального закона от 05.04.2013г. № 44-ФЗ</w:t>
            </w:r>
          </w:p>
        </w:tc>
        <w:tc>
          <w:tcPr>
            <w:tcW w:w="3544" w:type="dxa"/>
          </w:tcPr>
          <w:p w:rsidR="005E1C1D" w:rsidRPr="00BB567E" w:rsidRDefault="00C51305" w:rsidP="00C51305">
            <w:pPr>
              <w:jc w:val="center"/>
            </w:pPr>
            <w:r w:rsidRPr="00BB567E">
              <w:t>Гурьянова И.Н.</w:t>
            </w:r>
          </w:p>
        </w:tc>
      </w:tr>
      <w:tr w:rsidR="00707971" w:rsidRPr="00BB567E" w:rsidTr="00311815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707971" w:rsidRPr="00BB567E" w:rsidRDefault="00C51305" w:rsidP="00707971">
            <w:pPr>
              <w:pStyle w:val="a4"/>
              <w:spacing w:before="0" w:beforeAutospacing="0" w:after="0" w:afterAutospacing="0"/>
            </w:pPr>
            <w:r w:rsidRPr="00BB567E">
              <w:t>6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707971" w:rsidRPr="00BB567E" w:rsidRDefault="00707971" w:rsidP="00707971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>Ведение реестра контрактов в ЕИС</w:t>
            </w:r>
          </w:p>
        </w:tc>
        <w:tc>
          <w:tcPr>
            <w:tcW w:w="3544" w:type="dxa"/>
          </w:tcPr>
          <w:p w:rsidR="00707971" w:rsidRPr="00BB567E" w:rsidRDefault="00C51305" w:rsidP="00C51305">
            <w:pPr>
              <w:jc w:val="center"/>
            </w:pPr>
            <w:r w:rsidRPr="00BB567E">
              <w:t xml:space="preserve"> Гурьянова И.Н.</w:t>
            </w:r>
          </w:p>
        </w:tc>
      </w:tr>
      <w:tr w:rsidR="009E19F9" w:rsidRPr="00C74DDC" w:rsidTr="00311815">
        <w:trPr>
          <w:trHeight w:val="232"/>
        </w:trPr>
        <w:tc>
          <w:tcPr>
            <w:tcW w:w="675" w:type="dxa"/>
            <w:tcBorders>
              <w:right w:val="single" w:sz="4" w:space="0" w:color="auto"/>
            </w:tcBorders>
          </w:tcPr>
          <w:p w:rsidR="009E19F9" w:rsidRPr="00BB567E" w:rsidRDefault="00C51305" w:rsidP="009E19F9">
            <w:pPr>
              <w:pStyle w:val="a4"/>
              <w:spacing w:before="0" w:beforeAutospacing="0" w:after="0" w:afterAutospacing="0"/>
            </w:pPr>
            <w:r w:rsidRPr="00BB567E">
              <w:t>7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9E19F9" w:rsidRPr="00BB567E" w:rsidRDefault="009E19F9" w:rsidP="009E19F9">
            <w:pPr>
              <w:rPr>
                <w:rFonts w:ascii="Times New Roman CYR" w:hAnsi="Times New Roman CYR" w:cs="Times New Roman CYR"/>
                <w:color w:val="000000"/>
              </w:rPr>
            </w:pPr>
            <w:r w:rsidRPr="00BB567E">
              <w:rPr>
                <w:rFonts w:ascii="Times New Roman CYR" w:hAnsi="Times New Roman CYR" w:cs="Times New Roman CYR"/>
                <w:color w:val="000000"/>
              </w:rPr>
              <w:t>Разработка и подготовка аукционной (конкурсной) документации и проведение аукционов (конкурсов) в электронной форме</w:t>
            </w:r>
          </w:p>
        </w:tc>
        <w:tc>
          <w:tcPr>
            <w:tcW w:w="3544" w:type="dxa"/>
          </w:tcPr>
          <w:p w:rsidR="009E19F9" w:rsidRPr="00BB567E" w:rsidRDefault="00C51305" w:rsidP="00C51305">
            <w:pPr>
              <w:jc w:val="center"/>
            </w:pPr>
            <w:r w:rsidRPr="00BB567E">
              <w:t>Гурьянова И.Н.</w:t>
            </w:r>
          </w:p>
        </w:tc>
      </w:tr>
    </w:tbl>
    <w:p w:rsidR="00626EA9" w:rsidRPr="00C74DDC" w:rsidRDefault="00626EA9" w:rsidP="00BA6409">
      <w:pPr>
        <w:rPr>
          <w:highlight w:val="yellow"/>
        </w:rPr>
      </w:pPr>
    </w:p>
    <w:p w:rsidR="00CD6EE4" w:rsidRDefault="00CD6EE4" w:rsidP="00BA6409">
      <w:pPr>
        <w:rPr>
          <w:highlight w:val="yellow"/>
        </w:rPr>
      </w:pPr>
    </w:p>
    <w:p w:rsidR="006A363E" w:rsidRDefault="006A363E" w:rsidP="00BA6409">
      <w:pPr>
        <w:rPr>
          <w:highlight w:val="yellow"/>
        </w:rPr>
      </w:pPr>
    </w:p>
    <w:p w:rsidR="006A363E" w:rsidRDefault="006A363E" w:rsidP="00BA6409">
      <w:pPr>
        <w:rPr>
          <w:highlight w:val="yellow"/>
        </w:rPr>
      </w:pPr>
    </w:p>
    <w:p w:rsidR="006A363E" w:rsidRPr="00C74DDC" w:rsidRDefault="006A363E" w:rsidP="00BA6409">
      <w:pPr>
        <w:rPr>
          <w:highlight w:val="yellow"/>
        </w:rPr>
      </w:pPr>
    </w:p>
    <w:p w:rsidR="00BA522C" w:rsidRPr="006A363E" w:rsidRDefault="00401908" w:rsidP="00BA522C">
      <w:pPr>
        <w:rPr>
          <w:b/>
          <w:bCs/>
          <w:color w:val="000000"/>
          <w:sz w:val="28"/>
          <w:szCs w:val="28"/>
        </w:rPr>
      </w:pPr>
      <w:r w:rsidRPr="00C42C71"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</w:t>
      </w:r>
      <w:r w:rsidR="00626EA9" w:rsidRPr="00C42C71">
        <w:rPr>
          <w:b/>
          <w:bCs/>
          <w:color w:val="000000"/>
          <w:sz w:val="28"/>
          <w:szCs w:val="28"/>
        </w:rPr>
        <w:t>1</w:t>
      </w:r>
      <w:r w:rsidR="002E5C0B">
        <w:rPr>
          <w:b/>
          <w:bCs/>
          <w:color w:val="000000"/>
          <w:sz w:val="28"/>
          <w:szCs w:val="28"/>
        </w:rPr>
        <w:t>3</w:t>
      </w:r>
      <w:r w:rsidR="00FA1E20" w:rsidRPr="00C42C71">
        <w:rPr>
          <w:b/>
          <w:bCs/>
          <w:color w:val="000000"/>
          <w:sz w:val="28"/>
          <w:szCs w:val="28"/>
        </w:rPr>
        <w:t xml:space="preserve">.  </w:t>
      </w:r>
      <w:r w:rsidRPr="00C42C71">
        <w:rPr>
          <w:b/>
          <w:bCs/>
          <w:color w:val="000000"/>
          <w:sz w:val="28"/>
          <w:szCs w:val="28"/>
        </w:rPr>
        <w:t>План – график работы цент</w:t>
      </w:r>
      <w:r w:rsidR="00C42C71" w:rsidRPr="00C42C71">
        <w:rPr>
          <w:b/>
          <w:bCs/>
          <w:color w:val="000000"/>
          <w:sz w:val="28"/>
          <w:szCs w:val="28"/>
        </w:rPr>
        <w:t>рализованной бухгалтерии на 2024</w:t>
      </w:r>
      <w:r w:rsidRPr="00C42C71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15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1822"/>
        <w:gridCol w:w="447"/>
        <w:gridCol w:w="567"/>
        <w:gridCol w:w="567"/>
        <w:gridCol w:w="562"/>
        <w:gridCol w:w="516"/>
        <w:gridCol w:w="497"/>
        <w:gridCol w:w="443"/>
        <w:gridCol w:w="567"/>
        <w:gridCol w:w="533"/>
        <w:gridCol w:w="523"/>
        <w:gridCol w:w="494"/>
        <w:gridCol w:w="481"/>
      </w:tblGrid>
      <w:tr w:rsidR="00BA522C" w:rsidRPr="00BA522C" w:rsidTr="00BA522C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Орган представления отчета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наименование отчета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1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срок представления</w:t>
            </w:r>
          </w:p>
        </w:tc>
      </w:tr>
      <w:tr w:rsidR="00BA522C" w:rsidRPr="00BA522C" w:rsidTr="00BA522C">
        <w:trPr>
          <w:trHeight w:val="9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A522C" w:rsidRPr="00BA522C" w:rsidRDefault="00BA522C" w:rsidP="00BA522C">
            <w:pPr>
              <w:jc w:val="center"/>
              <w:rPr>
                <w:b/>
                <w:bCs/>
                <w:color w:val="000000"/>
              </w:rPr>
            </w:pPr>
            <w:r w:rsidRPr="00BA522C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BA522C" w:rsidRPr="00BA522C" w:rsidTr="006A363E">
        <w:trPr>
          <w:trHeight w:val="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просроченная   бюджетная отчетность за месяц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4-запасы (срочная) "Сведения о запасах топлива" (месячная)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4</w:t>
            </w:r>
          </w:p>
        </w:tc>
      </w:tr>
      <w:tr w:rsidR="00BA522C" w:rsidRPr="00BA522C" w:rsidTr="00BA522C">
        <w:trPr>
          <w:trHeight w:val="2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Расчет 6-НДФЛ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sz w:val="20"/>
                <w:szCs w:val="20"/>
              </w:rPr>
            </w:pPr>
            <w:r w:rsidRPr="00BA522C">
              <w:rPr>
                <w:b/>
                <w:bCs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r w:rsidRPr="00BA522C">
              <w:rPr>
                <w:sz w:val="22"/>
                <w:szCs w:val="22"/>
              </w:rPr>
              <w:t>Расчет по страховым взносам  (квартальный)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  <w:r w:rsidRPr="00BA522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  <w:r w:rsidRPr="00BA522C">
              <w:rPr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</w:pPr>
            <w:r w:rsidRPr="00BA522C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  <w:r w:rsidRPr="00BA522C">
              <w:rPr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об исполнении консолидированного бюджета (форма 387)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</w:t>
            </w: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П-1"Сведения о производстве и отгрузке товаров и услуг"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  <w:highlight w:val="yellow"/>
              </w:rPr>
            </w:pPr>
            <w:r w:rsidRPr="00BA522C">
              <w:rPr>
                <w:color w:val="000000"/>
                <w:sz w:val="22"/>
                <w:szCs w:val="22"/>
              </w:rPr>
              <w:t>Золотько С.Г.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A522C" w:rsidRPr="00BA522C" w:rsidTr="00BA522C">
        <w:trPr>
          <w:trHeight w:val="4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П-Услуги «Сведения об объеме платных услуг населению по видам. Средняя численность свыше 15 человек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  <w:highlight w:val="yellow"/>
              </w:rPr>
            </w:pPr>
            <w:r w:rsidRPr="00BA522C">
              <w:rPr>
                <w:color w:val="000000"/>
                <w:sz w:val="22"/>
                <w:szCs w:val="22"/>
              </w:rPr>
              <w:t>Золотько С.Г.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сайте bus.gov.ru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баланс  форма 0503130 по каждому ОУ на бумажном носителе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Кузакова О.В.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сайте bus.gov.ru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отчет о результатах финансовой  деятельности форма 0503121 по каждому ОУ на бумажном носителе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Кузакова О.В.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сайте bus.gov.ru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отчет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(форма 0503127) по каждому ОУ на бумажном носителе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Кузакова О.В.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31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Сельхоз.</w:t>
            </w:r>
          </w:p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о поставке  продуктов питания ОО (квартал)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Золотько С.Г.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A522C" w:rsidRPr="00BA522C" w:rsidTr="00BA522C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Справка по поступлению и расходованию родительской платы (для Рудых Г.А.)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A522C" w:rsidRPr="00BA522C" w:rsidTr="00BA522C">
        <w:trPr>
          <w:trHeight w:val="2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Мин.соц.</w:t>
            </w:r>
          </w:p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Отчет об использовании субвенций по представлению мер социальной поддержки отдельных категорий обучающихся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6A363E">
        <w:trPr>
          <w:trHeight w:val="2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Мин.соц.</w:t>
            </w:r>
          </w:p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о эффективности и результатах расходования субсидий местным бюджетам из областного бюджета годовой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  <w:p w:rsidR="00BA522C" w:rsidRPr="00BA522C" w:rsidRDefault="00BA522C" w:rsidP="00BA522C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Мин.соц.</w:t>
            </w:r>
          </w:p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Отчет о расходовании субсидий по организации отдыха детей в каникулярное время на оплату стоимости набора продуктов питания в лагерях с дневным пребыванием.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  <w:p w:rsidR="00BA522C" w:rsidRPr="00BA522C" w:rsidRDefault="00BA522C" w:rsidP="00BA522C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C338B6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Мин.соц.</w:t>
            </w:r>
          </w:p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по расходам на обеспечение бесплатным питанием обучающихся, пребывающих на полном гос. обеспечении в организациях соц.</w:t>
            </w:r>
            <w:r w:rsidR="00AA272B">
              <w:rPr>
                <w:color w:val="000000"/>
                <w:sz w:val="22"/>
                <w:szCs w:val="22"/>
              </w:rPr>
              <w:t xml:space="preserve"> </w:t>
            </w:r>
            <w:r w:rsidRPr="00BA522C">
              <w:rPr>
                <w:color w:val="000000"/>
                <w:sz w:val="22"/>
                <w:szCs w:val="22"/>
              </w:rPr>
              <w:t xml:space="preserve">обслуживания, находящихся в ведении </w:t>
            </w:r>
            <w:r w:rsidRPr="00BA522C">
              <w:rPr>
                <w:color w:val="000000"/>
                <w:sz w:val="22"/>
                <w:szCs w:val="22"/>
              </w:rPr>
              <w:lastRenderedPageBreak/>
              <w:t>Иркутской области, посещающих 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</w:rPr>
              <w:lastRenderedPageBreak/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Информация о поставке продуктов питания в учреждения социальной сферы (квартал)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Золотько С.Г.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C338B6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Расходы на организацию проф.образования и доп.</w:t>
            </w:r>
            <w:r w:rsidR="00AA272B">
              <w:rPr>
                <w:color w:val="000000"/>
                <w:sz w:val="22"/>
                <w:szCs w:val="22"/>
              </w:rPr>
              <w:t xml:space="preserve"> </w:t>
            </w:r>
            <w:r w:rsidRPr="00BA522C">
              <w:rPr>
                <w:color w:val="000000"/>
                <w:sz w:val="22"/>
                <w:szCs w:val="22"/>
              </w:rPr>
              <w:t>проф.</w:t>
            </w:r>
            <w:r w:rsidR="00AA272B">
              <w:rPr>
                <w:color w:val="000000"/>
                <w:sz w:val="22"/>
                <w:szCs w:val="22"/>
              </w:rPr>
              <w:t xml:space="preserve"> </w:t>
            </w:r>
            <w:r w:rsidRPr="00BA522C">
              <w:rPr>
                <w:color w:val="000000"/>
                <w:sz w:val="22"/>
                <w:szCs w:val="22"/>
              </w:rPr>
              <w:t>образования выборных должностных лиц местного самоуправления, депутатов, муниц</w:t>
            </w:r>
            <w:r w:rsidR="00C338B6">
              <w:rPr>
                <w:color w:val="000000"/>
                <w:sz w:val="22"/>
                <w:szCs w:val="22"/>
              </w:rPr>
              <w:t xml:space="preserve">. </w:t>
            </w:r>
            <w:r w:rsidRPr="00BA522C">
              <w:rPr>
                <w:color w:val="000000"/>
                <w:sz w:val="22"/>
                <w:szCs w:val="22"/>
              </w:rPr>
              <w:t xml:space="preserve">служащих, а также на подготовку кадров для муниципальной службы (форма 540)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бюджетная отчетность за месяц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</w:tr>
      <w:tr w:rsidR="00BA522C" w:rsidRPr="00BA522C" w:rsidTr="00BA522C">
        <w:trPr>
          <w:trHeight w:val="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Сведения о дебиторской и кредиторской задолженности форма 0503169 ДТ,0503169 КТ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ГИС ГМП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Реестр по начислению и поступлению родительской платы по каждому ребенку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Зайцева Н.Л.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П-2 (квартальная) «Сведения об инвестициях в нефинансовые активы»(квартальная)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3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sz w:val="20"/>
                <w:szCs w:val="20"/>
              </w:rPr>
            </w:pPr>
            <w:r w:rsidRPr="00BA522C">
              <w:rPr>
                <w:b/>
                <w:bCs/>
                <w:sz w:val="20"/>
                <w:szCs w:val="20"/>
              </w:rPr>
              <w:t>СПФР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Подраздел 1. Сведения о трудовой (иной) деятельности, страховом стаже, заработной плате зарегистрированного лица (ЗЛ)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A522C" w:rsidRPr="00BA522C" w:rsidTr="00BA522C">
        <w:trPr>
          <w:trHeight w:val="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СПФР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AA272B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Раздел 2. Сведения о начисленных страховых взносах на обязательное социальное страхование от несча</w:t>
            </w:r>
            <w:r w:rsidR="00AA272B">
              <w:rPr>
                <w:color w:val="000000"/>
                <w:sz w:val="22"/>
                <w:szCs w:val="22"/>
              </w:rPr>
              <w:t xml:space="preserve">стных случаев на производстве и </w:t>
            </w:r>
            <w:r w:rsidRPr="00BA522C">
              <w:rPr>
                <w:color w:val="000000"/>
                <w:sz w:val="22"/>
                <w:szCs w:val="22"/>
              </w:rPr>
              <w:t>профессиональных заболеваний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СПФР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Подраздел 2.3. Сведения о результатах проведенных обязательных предварительных и периодических ме</w:t>
            </w:r>
            <w:r w:rsidR="00AA272B">
              <w:rPr>
                <w:color w:val="000000"/>
                <w:sz w:val="22"/>
                <w:szCs w:val="22"/>
              </w:rPr>
              <w:t xml:space="preserve">дицинских осмотров работников и </w:t>
            </w:r>
            <w:r w:rsidRPr="00BA522C">
              <w:rPr>
                <w:color w:val="000000"/>
                <w:sz w:val="22"/>
                <w:szCs w:val="22"/>
              </w:rPr>
              <w:t>проведенной специальной оценке условий труда на начало года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об использовании ТЭР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7</w:t>
            </w: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Мин.соц.</w:t>
            </w:r>
          </w:p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Кассовый прогноз  по расходам на питание малообеспеченных школьников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A522C" w:rsidRPr="00BA522C" w:rsidTr="00BA522C">
        <w:trPr>
          <w:trHeight w:val="4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Мин.соц.</w:t>
            </w:r>
          </w:p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Кассовый прогноз по расходам на обеспечение бесплатным питанием обучающихся, пребывающих на полном гос. обеспечении в организациях социального обслуживания, находящихся в ведении Иркутской области, посещающих 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A522C" w:rsidRPr="00BA522C" w:rsidTr="00BA522C">
        <w:trPr>
          <w:trHeight w:val="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Справка по питанию (кассовые и фактические расходы для Пахоруковой Е.В.)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 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Потребление коммунальных ресурсов 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A522C" w:rsidRPr="00BA522C" w:rsidTr="00BA522C">
        <w:trPr>
          <w:trHeight w:val="1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Состояние расчетов с поставщиками коммунальных услуг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Энергодекларация 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 Персонифицированные сведения о физических лицах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Соц.защита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Отчет по начислению родительской платы  по каждому </w:t>
            </w:r>
            <w:r w:rsidRPr="00BA522C">
              <w:rPr>
                <w:color w:val="000000"/>
                <w:sz w:val="22"/>
                <w:szCs w:val="22"/>
              </w:rPr>
              <w:lastRenderedPageBreak/>
              <w:t>ребенку до 15 го числа каждого месяца следующего за отчетным</w:t>
            </w:r>
            <w:r w:rsidRPr="00BA522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lastRenderedPageBreak/>
              <w:t>Зайцева Н.Л.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A522C" w:rsidRPr="00BA522C" w:rsidTr="00BA522C">
        <w:trPr>
          <w:trHeight w:val="2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lastRenderedPageBreak/>
              <w:t>Соц.защита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Предоставление ежемесячного  реестра о начисленной плате за присмотр и уход за деть</w:t>
            </w:r>
            <w:r w:rsidR="00C338B6">
              <w:rPr>
                <w:color w:val="000000"/>
                <w:sz w:val="22"/>
                <w:szCs w:val="22"/>
              </w:rPr>
              <w:t>ми в дошкольных ОО. Мат.капитал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Зайцева Н.Л.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4-ТЭР «Сведения об использовании топливно-энергетических ресурсов»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ФСС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подтверждение основного вида деятельности в ФСС(год)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ФСС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Расчет 4-ФСС (в части взносов на "Травматизм" 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ФСС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4-ФСС (в части взносов на "травматизм") в эл. виде 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AA272B">
        <w:trPr>
          <w:trHeight w:val="2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ФСС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4-ФСС (в части взносов на "травматизм) в эл. виде  квартал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AA272B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П-1"Услуги" 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Золотько С.Г.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A522C" w:rsidRPr="00BA522C" w:rsidTr="00BA522C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КСП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2C" w:rsidRPr="00BA522C" w:rsidRDefault="00BA522C" w:rsidP="00BA522C">
            <w:pPr>
              <w:jc w:val="both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Годовой отчет  за 2022 год по Управлению образования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2C" w:rsidRPr="00BA522C" w:rsidRDefault="00BA522C" w:rsidP="00BA522C">
            <w:pPr>
              <w:jc w:val="both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Справка 2-НДФЛ  (при невозможности удержать НДФЛ с доходов)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Налог на прибыль 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Баланс главного распорядителя бюджетных средств 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годовой отчет по УО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rFonts w:eastAsia="Calibri"/>
                <w:sz w:val="22"/>
                <w:szCs w:val="22"/>
                <w:lang w:eastAsia="en-US"/>
              </w:rPr>
              <w:t>Уведомление об исчисленных суммах платежей по НДФЛ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rFonts w:eastAsia="Calibri"/>
                <w:sz w:val="22"/>
                <w:szCs w:val="22"/>
                <w:lang w:eastAsia="en-US"/>
              </w:rPr>
              <w:t>Уведомление об исчисленных суммах платежей по страховым взносам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Налог на имущество 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П-5М «Основные сведения о деятельности организации» (квартал)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Золотько С.Г.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 xml:space="preserve">Отдел 23 </w:t>
            </w:r>
          </w:p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УФК ФК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Закрепление кодов дохода БК согласно распоряжения Решения Думы Киренского муниципального района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31</w:t>
            </w:r>
          </w:p>
        </w:tc>
      </w:tr>
      <w:tr w:rsidR="00BA522C" w:rsidRPr="00BA522C" w:rsidTr="00BA522C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Справка 2-НДФЛ (по всем выплаченным доходам)  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6A363E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Расчет 6-НДФЛ  ( год 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Целевое использования средств субвенции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sz w:val="22"/>
                <w:szCs w:val="22"/>
              </w:rPr>
              <w:t>Фирсова М.А.</w:t>
            </w:r>
            <w:r w:rsidRPr="00BA522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6A363E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ИФНС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Баланс 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65-автотранс Сведения о продукции автомобильного транспорта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1-ТЕП Сведения о снабжении теплоэнергии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3-информ Сведения об использовании информационных технологий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Шпаченко Д.Н.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П-2 (инвест)«Сведения об инвестиционной деятельности» 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522C">
              <w:rPr>
                <w:b/>
                <w:bCs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11 (краткая) «Сведения о наличии и движении основных </w:t>
            </w:r>
            <w:r w:rsidRPr="00BA522C">
              <w:rPr>
                <w:color w:val="000000"/>
                <w:sz w:val="22"/>
                <w:szCs w:val="22"/>
              </w:rPr>
              <w:lastRenderedPageBreak/>
              <w:t>фондов (средств) некоммерческих организаций»(год)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lastRenderedPageBreak/>
              <w:t>Клепикова И.О.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в электронном бюджете на предоставление  субсидии  по обеспечению бесплатным горячим питанием обучающихся, получающих НОО в ОО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2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о достижении значений показателей результативности на предоставление субсидии  по обеспечению бесплатным горячим питанием обучающихся, получающих НОО в 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  <w:p w:rsidR="00BA522C" w:rsidRPr="00BA522C" w:rsidRDefault="00BA522C" w:rsidP="00BA522C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Заявка на предоставление субсидии  по обеспечению бесплатным горячим питанием обучающихся, получающих НОО в 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BA522C" w:rsidRPr="00BA522C" w:rsidTr="00BA522C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highlight w:val="yellow"/>
              </w:rPr>
            </w:pPr>
            <w:r w:rsidRPr="00BA522C">
              <w:rPr>
                <w:color w:val="000000"/>
                <w:sz w:val="22"/>
                <w:szCs w:val="22"/>
              </w:rPr>
              <w:t>Отчет об исполнении мероприятий  по организации бесплатного горячего питания обучающихся, получающих НОО в 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A522C" w:rsidRPr="00BA522C" w:rsidTr="00BA522C">
        <w:trPr>
          <w:trHeight w:val="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о расходах бюджета МО Киренский район о предоставлении субсидии  по обеспечению бесплатным двухразовым питанием обучающихся с ОВЗ в 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6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</w:t>
            </w:r>
            <w:r w:rsidRPr="00BA522C">
              <w:rPr>
                <w:color w:val="000000"/>
                <w:sz w:val="22"/>
                <w:szCs w:val="22"/>
              </w:rPr>
              <w:br w:type="page"/>
              <w:t xml:space="preserve"> о достижении значений результатов использования Субсидии  по обеспечению бесплатным двухразовым питанием обучающихся с ОВЗ в 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6A363E">
            <w:pPr>
              <w:ind w:right="-109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Заявка на предоставление  субсидии по обеспечению бесплатным двухразов</w:t>
            </w:r>
            <w:r w:rsidR="006A363E">
              <w:rPr>
                <w:color w:val="000000"/>
                <w:sz w:val="22"/>
                <w:szCs w:val="22"/>
              </w:rPr>
              <w:t xml:space="preserve">ым питанием обучающихся с ОВЗ в </w:t>
            </w:r>
            <w:r w:rsidRPr="00BA522C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BA522C" w:rsidRPr="00BA522C" w:rsidTr="00BA522C">
        <w:trPr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Отчетодостижении значений результатов использования  субсидии по обеспечению бесплатным двухразовым питанием детей-инвалидов в 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2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о расходах бюджета МО Киренский район  по обеспечению бесплатным двухразовым питанием детей-инвалидов в 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Заявка</w:t>
            </w:r>
            <w:r w:rsidRPr="00BA522C">
              <w:rPr>
                <w:color w:val="000000"/>
                <w:sz w:val="22"/>
                <w:szCs w:val="22"/>
              </w:rPr>
              <w:br w:type="page"/>
              <w:t xml:space="preserve"> на предоставление субвенций для финансового обеспечения переданных органам местного самоуправления МО областных гос. полномочий по обеспечению бесплатным двухразовым питанием детей-инвалидов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BA522C" w:rsidRPr="00BA522C" w:rsidTr="00BA522C">
        <w:trPr>
          <w:trHeight w:val="2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ФУ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Начисление компенсации детям с ОВЗ и Детям-инвалидам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A522C" w:rsidRPr="00BA522C" w:rsidTr="00BA522C">
        <w:trPr>
          <w:trHeight w:val="1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Отчет о достижении значений результатов использования Субсидии о предоставлении субсидии на обеспечение бесплатным питьевым молоком обучающихся  1– 4 кл.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6A363E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Отчет о расходах УО о предоставлении субсидии  на обеспечение бесплатным питьевым молоком обучающихся  1- 4 классов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Войтова Ю.М.</w:t>
            </w:r>
          </w:p>
          <w:p w:rsidR="00BA522C" w:rsidRPr="00BA522C" w:rsidRDefault="00BA522C" w:rsidP="00BA522C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2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lastRenderedPageBreak/>
              <w:t>МО</w:t>
            </w:r>
          </w:p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6A363E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Информация о средней заработной плате педагогических работников МОО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AA272B" w:rsidP="00BA52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Молодежева Е.В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2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6A363E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Информация о размере фактически начисленной заработной платы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Фирсова М.А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6A363E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Информация о размере фактически начисленной заработной платы Советников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Фирсова М.А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2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Фо</w:t>
            </w:r>
            <w:r w:rsidR="00AA272B">
              <w:rPr>
                <w:color w:val="000000"/>
                <w:sz w:val="22"/>
                <w:szCs w:val="22"/>
              </w:rPr>
              <w:t xml:space="preserve">рма: Минобр выплаты за классное </w:t>
            </w:r>
            <w:r w:rsidRPr="00BA522C">
              <w:rPr>
                <w:color w:val="000000"/>
                <w:sz w:val="22"/>
                <w:szCs w:val="22"/>
              </w:rPr>
              <w:t>руководство (Свод-Смарт)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2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Информация о кассовых расходах и сложившихся остатках средств субвенции на счетах местных бюджетов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12</w:t>
            </w:r>
          </w:p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3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Cs/>
                <w:color w:val="000000"/>
                <w:sz w:val="20"/>
                <w:szCs w:val="20"/>
              </w:rPr>
            </w:pPr>
            <w:r w:rsidRPr="00BA522C">
              <w:rPr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6A363E">
            <w:pPr>
              <w:ind w:right="-109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Сводная Заявка на предоставление субвенции и субсидий,МБТ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BA522C" w:rsidRPr="00BA522C" w:rsidTr="00BA522C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6A363E">
            <w:pPr>
              <w:ind w:right="-109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в электронном бюджете о расходах бюджета ИО, в целях софинансирования которых предоставляется ИМБТ на обеспечение выплат ежемесячного денежного вознаграждения по классному руководству (прилож</w:t>
            </w:r>
            <w:r w:rsidR="00AA272B">
              <w:rPr>
                <w:color w:val="000000"/>
                <w:sz w:val="22"/>
                <w:szCs w:val="22"/>
              </w:rPr>
              <w:t>ение</w:t>
            </w:r>
            <w:r w:rsidRPr="00BA522C">
              <w:rPr>
                <w:color w:val="000000"/>
                <w:sz w:val="22"/>
                <w:szCs w:val="22"/>
              </w:rPr>
              <w:t xml:space="preserve"> 3 к Соглашению)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AA272B">
        <w:trPr>
          <w:trHeight w:val="2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AA272B" w:rsidP="00BA5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 xml:space="preserve">ЗП-образование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AA272B" w:rsidP="00BA52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Молодежева Е.В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Информация о сети муниципальных образовательных организаций ИО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AA272B" w:rsidP="00BA52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Молодежева Е.В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Cs/>
                <w:color w:val="000000"/>
                <w:sz w:val="20"/>
                <w:szCs w:val="20"/>
              </w:rPr>
            </w:pPr>
            <w:r w:rsidRPr="00BA522C">
              <w:rPr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о целевом использовании средств субвенции ДО в МКДОУ, полученных из областного бюджета (квартал)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2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bCs/>
                <w:color w:val="000000"/>
                <w:sz w:val="20"/>
                <w:szCs w:val="20"/>
              </w:rPr>
            </w:pPr>
            <w:r w:rsidRPr="00BA522C">
              <w:rPr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о целевом использовании средств субвенции в ОО, полученных из областного бюджета (квартальный)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в электронном бюджете о достижении результатов предоставления ИМБТ на обеспечение выплат ежемесячного денежного вознаграждения по классному руководству (прилож</w:t>
            </w:r>
            <w:r w:rsidR="00AA272B">
              <w:rPr>
                <w:color w:val="000000"/>
                <w:sz w:val="22"/>
                <w:szCs w:val="22"/>
              </w:rPr>
              <w:t>ение</w:t>
            </w:r>
            <w:r w:rsidRPr="00BA522C">
              <w:rPr>
                <w:color w:val="000000"/>
                <w:sz w:val="22"/>
                <w:szCs w:val="22"/>
              </w:rPr>
              <w:t xml:space="preserve"> 4 к Соглашению)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в электронном бюджете о расходах бюджета ИО, в целях софинансирование которых предоставляется ИМБТ на обеспечение выплат Советники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в электронном бюджете о достижении результатов предоставления ИМБТ на обеспечение Советники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Курбатова Е.В.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  <w:tr w:rsidR="00BA522C" w:rsidRPr="00BA522C" w:rsidTr="00BA522C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  <w:sz w:val="20"/>
                <w:szCs w:val="20"/>
              </w:rPr>
            </w:pPr>
            <w:r w:rsidRPr="00BA522C">
              <w:rPr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Отчет о расходах бюджета МО в целях софинансирования которых предоставляется Субсидия (прилож</w:t>
            </w:r>
            <w:r w:rsidR="00AA272B">
              <w:rPr>
                <w:color w:val="000000"/>
                <w:sz w:val="22"/>
                <w:szCs w:val="22"/>
              </w:rPr>
              <w:t>ение</w:t>
            </w:r>
            <w:r w:rsidRPr="00BA522C">
              <w:rPr>
                <w:color w:val="000000"/>
                <w:sz w:val="22"/>
                <w:szCs w:val="22"/>
              </w:rPr>
              <w:t xml:space="preserve"> 3,4 к Соглашению)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Ласточкина Е.И.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ind w:right="-108"/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  <w:r w:rsidRPr="00BA5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22C" w:rsidRPr="00BA522C" w:rsidRDefault="00BA522C" w:rsidP="00BA522C">
            <w:pPr>
              <w:jc w:val="center"/>
              <w:rPr>
                <w:color w:val="000000"/>
              </w:rPr>
            </w:pPr>
          </w:p>
        </w:tc>
      </w:tr>
    </w:tbl>
    <w:p w:rsidR="000D7013" w:rsidRPr="00BA6409" w:rsidRDefault="000D7013" w:rsidP="000D7013">
      <w:pPr>
        <w:tabs>
          <w:tab w:val="left" w:pos="2025"/>
        </w:tabs>
      </w:pPr>
    </w:p>
    <w:p w:rsidR="00EF3F52" w:rsidRPr="000D7013" w:rsidRDefault="00EF3F52" w:rsidP="000D7013"/>
    <w:sectPr w:rsidR="00EF3F52" w:rsidRPr="000D7013" w:rsidSect="0002725A">
      <w:footerReference w:type="even" r:id="rId11"/>
      <w:footerReference w:type="default" r:id="rId12"/>
      <w:pgSz w:w="16838" w:h="11906" w:orient="landscape"/>
      <w:pgMar w:top="993" w:right="1134" w:bottom="284" w:left="1134" w:header="70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F1" w:rsidRDefault="00D35DF1" w:rsidP="00D63884">
      <w:r>
        <w:separator/>
      </w:r>
    </w:p>
  </w:endnote>
  <w:endnote w:type="continuationSeparator" w:id="0">
    <w:p w:rsidR="00D35DF1" w:rsidRDefault="00D35DF1" w:rsidP="00D6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00" w:rsidRDefault="00804900" w:rsidP="00361E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900" w:rsidRDefault="00804900" w:rsidP="00361E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893728"/>
      <w:docPartObj>
        <w:docPartGallery w:val="Page Numbers (Bottom of Page)"/>
        <w:docPartUnique/>
      </w:docPartObj>
    </w:sdtPr>
    <w:sdtEndPr/>
    <w:sdtContent>
      <w:p w:rsidR="00804900" w:rsidRDefault="008049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4A">
          <w:rPr>
            <w:noProof/>
          </w:rPr>
          <w:t>29</w:t>
        </w:r>
        <w:r>
          <w:fldChar w:fldCharType="end"/>
        </w:r>
      </w:p>
    </w:sdtContent>
  </w:sdt>
  <w:p w:rsidR="00804900" w:rsidRDefault="008049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F1" w:rsidRDefault="00D35DF1" w:rsidP="00D63884">
      <w:r>
        <w:separator/>
      </w:r>
    </w:p>
  </w:footnote>
  <w:footnote w:type="continuationSeparator" w:id="0">
    <w:p w:rsidR="00D35DF1" w:rsidRDefault="00D35DF1" w:rsidP="00D6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6272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804D06"/>
    <w:multiLevelType w:val="hybridMultilevel"/>
    <w:tmpl w:val="BA88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6527A9"/>
    <w:multiLevelType w:val="hybridMultilevel"/>
    <w:tmpl w:val="13527C68"/>
    <w:lvl w:ilvl="0" w:tplc="38E63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80F75"/>
    <w:multiLevelType w:val="hybridMultilevel"/>
    <w:tmpl w:val="FD8815B4"/>
    <w:lvl w:ilvl="0" w:tplc="58669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2254B"/>
    <w:multiLevelType w:val="hybridMultilevel"/>
    <w:tmpl w:val="1BAE4FFE"/>
    <w:lvl w:ilvl="0" w:tplc="98244B6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10131"/>
    <w:multiLevelType w:val="hybridMultilevel"/>
    <w:tmpl w:val="834A5164"/>
    <w:lvl w:ilvl="0" w:tplc="C9F07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A4386"/>
    <w:multiLevelType w:val="hybridMultilevel"/>
    <w:tmpl w:val="AC027C2E"/>
    <w:lvl w:ilvl="0" w:tplc="886E7BB0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9BB511D"/>
    <w:multiLevelType w:val="hybridMultilevel"/>
    <w:tmpl w:val="573AD6F0"/>
    <w:lvl w:ilvl="0" w:tplc="EC94A0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E37AC5"/>
    <w:multiLevelType w:val="hybridMultilevel"/>
    <w:tmpl w:val="5892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32671"/>
    <w:multiLevelType w:val="hybridMultilevel"/>
    <w:tmpl w:val="BB507F2A"/>
    <w:lvl w:ilvl="0" w:tplc="13F875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64A0D"/>
    <w:multiLevelType w:val="hybridMultilevel"/>
    <w:tmpl w:val="3FE0CCD0"/>
    <w:lvl w:ilvl="0" w:tplc="98244B6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21DF9"/>
    <w:multiLevelType w:val="hybridMultilevel"/>
    <w:tmpl w:val="8BAA7DA8"/>
    <w:lvl w:ilvl="0" w:tplc="16064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51167"/>
    <w:multiLevelType w:val="hybridMultilevel"/>
    <w:tmpl w:val="317C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D1E9B"/>
    <w:multiLevelType w:val="hybridMultilevel"/>
    <w:tmpl w:val="B332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9239C"/>
    <w:multiLevelType w:val="hybridMultilevel"/>
    <w:tmpl w:val="AE50A60A"/>
    <w:lvl w:ilvl="0" w:tplc="98244B6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A6671"/>
    <w:multiLevelType w:val="hybridMultilevel"/>
    <w:tmpl w:val="081C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67B0A"/>
    <w:multiLevelType w:val="hybridMultilevel"/>
    <w:tmpl w:val="3E524F8A"/>
    <w:lvl w:ilvl="0" w:tplc="F484FCB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>
    <w:nsid w:val="364A63DB"/>
    <w:multiLevelType w:val="hybridMultilevel"/>
    <w:tmpl w:val="EAA0B14E"/>
    <w:lvl w:ilvl="0" w:tplc="1516587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BA0CDD"/>
    <w:multiLevelType w:val="multilevel"/>
    <w:tmpl w:val="4824120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F676B6"/>
    <w:multiLevelType w:val="hybridMultilevel"/>
    <w:tmpl w:val="F58EF8C6"/>
    <w:lvl w:ilvl="0" w:tplc="CA3AA92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D4EC0"/>
    <w:multiLevelType w:val="hybridMultilevel"/>
    <w:tmpl w:val="BF14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74E29"/>
    <w:multiLevelType w:val="hybridMultilevel"/>
    <w:tmpl w:val="899C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2740E"/>
    <w:multiLevelType w:val="hybridMultilevel"/>
    <w:tmpl w:val="A9D49736"/>
    <w:lvl w:ilvl="0" w:tplc="1FF8DD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9611D"/>
    <w:multiLevelType w:val="hybridMultilevel"/>
    <w:tmpl w:val="C0F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55D23"/>
    <w:multiLevelType w:val="hybridMultilevel"/>
    <w:tmpl w:val="A0429CA6"/>
    <w:lvl w:ilvl="0" w:tplc="98244B6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10B49"/>
    <w:multiLevelType w:val="hybridMultilevel"/>
    <w:tmpl w:val="B0B4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545A1"/>
    <w:multiLevelType w:val="hybridMultilevel"/>
    <w:tmpl w:val="50EABC0E"/>
    <w:lvl w:ilvl="0" w:tplc="A0984EF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9A72CD5"/>
    <w:multiLevelType w:val="hybridMultilevel"/>
    <w:tmpl w:val="93C0C3B6"/>
    <w:lvl w:ilvl="0" w:tplc="A2120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155EF"/>
    <w:multiLevelType w:val="hybridMultilevel"/>
    <w:tmpl w:val="3EBE6766"/>
    <w:lvl w:ilvl="0" w:tplc="CC4C2FB2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158382B"/>
    <w:multiLevelType w:val="multilevel"/>
    <w:tmpl w:val="D752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18A2636"/>
    <w:multiLevelType w:val="hybridMultilevel"/>
    <w:tmpl w:val="C8C6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D3EBF"/>
    <w:multiLevelType w:val="hybridMultilevel"/>
    <w:tmpl w:val="0B7007E6"/>
    <w:lvl w:ilvl="0" w:tplc="7EC61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251CC"/>
    <w:multiLevelType w:val="hybridMultilevel"/>
    <w:tmpl w:val="C9C2A96A"/>
    <w:lvl w:ilvl="0" w:tplc="120E184E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69D4837"/>
    <w:multiLevelType w:val="hybridMultilevel"/>
    <w:tmpl w:val="8B3031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44B3F"/>
    <w:multiLevelType w:val="hybridMultilevel"/>
    <w:tmpl w:val="F22A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F09EF"/>
    <w:multiLevelType w:val="hybridMultilevel"/>
    <w:tmpl w:val="4A48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209AA"/>
    <w:multiLevelType w:val="hybridMultilevel"/>
    <w:tmpl w:val="DD1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6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5"/>
  </w:num>
  <w:num w:numId="8">
    <w:abstractNumId w:val="25"/>
  </w:num>
  <w:num w:numId="9">
    <w:abstractNumId w:val="32"/>
  </w:num>
  <w:num w:numId="10">
    <w:abstractNumId w:val="40"/>
  </w:num>
  <w:num w:numId="11">
    <w:abstractNumId w:val="18"/>
  </w:num>
  <w:num w:numId="12">
    <w:abstractNumId w:val="34"/>
  </w:num>
  <w:num w:numId="13">
    <w:abstractNumId w:val="36"/>
  </w:num>
  <w:num w:numId="14">
    <w:abstractNumId w:val="44"/>
  </w:num>
  <w:num w:numId="15">
    <w:abstractNumId w:val="13"/>
  </w:num>
  <w:num w:numId="16">
    <w:abstractNumId w:val="19"/>
  </w:num>
  <w:num w:numId="17">
    <w:abstractNumId w:val="23"/>
  </w:num>
  <w:num w:numId="18">
    <w:abstractNumId w:val="33"/>
  </w:num>
  <w:num w:numId="19">
    <w:abstractNumId w:val="14"/>
  </w:num>
  <w:num w:numId="20">
    <w:abstractNumId w:val="11"/>
  </w:num>
  <w:num w:numId="21">
    <w:abstractNumId w:val="20"/>
  </w:num>
  <w:num w:numId="22">
    <w:abstractNumId w:val="15"/>
  </w:num>
  <w:num w:numId="23">
    <w:abstractNumId w:val="30"/>
  </w:num>
  <w:num w:numId="24">
    <w:abstractNumId w:val="22"/>
  </w:num>
  <w:num w:numId="25">
    <w:abstractNumId w:val="29"/>
  </w:num>
  <w:num w:numId="26">
    <w:abstractNumId w:val="43"/>
  </w:num>
  <w:num w:numId="27">
    <w:abstractNumId w:val="17"/>
  </w:num>
  <w:num w:numId="28">
    <w:abstractNumId w:val="41"/>
  </w:num>
  <w:num w:numId="29">
    <w:abstractNumId w:val="37"/>
  </w:num>
  <w:num w:numId="30">
    <w:abstractNumId w:val="12"/>
  </w:num>
  <w:num w:numId="31">
    <w:abstractNumId w:val="21"/>
  </w:num>
  <w:num w:numId="32">
    <w:abstractNumId w:val="31"/>
  </w:num>
  <w:num w:numId="33">
    <w:abstractNumId w:val="10"/>
  </w:num>
  <w:num w:numId="34">
    <w:abstractNumId w:val="24"/>
  </w:num>
  <w:num w:numId="35">
    <w:abstractNumId w:val="28"/>
  </w:num>
  <w:num w:numId="36">
    <w:abstractNumId w:val="39"/>
  </w:num>
  <w:num w:numId="37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81F"/>
    <w:rsid w:val="00002556"/>
    <w:rsid w:val="000035CD"/>
    <w:rsid w:val="000043E6"/>
    <w:rsid w:val="000044A0"/>
    <w:rsid w:val="00004F85"/>
    <w:rsid w:val="00006F0F"/>
    <w:rsid w:val="00007824"/>
    <w:rsid w:val="00007B30"/>
    <w:rsid w:val="0001043D"/>
    <w:rsid w:val="00010919"/>
    <w:rsid w:val="0001496C"/>
    <w:rsid w:val="00014D0E"/>
    <w:rsid w:val="0002067D"/>
    <w:rsid w:val="00021156"/>
    <w:rsid w:val="0002378F"/>
    <w:rsid w:val="00023DB9"/>
    <w:rsid w:val="0002480E"/>
    <w:rsid w:val="00025315"/>
    <w:rsid w:val="00026427"/>
    <w:rsid w:val="00026A56"/>
    <w:rsid w:val="0002725A"/>
    <w:rsid w:val="000304DD"/>
    <w:rsid w:val="00030511"/>
    <w:rsid w:val="000312EA"/>
    <w:rsid w:val="0003335C"/>
    <w:rsid w:val="00034190"/>
    <w:rsid w:val="0003497F"/>
    <w:rsid w:val="00035857"/>
    <w:rsid w:val="0003627E"/>
    <w:rsid w:val="00037C94"/>
    <w:rsid w:val="0004179E"/>
    <w:rsid w:val="00043E29"/>
    <w:rsid w:val="000446DF"/>
    <w:rsid w:val="00045402"/>
    <w:rsid w:val="00050C16"/>
    <w:rsid w:val="00051FD4"/>
    <w:rsid w:val="00053308"/>
    <w:rsid w:val="000534BA"/>
    <w:rsid w:val="00053E95"/>
    <w:rsid w:val="000541A5"/>
    <w:rsid w:val="000548FA"/>
    <w:rsid w:val="0005520E"/>
    <w:rsid w:val="00055F82"/>
    <w:rsid w:val="0005625A"/>
    <w:rsid w:val="0005744A"/>
    <w:rsid w:val="000577F5"/>
    <w:rsid w:val="000578C8"/>
    <w:rsid w:val="000604F6"/>
    <w:rsid w:val="00060C50"/>
    <w:rsid w:val="0006105D"/>
    <w:rsid w:val="000620B5"/>
    <w:rsid w:val="0006381C"/>
    <w:rsid w:val="000652B5"/>
    <w:rsid w:val="00066B16"/>
    <w:rsid w:val="0007094C"/>
    <w:rsid w:val="00070CFF"/>
    <w:rsid w:val="00071307"/>
    <w:rsid w:val="00071E1B"/>
    <w:rsid w:val="000722E8"/>
    <w:rsid w:val="00073432"/>
    <w:rsid w:val="00076316"/>
    <w:rsid w:val="00076B53"/>
    <w:rsid w:val="00076FD3"/>
    <w:rsid w:val="00077671"/>
    <w:rsid w:val="000809BE"/>
    <w:rsid w:val="00081D7C"/>
    <w:rsid w:val="00081EB1"/>
    <w:rsid w:val="00081EE3"/>
    <w:rsid w:val="000825FF"/>
    <w:rsid w:val="0008315A"/>
    <w:rsid w:val="00083955"/>
    <w:rsid w:val="00083D45"/>
    <w:rsid w:val="000850C1"/>
    <w:rsid w:val="00085BB4"/>
    <w:rsid w:val="00086479"/>
    <w:rsid w:val="00091A42"/>
    <w:rsid w:val="000926BD"/>
    <w:rsid w:val="0009505E"/>
    <w:rsid w:val="00096DCD"/>
    <w:rsid w:val="00097C2B"/>
    <w:rsid w:val="000A0869"/>
    <w:rsid w:val="000A199A"/>
    <w:rsid w:val="000A2252"/>
    <w:rsid w:val="000A2733"/>
    <w:rsid w:val="000A44B1"/>
    <w:rsid w:val="000A6B29"/>
    <w:rsid w:val="000A6D7B"/>
    <w:rsid w:val="000A743E"/>
    <w:rsid w:val="000B1BB9"/>
    <w:rsid w:val="000B364E"/>
    <w:rsid w:val="000B3BEB"/>
    <w:rsid w:val="000B4E22"/>
    <w:rsid w:val="000B6005"/>
    <w:rsid w:val="000B60D1"/>
    <w:rsid w:val="000B6281"/>
    <w:rsid w:val="000B6BAE"/>
    <w:rsid w:val="000B6C9C"/>
    <w:rsid w:val="000C0975"/>
    <w:rsid w:val="000C1690"/>
    <w:rsid w:val="000C228E"/>
    <w:rsid w:val="000C27DB"/>
    <w:rsid w:val="000C329A"/>
    <w:rsid w:val="000C364D"/>
    <w:rsid w:val="000C3B28"/>
    <w:rsid w:val="000C3CBF"/>
    <w:rsid w:val="000C6E94"/>
    <w:rsid w:val="000D1E5D"/>
    <w:rsid w:val="000D2461"/>
    <w:rsid w:val="000D2793"/>
    <w:rsid w:val="000D5087"/>
    <w:rsid w:val="000D6117"/>
    <w:rsid w:val="000D6D88"/>
    <w:rsid w:val="000D7013"/>
    <w:rsid w:val="000E0028"/>
    <w:rsid w:val="000E028D"/>
    <w:rsid w:val="000E042C"/>
    <w:rsid w:val="000E0693"/>
    <w:rsid w:val="000E133B"/>
    <w:rsid w:val="000E3D4A"/>
    <w:rsid w:val="000E3EC6"/>
    <w:rsid w:val="000E6455"/>
    <w:rsid w:val="000E66EC"/>
    <w:rsid w:val="000E769D"/>
    <w:rsid w:val="000E7D7F"/>
    <w:rsid w:val="000F0916"/>
    <w:rsid w:val="000F0A6E"/>
    <w:rsid w:val="000F1060"/>
    <w:rsid w:val="000F13D0"/>
    <w:rsid w:val="000F2178"/>
    <w:rsid w:val="000F30CB"/>
    <w:rsid w:val="000F33F3"/>
    <w:rsid w:val="000F38AE"/>
    <w:rsid w:val="000F4021"/>
    <w:rsid w:val="000F47FD"/>
    <w:rsid w:val="000F545D"/>
    <w:rsid w:val="000F757D"/>
    <w:rsid w:val="00101991"/>
    <w:rsid w:val="00102F92"/>
    <w:rsid w:val="001030DE"/>
    <w:rsid w:val="00103286"/>
    <w:rsid w:val="001042C1"/>
    <w:rsid w:val="001045D5"/>
    <w:rsid w:val="00104EF6"/>
    <w:rsid w:val="001055BA"/>
    <w:rsid w:val="001061DA"/>
    <w:rsid w:val="00106EF4"/>
    <w:rsid w:val="0010758C"/>
    <w:rsid w:val="0011404C"/>
    <w:rsid w:val="0011418B"/>
    <w:rsid w:val="001141F8"/>
    <w:rsid w:val="00116359"/>
    <w:rsid w:val="0011688F"/>
    <w:rsid w:val="001177DB"/>
    <w:rsid w:val="00121299"/>
    <w:rsid w:val="00122F3B"/>
    <w:rsid w:val="0012309E"/>
    <w:rsid w:val="00126019"/>
    <w:rsid w:val="0012678C"/>
    <w:rsid w:val="00127E90"/>
    <w:rsid w:val="0013066E"/>
    <w:rsid w:val="001314AA"/>
    <w:rsid w:val="00131D00"/>
    <w:rsid w:val="00133B6A"/>
    <w:rsid w:val="00134973"/>
    <w:rsid w:val="00135D2A"/>
    <w:rsid w:val="00136AE1"/>
    <w:rsid w:val="001375AD"/>
    <w:rsid w:val="00137AF1"/>
    <w:rsid w:val="00140052"/>
    <w:rsid w:val="001427F6"/>
    <w:rsid w:val="00143AB8"/>
    <w:rsid w:val="0014773C"/>
    <w:rsid w:val="00150D20"/>
    <w:rsid w:val="0015116D"/>
    <w:rsid w:val="00151B24"/>
    <w:rsid w:val="00151BA8"/>
    <w:rsid w:val="0015296F"/>
    <w:rsid w:val="00154FE8"/>
    <w:rsid w:val="00156CFF"/>
    <w:rsid w:val="0015709D"/>
    <w:rsid w:val="001576F9"/>
    <w:rsid w:val="001608EA"/>
    <w:rsid w:val="00161E7D"/>
    <w:rsid w:val="001628E2"/>
    <w:rsid w:val="00162AFA"/>
    <w:rsid w:val="00162FF4"/>
    <w:rsid w:val="00163068"/>
    <w:rsid w:val="00163291"/>
    <w:rsid w:val="00163799"/>
    <w:rsid w:val="00167A40"/>
    <w:rsid w:val="00167D03"/>
    <w:rsid w:val="001710CD"/>
    <w:rsid w:val="00172753"/>
    <w:rsid w:val="0017501E"/>
    <w:rsid w:val="00175416"/>
    <w:rsid w:val="001759E1"/>
    <w:rsid w:val="00176911"/>
    <w:rsid w:val="00176BB7"/>
    <w:rsid w:val="00177050"/>
    <w:rsid w:val="00180689"/>
    <w:rsid w:val="001822C4"/>
    <w:rsid w:val="00182EED"/>
    <w:rsid w:val="0018320B"/>
    <w:rsid w:val="00186B3E"/>
    <w:rsid w:val="00186CBF"/>
    <w:rsid w:val="001873DC"/>
    <w:rsid w:val="00190140"/>
    <w:rsid w:val="00190519"/>
    <w:rsid w:val="00191E45"/>
    <w:rsid w:val="00192C3E"/>
    <w:rsid w:val="00193E37"/>
    <w:rsid w:val="0019641A"/>
    <w:rsid w:val="0019678B"/>
    <w:rsid w:val="001A16C4"/>
    <w:rsid w:val="001A1891"/>
    <w:rsid w:val="001A4609"/>
    <w:rsid w:val="001A4C2A"/>
    <w:rsid w:val="001A5CA5"/>
    <w:rsid w:val="001A70F3"/>
    <w:rsid w:val="001A725B"/>
    <w:rsid w:val="001B07D6"/>
    <w:rsid w:val="001B0AD6"/>
    <w:rsid w:val="001B1E0D"/>
    <w:rsid w:val="001B287C"/>
    <w:rsid w:val="001B46A1"/>
    <w:rsid w:val="001C00A9"/>
    <w:rsid w:val="001C11BE"/>
    <w:rsid w:val="001C37EF"/>
    <w:rsid w:val="001C389B"/>
    <w:rsid w:val="001C69B0"/>
    <w:rsid w:val="001C6A4B"/>
    <w:rsid w:val="001C7E4C"/>
    <w:rsid w:val="001D2E24"/>
    <w:rsid w:val="001D4514"/>
    <w:rsid w:val="001D4DB5"/>
    <w:rsid w:val="001D7196"/>
    <w:rsid w:val="001E0296"/>
    <w:rsid w:val="001E0691"/>
    <w:rsid w:val="001E1BE0"/>
    <w:rsid w:val="001E209E"/>
    <w:rsid w:val="001E21E8"/>
    <w:rsid w:val="001E77C5"/>
    <w:rsid w:val="001E7820"/>
    <w:rsid w:val="001F049D"/>
    <w:rsid w:val="001F16BE"/>
    <w:rsid w:val="001F2481"/>
    <w:rsid w:val="001F2578"/>
    <w:rsid w:val="001F2DC9"/>
    <w:rsid w:val="001F427B"/>
    <w:rsid w:val="001F50F3"/>
    <w:rsid w:val="001F624C"/>
    <w:rsid w:val="001F73AE"/>
    <w:rsid w:val="00201191"/>
    <w:rsid w:val="002019C1"/>
    <w:rsid w:val="002027C5"/>
    <w:rsid w:val="00203C5A"/>
    <w:rsid w:val="002059D4"/>
    <w:rsid w:val="00207413"/>
    <w:rsid w:val="00207B4A"/>
    <w:rsid w:val="00212D63"/>
    <w:rsid w:val="00213321"/>
    <w:rsid w:val="00214414"/>
    <w:rsid w:val="002156D4"/>
    <w:rsid w:val="002158FA"/>
    <w:rsid w:val="00215B8F"/>
    <w:rsid w:val="00216668"/>
    <w:rsid w:val="00217A91"/>
    <w:rsid w:val="002212CD"/>
    <w:rsid w:val="00222A24"/>
    <w:rsid w:val="00222BE4"/>
    <w:rsid w:val="0022370E"/>
    <w:rsid w:val="0022390C"/>
    <w:rsid w:val="00225521"/>
    <w:rsid w:val="002256AD"/>
    <w:rsid w:val="00230F50"/>
    <w:rsid w:val="002325DF"/>
    <w:rsid w:val="00235450"/>
    <w:rsid w:val="00235717"/>
    <w:rsid w:val="00235E90"/>
    <w:rsid w:val="0023624B"/>
    <w:rsid w:val="00236F74"/>
    <w:rsid w:val="00240EBB"/>
    <w:rsid w:val="00241FFC"/>
    <w:rsid w:val="00243467"/>
    <w:rsid w:val="002438EB"/>
    <w:rsid w:val="0024451A"/>
    <w:rsid w:val="00247347"/>
    <w:rsid w:val="00247A50"/>
    <w:rsid w:val="00251C24"/>
    <w:rsid w:val="002557A4"/>
    <w:rsid w:val="00256364"/>
    <w:rsid w:val="00256BFF"/>
    <w:rsid w:val="00256EE4"/>
    <w:rsid w:val="00260595"/>
    <w:rsid w:val="002616B8"/>
    <w:rsid w:val="002627E9"/>
    <w:rsid w:val="0026528C"/>
    <w:rsid w:val="00266303"/>
    <w:rsid w:val="00266DBD"/>
    <w:rsid w:val="002672D6"/>
    <w:rsid w:val="0027532F"/>
    <w:rsid w:val="00277F3E"/>
    <w:rsid w:val="0028319F"/>
    <w:rsid w:val="002834CB"/>
    <w:rsid w:val="00283738"/>
    <w:rsid w:val="00284168"/>
    <w:rsid w:val="00286F0A"/>
    <w:rsid w:val="00286F58"/>
    <w:rsid w:val="0029073B"/>
    <w:rsid w:val="0029096F"/>
    <w:rsid w:val="00290DF2"/>
    <w:rsid w:val="00293557"/>
    <w:rsid w:val="002939D3"/>
    <w:rsid w:val="002944D1"/>
    <w:rsid w:val="00294871"/>
    <w:rsid w:val="002951CA"/>
    <w:rsid w:val="00296907"/>
    <w:rsid w:val="0029700B"/>
    <w:rsid w:val="00297F1D"/>
    <w:rsid w:val="00297F54"/>
    <w:rsid w:val="002A06B5"/>
    <w:rsid w:val="002A772E"/>
    <w:rsid w:val="002B2E37"/>
    <w:rsid w:val="002B4355"/>
    <w:rsid w:val="002B4F7C"/>
    <w:rsid w:val="002B5057"/>
    <w:rsid w:val="002B5623"/>
    <w:rsid w:val="002B61F4"/>
    <w:rsid w:val="002B652A"/>
    <w:rsid w:val="002B7043"/>
    <w:rsid w:val="002C0B1F"/>
    <w:rsid w:val="002C1464"/>
    <w:rsid w:val="002C34A2"/>
    <w:rsid w:val="002C3CF0"/>
    <w:rsid w:val="002C471D"/>
    <w:rsid w:val="002C499C"/>
    <w:rsid w:val="002C4C3D"/>
    <w:rsid w:val="002C661E"/>
    <w:rsid w:val="002C6B9C"/>
    <w:rsid w:val="002C7EC3"/>
    <w:rsid w:val="002D151A"/>
    <w:rsid w:val="002D5339"/>
    <w:rsid w:val="002D5353"/>
    <w:rsid w:val="002E1DE2"/>
    <w:rsid w:val="002E3E8E"/>
    <w:rsid w:val="002E4B8B"/>
    <w:rsid w:val="002E54AB"/>
    <w:rsid w:val="002E5C0B"/>
    <w:rsid w:val="002E6DF6"/>
    <w:rsid w:val="002E71BA"/>
    <w:rsid w:val="002E7234"/>
    <w:rsid w:val="002F0AD9"/>
    <w:rsid w:val="002F3562"/>
    <w:rsid w:val="002F3C93"/>
    <w:rsid w:val="002F6913"/>
    <w:rsid w:val="002F7C10"/>
    <w:rsid w:val="002F7C74"/>
    <w:rsid w:val="00300899"/>
    <w:rsid w:val="00300A3D"/>
    <w:rsid w:val="003010AE"/>
    <w:rsid w:val="00301BC3"/>
    <w:rsid w:val="00301F94"/>
    <w:rsid w:val="003045AD"/>
    <w:rsid w:val="00305DF1"/>
    <w:rsid w:val="003071F1"/>
    <w:rsid w:val="00307C51"/>
    <w:rsid w:val="00310C7E"/>
    <w:rsid w:val="00311815"/>
    <w:rsid w:val="00312794"/>
    <w:rsid w:val="00313C80"/>
    <w:rsid w:val="00316D6D"/>
    <w:rsid w:val="0031736A"/>
    <w:rsid w:val="003176C0"/>
    <w:rsid w:val="00320AC4"/>
    <w:rsid w:val="003211BD"/>
    <w:rsid w:val="00321311"/>
    <w:rsid w:val="00321CF1"/>
    <w:rsid w:val="00323270"/>
    <w:rsid w:val="0032371B"/>
    <w:rsid w:val="00325DB6"/>
    <w:rsid w:val="00326D79"/>
    <w:rsid w:val="003272B5"/>
    <w:rsid w:val="003309D4"/>
    <w:rsid w:val="0033108E"/>
    <w:rsid w:val="00334AA2"/>
    <w:rsid w:val="00335203"/>
    <w:rsid w:val="003358A9"/>
    <w:rsid w:val="00336B77"/>
    <w:rsid w:val="00337B17"/>
    <w:rsid w:val="00337F34"/>
    <w:rsid w:val="00340904"/>
    <w:rsid w:val="00340BDE"/>
    <w:rsid w:val="00340F2A"/>
    <w:rsid w:val="003445F2"/>
    <w:rsid w:val="00344DB2"/>
    <w:rsid w:val="00346132"/>
    <w:rsid w:val="0034764D"/>
    <w:rsid w:val="003477EE"/>
    <w:rsid w:val="00347CC3"/>
    <w:rsid w:val="00350F85"/>
    <w:rsid w:val="0035124C"/>
    <w:rsid w:val="0035494B"/>
    <w:rsid w:val="003562DC"/>
    <w:rsid w:val="003579A2"/>
    <w:rsid w:val="00357B07"/>
    <w:rsid w:val="00360D2F"/>
    <w:rsid w:val="00361E3C"/>
    <w:rsid w:val="00362AB7"/>
    <w:rsid w:val="00362C15"/>
    <w:rsid w:val="003641E4"/>
    <w:rsid w:val="00364287"/>
    <w:rsid w:val="00364599"/>
    <w:rsid w:val="00364705"/>
    <w:rsid w:val="00365984"/>
    <w:rsid w:val="00365BC8"/>
    <w:rsid w:val="00366300"/>
    <w:rsid w:val="00367DFA"/>
    <w:rsid w:val="003719F2"/>
    <w:rsid w:val="00372154"/>
    <w:rsid w:val="00372D3B"/>
    <w:rsid w:val="0037327C"/>
    <w:rsid w:val="00373371"/>
    <w:rsid w:val="003734FD"/>
    <w:rsid w:val="00373868"/>
    <w:rsid w:val="00374950"/>
    <w:rsid w:val="0037572F"/>
    <w:rsid w:val="003763A3"/>
    <w:rsid w:val="00376B65"/>
    <w:rsid w:val="00380284"/>
    <w:rsid w:val="00381670"/>
    <w:rsid w:val="00381BED"/>
    <w:rsid w:val="00383909"/>
    <w:rsid w:val="00385D58"/>
    <w:rsid w:val="00385DD2"/>
    <w:rsid w:val="0038622E"/>
    <w:rsid w:val="003933C2"/>
    <w:rsid w:val="003958F8"/>
    <w:rsid w:val="00396D2F"/>
    <w:rsid w:val="00397176"/>
    <w:rsid w:val="003A4738"/>
    <w:rsid w:val="003A557D"/>
    <w:rsid w:val="003B061B"/>
    <w:rsid w:val="003B1768"/>
    <w:rsid w:val="003B3B7A"/>
    <w:rsid w:val="003B4098"/>
    <w:rsid w:val="003B45D9"/>
    <w:rsid w:val="003B642E"/>
    <w:rsid w:val="003B68C8"/>
    <w:rsid w:val="003B68ED"/>
    <w:rsid w:val="003B7B82"/>
    <w:rsid w:val="003C0FFD"/>
    <w:rsid w:val="003C3154"/>
    <w:rsid w:val="003C460D"/>
    <w:rsid w:val="003C46F0"/>
    <w:rsid w:val="003C4B6D"/>
    <w:rsid w:val="003C4DFA"/>
    <w:rsid w:val="003C5494"/>
    <w:rsid w:val="003C5A32"/>
    <w:rsid w:val="003C6F3A"/>
    <w:rsid w:val="003C7659"/>
    <w:rsid w:val="003C7891"/>
    <w:rsid w:val="003D0485"/>
    <w:rsid w:val="003D13A9"/>
    <w:rsid w:val="003D1ADF"/>
    <w:rsid w:val="003D5164"/>
    <w:rsid w:val="003D5642"/>
    <w:rsid w:val="003D5F1C"/>
    <w:rsid w:val="003D627D"/>
    <w:rsid w:val="003D6545"/>
    <w:rsid w:val="003D67D3"/>
    <w:rsid w:val="003D7239"/>
    <w:rsid w:val="003D7BA9"/>
    <w:rsid w:val="003D7CD4"/>
    <w:rsid w:val="003E0756"/>
    <w:rsid w:val="003E0E7E"/>
    <w:rsid w:val="003E16BE"/>
    <w:rsid w:val="003E1E3D"/>
    <w:rsid w:val="003E30D9"/>
    <w:rsid w:val="003E3163"/>
    <w:rsid w:val="003E37F2"/>
    <w:rsid w:val="003E4741"/>
    <w:rsid w:val="003E7271"/>
    <w:rsid w:val="003E7593"/>
    <w:rsid w:val="003E793A"/>
    <w:rsid w:val="003F0518"/>
    <w:rsid w:val="003F130F"/>
    <w:rsid w:val="003F13EB"/>
    <w:rsid w:val="003F46C5"/>
    <w:rsid w:val="003F706D"/>
    <w:rsid w:val="00401908"/>
    <w:rsid w:val="004022D0"/>
    <w:rsid w:val="00402F4C"/>
    <w:rsid w:val="00403C96"/>
    <w:rsid w:val="00403F08"/>
    <w:rsid w:val="004041F9"/>
    <w:rsid w:val="00405069"/>
    <w:rsid w:val="00405497"/>
    <w:rsid w:val="004057F5"/>
    <w:rsid w:val="0040600D"/>
    <w:rsid w:val="00407B1E"/>
    <w:rsid w:val="00411CF7"/>
    <w:rsid w:val="0041284F"/>
    <w:rsid w:val="00414650"/>
    <w:rsid w:val="0041513E"/>
    <w:rsid w:val="00420200"/>
    <w:rsid w:val="00420DD3"/>
    <w:rsid w:val="00422B08"/>
    <w:rsid w:val="00422D2F"/>
    <w:rsid w:val="00424AF7"/>
    <w:rsid w:val="00425F07"/>
    <w:rsid w:val="00426321"/>
    <w:rsid w:val="00427BDB"/>
    <w:rsid w:val="0043154B"/>
    <w:rsid w:val="0043160B"/>
    <w:rsid w:val="0043286A"/>
    <w:rsid w:val="00433156"/>
    <w:rsid w:val="00435B91"/>
    <w:rsid w:val="00437C2C"/>
    <w:rsid w:val="00440330"/>
    <w:rsid w:val="004421C6"/>
    <w:rsid w:val="00442AC8"/>
    <w:rsid w:val="00442E87"/>
    <w:rsid w:val="00443F3D"/>
    <w:rsid w:val="0044471A"/>
    <w:rsid w:val="00447FE2"/>
    <w:rsid w:val="00450FD3"/>
    <w:rsid w:val="00453472"/>
    <w:rsid w:val="0045390C"/>
    <w:rsid w:val="00453EB2"/>
    <w:rsid w:val="00456783"/>
    <w:rsid w:val="00456AF6"/>
    <w:rsid w:val="004570BF"/>
    <w:rsid w:val="0046003A"/>
    <w:rsid w:val="004602B1"/>
    <w:rsid w:val="004615C8"/>
    <w:rsid w:val="00463CEE"/>
    <w:rsid w:val="00463EB4"/>
    <w:rsid w:val="004642AD"/>
    <w:rsid w:val="00465637"/>
    <w:rsid w:val="00465A93"/>
    <w:rsid w:val="004675B7"/>
    <w:rsid w:val="00471E5E"/>
    <w:rsid w:val="00474E05"/>
    <w:rsid w:val="00475776"/>
    <w:rsid w:val="004767B4"/>
    <w:rsid w:val="00480859"/>
    <w:rsid w:val="0048275D"/>
    <w:rsid w:val="00483074"/>
    <w:rsid w:val="004831A3"/>
    <w:rsid w:val="00483433"/>
    <w:rsid w:val="0048389B"/>
    <w:rsid w:val="00483F9F"/>
    <w:rsid w:val="00484116"/>
    <w:rsid w:val="00485F36"/>
    <w:rsid w:val="0049061A"/>
    <w:rsid w:val="0049269C"/>
    <w:rsid w:val="0049285A"/>
    <w:rsid w:val="0049318D"/>
    <w:rsid w:val="00493EA5"/>
    <w:rsid w:val="004940CA"/>
    <w:rsid w:val="004946A1"/>
    <w:rsid w:val="004948E3"/>
    <w:rsid w:val="0049524C"/>
    <w:rsid w:val="00495E71"/>
    <w:rsid w:val="004960BB"/>
    <w:rsid w:val="0049682B"/>
    <w:rsid w:val="00496952"/>
    <w:rsid w:val="00496EBD"/>
    <w:rsid w:val="004978F3"/>
    <w:rsid w:val="004A339D"/>
    <w:rsid w:val="004A4458"/>
    <w:rsid w:val="004B046E"/>
    <w:rsid w:val="004B1873"/>
    <w:rsid w:val="004B25FF"/>
    <w:rsid w:val="004B2FC3"/>
    <w:rsid w:val="004B3C95"/>
    <w:rsid w:val="004B3F4E"/>
    <w:rsid w:val="004B4009"/>
    <w:rsid w:val="004B637C"/>
    <w:rsid w:val="004B6C80"/>
    <w:rsid w:val="004B7EFA"/>
    <w:rsid w:val="004C0A0B"/>
    <w:rsid w:val="004C0D27"/>
    <w:rsid w:val="004C21F8"/>
    <w:rsid w:val="004C5BA6"/>
    <w:rsid w:val="004C76D1"/>
    <w:rsid w:val="004C7770"/>
    <w:rsid w:val="004D153E"/>
    <w:rsid w:val="004D3559"/>
    <w:rsid w:val="004D55ED"/>
    <w:rsid w:val="004D58DC"/>
    <w:rsid w:val="004E0147"/>
    <w:rsid w:val="004E031F"/>
    <w:rsid w:val="004E0859"/>
    <w:rsid w:val="004E48E6"/>
    <w:rsid w:val="004E4ADE"/>
    <w:rsid w:val="004E5446"/>
    <w:rsid w:val="004E5A83"/>
    <w:rsid w:val="004E7D49"/>
    <w:rsid w:val="004F12CF"/>
    <w:rsid w:val="004F1AAA"/>
    <w:rsid w:val="004F66D9"/>
    <w:rsid w:val="004F6F73"/>
    <w:rsid w:val="004F7F75"/>
    <w:rsid w:val="0050121D"/>
    <w:rsid w:val="005017B3"/>
    <w:rsid w:val="00502954"/>
    <w:rsid w:val="00503DD1"/>
    <w:rsid w:val="00504106"/>
    <w:rsid w:val="00504D79"/>
    <w:rsid w:val="0050687A"/>
    <w:rsid w:val="005072C6"/>
    <w:rsid w:val="005076EF"/>
    <w:rsid w:val="005102B3"/>
    <w:rsid w:val="00511075"/>
    <w:rsid w:val="00513E56"/>
    <w:rsid w:val="00514365"/>
    <w:rsid w:val="00515917"/>
    <w:rsid w:val="00516E44"/>
    <w:rsid w:val="005209BE"/>
    <w:rsid w:val="00522D1A"/>
    <w:rsid w:val="0052463A"/>
    <w:rsid w:val="00524F0A"/>
    <w:rsid w:val="00525F04"/>
    <w:rsid w:val="00526020"/>
    <w:rsid w:val="00530347"/>
    <w:rsid w:val="005323F7"/>
    <w:rsid w:val="00532C5E"/>
    <w:rsid w:val="005349FC"/>
    <w:rsid w:val="00534B0E"/>
    <w:rsid w:val="00535D2E"/>
    <w:rsid w:val="00540D88"/>
    <w:rsid w:val="00541657"/>
    <w:rsid w:val="00542838"/>
    <w:rsid w:val="00542FA8"/>
    <w:rsid w:val="00543ADA"/>
    <w:rsid w:val="00546051"/>
    <w:rsid w:val="00546875"/>
    <w:rsid w:val="005475A5"/>
    <w:rsid w:val="00551FB1"/>
    <w:rsid w:val="00552577"/>
    <w:rsid w:val="00553A23"/>
    <w:rsid w:val="00553AC0"/>
    <w:rsid w:val="00553E6C"/>
    <w:rsid w:val="0055551E"/>
    <w:rsid w:val="00556982"/>
    <w:rsid w:val="00556DF0"/>
    <w:rsid w:val="00560BD2"/>
    <w:rsid w:val="00562B95"/>
    <w:rsid w:val="00565899"/>
    <w:rsid w:val="00566CCC"/>
    <w:rsid w:val="005700A4"/>
    <w:rsid w:val="0057010B"/>
    <w:rsid w:val="00571E25"/>
    <w:rsid w:val="005723F7"/>
    <w:rsid w:val="00572810"/>
    <w:rsid w:val="0057324D"/>
    <w:rsid w:val="005746DA"/>
    <w:rsid w:val="00575045"/>
    <w:rsid w:val="0057509F"/>
    <w:rsid w:val="005753A9"/>
    <w:rsid w:val="00576843"/>
    <w:rsid w:val="00576F4F"/>
    <w:rsid w:val="005770C0"/>
    <w:rsid w:val="00577562"/>
    <w:rsid w:val="005775DE"/>
    <w:rsid w:val="00577AA3"/>
    <w:rsid w:val="00577BB8"/>
    <w:rsid w:val="005814AE"/>
    <w:rsid w:val="00582A6D"/>
    <w:rsid w:val="0058324D"/>
    <w:rsid w:val="005849E7"/>
    <w:rsid w:val="00586292"/>
    <w:rsid w:val="005866F3"/>
    <w:rsid w:val="00586A6C"/>
    <w:rsid w:val="00586DCC"/>
    <w:rsid w:val="00587257"/>
    <w:rsid w:val="005879E4"/>
    <w:rsid w:val="005937BB"/>
    <w:rsid w:val="0059434E"/>
    <w:rsid w:val="00595AA4"/>
    <w:rsid w:val="00596FEC"/>
    <w:rsid w:val="005A39A8"/>
    <w:rsid w:val="005A5110"/>
    <w:rsid w:val="005A5FAB"/>
    <w:rsid w:val="005A69F2"/>
    <w:rsid w:val="005B3BD4"/>
    <w:rsid w:val="005B3E40"/>
    <w:rsid w:val="005B4714"/>
    <w:rsid w:val="005B575F"/>
    <w:rsid w:val="005B65BB"/>
    <w:rsid w:val="005B6E88"/>
    <w:rsid w:val="005B7A7D"/>
    <w:rsid w:val="005C3405"/>
    <w:rsid w:val="005C37F7"/>
    <w:rsid w:val="005C5A20"/>
    <w:rsid w:val="005D0FC9"/>
    <w:rsid w:val="005D0FEE"/>
    <w:rsid w:val="005D456C"/>
    <w:rsid w:val="005D6741"/>
    <w:rsid w:val="005E1C1D"/>
    <w:rsid w:val="005E2501"/>
    <w:rsid w:val="005E2A1C"/>
    <w:rsid w:val="005E2F3B"/>
    <w:rsid w:val="005E3032"/>
    <w:rsid w:val="005E30BC"/>
    <w:rsid w:val="005E3B4F"/>
    <w:rsid w:val="005E3D96"/>
    <w:rsid w:val="005E6F09"/>
    <w:rsid w:val="005E70F0"/>
    <w:rsid w:val="005F079C"/>
    <w:rsid w:val="005F0F06"/>
    <w:rsid w:val="005F14D6"/>
    <w:rsid w:val="005F2510"/>
    <w:rsid w:val="005F2AE4"/>
    <w:rsid w:val="005F32E3"/>
    <w:rsid w:val="005F36C7"/>
    <w:rsid w:val="005F3925"/>
    <w:rsid w:val="005F39E0"/>
    <w:rsid w:val="005F474F"/>
    <w:rsid w:val="005F6F20"/>
    <w:rsid w:val="005F7548"/>
    <w:rsid w:val="005F7F60"/>
    <w:rsid w:val="006043C0"/>
    <w:rsid w:val="006052FA"/>
    <w:rsid w:val="0060639F"/>
    <w:rsid w:val="0060788C"/>
    <w:rsid w:val="00613AA7"/>
    <w:rsid w:val="00613BEC"/>
    <w:rsid w:val="0061444F"/>
    <w:rsid w:val="00617C29"/>
    <w:rsid w:val="00620900"/>
    <w:rsid w:val="006212FB"/>
    <w:rsid w:val="006245F2"/>
    <w:rsid w:val="0062628E"/>
    <w:rsid w:val="00626BC8"/>
    <w:rsid w:val="00626EA9"/>
    <w:rsid w:val="006275E0"/>
    <w:rsid w:val="00630A05"/>
    <w:rsid w:val="006332F7"/>
    <w:rsid w:val="00635F04"/>
    <w:rsid w:val="00637E43"/>
    <w:rsid w:val="00641258"/>
    <w:rsid w:val="006422A4"/>
    <w:rsid w:val="00643129"/>
    <w:rsid w:val="00643EE2"/>
    <w:rsid w:val="00644057"/>
    <w:rsid w:val="00645CC3"/>
    <w:rsid w:val="0064637B"/>
    <w:rsid w:val="00646858"/>
    <w:rsid w:val="00647A48"/>
    <w:rsid w:val="00650783"/>
    <w:rsid w:val="00650AB4"/>
    <w:rsid w:val="00650EC3"/>
    <w:rsid w:val="00651239"/>
    <w:rsid w:val="00651568"/>
    <w:rsid w:val="00652F06"/>
    <w:rsid w:val="00653145"/>
    <w:rsid w:val="00653B0D"/>
    <w:rsid w:val="00653F04"/>
    <w:rsid w:val="00654094"/>
    <w:rsid w:val="0065448E"/>
    <w:rsid w:val="00654BFB"/>
    <w:rsid w:val="00655240"/>
    <w:rsid w:val="0065579D"/>
    <w:rsid w:val="00655AF9"/>
    <w:rsid w:val="00657751"/>
    <w:rsid w:val="006578B9"/>
    <w:rsid w:val="006606AD"/>
    <w:rsid w:val="00660F82"/>
    <w:rsid w:val="00661113"/>
    <w:rsid w:val="006611D2"/>
    <w:rsid w:val="00662222"/>
    <w:rsid w:val="00665B36"/>
    <w:rsid w:val="00671BCE"/>
    <w:rsid w:val="00673F97"/>
    <w:rsid w:val="00674AC8"/>
    <w:rsid w:val="00674CA0"/>
    <w:rsid w:val="00677785"/>
    <w:rsid w:val="00677908"/>
    <w:rsid w:val="00680705"/>
    <w:rsid w:val="00681817"/>
    <w:rsid w:val="006835FA"/>
    <w:rsid w:val="00683ACA"/>
    <w:rsid w:val="00683B27"/>
    <w:rsid w:val="006848DF"/>
    <w:rsid w:val="006849CC"/>
    <w:rsid w:val="00684AFA"/>
    <w:rsid w:val="00684D84"/>
    <w:rsid w:val="00685255"/>
    <w:rsid w:val="0068537A"/>
    <w:rsid w:val="00685D88"/>
    <w:rsid w:val="0068696F"/>
    <w:rsid w:val="00686BC8"/>
    <w:rsid w:val="00687DF5"/>
    <w:rsid w:val="0069085C"/>
    <w:rsid w:val="00690ADE"/>
    <w:rsid w:val="00691BD6"/>
    <w:rsid w:val="00691D23"/>
    <w:rsid w:val="00692012"/>
    <w:rsid w:val="00694B27"/>
    <w:rsid w:val="00696542"/>
    <w:rsid w:val="00697E2A"/>
    <w:rsid w:val="006A0E69"/>
    <w:rsid w:val="006A209C"/>
    <w:rsid w:val="006A363E"/>
    <w:rsid w:val="006A4C2C"/>
    <w:rsid w:val="006A59D8"/>
    <w:rsid w:val="006A5E49"/>
    <w:rsid w:val="006A6131"/>
    <w:rsid w:val="006A67D8"/>
    <w:rsid w:val="006A6E3A"/>
    <w:rsid w:val="006A6F93"/>
    <w:rsid w:val="006B055E"/>
    <w:rsid w:val="006C107F"/>
    <w:rsid w:val="006C2AD6"/>
    <w:rsid w:val="006C309B"/>
    <w:rsid w:val="006C5CB6"/>
    <w:rsid w:val="006C6A83"/>
    <w:rsid w:val="006C7BE7"/>
    <w:rsid w:val="006D056A"/>
    <w:rsid w:val="006D0610"/>
    <w:rsid w:val="006D072E"/>
    <w:rsid w:val="006D07C8"/>
    <w:rsid w:val="006D12F8"/>
    <w:rsid w:val="006D2C55"/>
    <w:rsid w:val="006D3417"/>
    <w:rsid w:val="006D374A"/>
    <w:rsid w:val="006D3E93"/>
    <w:rsid w:val="006D6846"/>
    <w:rsid w:val="006D68AA"/>
    <w:rsid w:val="006D6A3D"/>
    <w:rsid w:val="006E0DD0"/>
    <w:rsid w:val="006E1414"/>
    <w:rsid w:val="006E1651"/>
    <w:rsid w:val="006E1C8E"/>
    <w:rsid w:val="006E1E85"/>
    <w:rsid w:val="006E2B79"/>
    <w:rsid w:val="006E45EB"/>
    <w:rsid w:val="006E58FD"/>
    <w:rsid w:val="006E5A13"/>
    <w:rsid w:val="006E6C99"/>
    <w:rsid w:val="006E6D4B"/>
    <w:rsid w:val="006E7069"/>
    <w:rsid w:val="006F1530"/>
    <w:rsid w:val="006F2A8B"/>
    <w:rsid w:val="006F340C"/>
    <w:rsid w:val="00702101"/>
    <w:rsid w:val="0070234C"/>
    <w:rsid w:val="007027E1"/>
    <w:rsid w:val="00704F50"/>
    <w:rsid w:val="007057FA"/>
    <w:rsid w:val="00705910"/>
    <w:rsid w:val="00707971"/>
    <w:rsid w:val="007101B8"/>
    <w:rsid w:val="00712EA0"/>
    <w:rsid w:val="007130F8"/>
    <w:rsid w:val="0071352B"/>
    <w:rsid w:val="00714848"/>
    <w:rsid w:val="00722DB5"/>
    <w:rsid w:val="00722F02"/>
    <w:rsid w:val="00725BD4"/>
    <w:rsid w:val="00726633"/>
    <w:rsid w:val="00726AA4"/>
    <w:rsid w:val="00730099"/>
    <w:rsid w:val="00732E69"/>
    <w:rsid w:val="007331A7"/>
    <w:rsid w:val="0073427C"/>
    <w:rsid w:val="00735498"/>
    <w:rsid w:val="0073563D"/>
    <w:rsid w:val="00736626"/>
    <w:rsid w:val="007368AC"/>
    <w:rsid w:val="00736CB8"/>
    <w:rsid w:val="00740E39"/>
    <w:rsid w:val="00742985"/>
    <w:rsid w:val="00743044"/>
    <w:rsid w:val="00744030"/>
    <w:rsid w:val="007450DB"/>
    <w:rsid w:val="0074518F"/>
    <w:rsid w:val="00745ABF"/>
    <w:rsid w:val="00746167"/>
    <w:rsid w:val="007517AD"/>
    <w:rsid w:val="00751DAA"/>
    <w:rsid w:val="00752B07"/>
    <w:rsid w:val="00756B82"/>
    <w:rsid w:val="00757586"/>
    <w:rsid w:val="0075773C"/>
    <w:rsid w:val="00757914"/>
    <w:rsid w:val="0076166F"/>
    <w:rsid w:val="00764A34"/>
    <w:rsid w:val="00764BE4"/>
    <w:rsid w:val="0076671D"/>
    <w:rsid w:val="007672F2"/>
    <w:rsid w:val="00770343"/>
    <w:rsid w:val="0077062F"/>
    <w:rsid w:val="00770700"/>
    <w:rsid w:val="00771DC0"/>
    <w:rsid w:val="00772357"/>
    <w:rsid w:val="00774AEF"/>
    <w:rsid w:val="0077562C"/>
    <w:rsid w:val="00775D45"/>
    <w:rsid w:val="00776373"/>
    <w:rsid w:val="0077650B"/>
    <w:rsid w:val="007774C7"/>
    <w:rsid w:val="00777A3B"/>
    <w:rsid w:val="00777FE9"/>
    <w:rsid w:val="00780485"/>
    <w:rsid w:val="007813D0"/>
    <w:rsid w:val="00781858"/>
    <w:rsid w:val="00782927"/>
    <w:rsid w:val="0078387D"/>
    <w:rsid w:val="0078430F"/>
    <w:rsid w:val="007857AA"/>
    <w:rsid w:val="00785C32"/>
    <w:rsid w:val="0078647D"/>
    <w:rsid w:val="007910DF"/>
    <w:rsid w:val="00791539"/>
    <w:rsid w:val="00791BD7"/>
    <w:rsid w:val="00792228"/>
    <w:rsid w:val="0079333B"/>
    <w:rsid w:val="00793C2D"/>
    <w:rsid w:val="00794114"/>
    <w:rsid w:val="00795E44"/>
    <w:rsid w:val="007A025A"/>
    <w:rsid w:val="007A1986"/>
    <w:rsid w:val="007A3FF6"/>
    <w:rsid w:val="007A4118"/>
    <w:rsid w:val="007A4517"/>
    <w:rsid w:val="007A5D33"/>
    <w:rsid w:val="007A68D3"/>
    <w:rsid w:val="007A7E1B"/>
    <w:rsid w:val="007B302A"/>
    <w:rsid w:val="007B341E"/>
    <w:rsid w:val="007B377A"/>
    <w:rsid w:val="007B6C40"/>
    <w:rsid w:val="007B6DCF"/>
    <w:rsid w:val="007B72B1"/>
    <w:rsid w:val="007B7AF5"/>
    <w:rsid w:val="007C0295"/>
    <w:rsid w:val="007C05A0"/>
    <w:rsid w:val="007C0B22"/>
    <w:rsid w:val="007C1B42"/>
    <w:rsid w:val="007C2592"/>
    <w:rsid w:val="007C3197"/>
    <w:rsid w:val="007C6705"/>
    <w:rsid w:val="007D0011"/>
    <w:rsid w:val="007D0906"/>
    <w:rsid w:val="007D1C89"/>
    <w:rsid w:val="007D73B2"/>
    <w:rsid w:val="007D78DE"/>
    <w:rsid w:val="007D7931"/>
    <w:rsid w:val="007D7A62"/>
    <w:rsid w:val="007E5685"/>
    <w:rsid w:val="007E6598"/>
    <w:rsid w:val="007E6AEC"/>
    <w:rsid w:val="007F063C"/>
    <w:rsid w:val="007F1772"/>
    <w:rsid w:val="007F1809"/>
    <w:rsid w:val="007F194A"/>
    <w:rsid w:val="007F56AF"/>
    <w:rsid w:val="007F5AAF"/>
    <w:rsid w:val="007F690F"/>
    <w:rsid w:val="007F700C"/>
    <w:rsid w:val="008012A5"/>
    <w:rsid w:val="00802AAC"/>
    <w:rsid w:val="00803243"/>
    <w:rsid w:val="00804900"/>
    <w:rsid w:val="00804A8E"/>
    <w:rsid w:val="00805CBB"/>
    <w:rsid w:val="00805DC6"/>
    <w:rsid w:val="00812076"/>
    <w:rsid w:val="0081217A"/>
    <w:rsid w:val="00814E42"/>
    <w:rsid w:val="00815757"/>
    <w:rsid w:val="0082086F"/>
    <w:rsid w:val="00820D81"/>
    <w:rsid w:val="00821465"/>
    <w:rsid w:val="008220AF"/>
    <w:rsid w:val="00822964"/>
    <w:rsid w:val="00824307"/>
    <w:rsid w:val="00824DDA"/>
    <w:rsid w:val="0082628D"/>
    <w:rsid w:val="00826BDD"/>
    <w:rsid w:val="00827735"/>
    <w:rsid w:val="0083095E"/>
    <w:rsid w:val="00830ECF"/>
    <w:rsid w:val="008318AC"/>
    <w:rsid w:val="008318E9"/>
    <w:rsid w:val="00831C8F"/>
    <w:rsid w:val="00834581"/>
    <w:rsid w:val="0083463D"/>
    <w:rsid w:val="008347AB"/>
    <w:rsid w:val="00836DED"/>
    <w:rsid w:val="008378B6"/>
    <w:rsid w:val="0084045D"/>
    <w:rsid w:val="008404FE"/>
    <w:rsid w:val="00840B56"/>
    <w:rsid w:val="008411CD"/>
    <w:rsid w:val="00841411"/>
    <w:rsid w:val="00842B6F"/>
    <w:rsid w:val="008444C8"/>
    <w:rsid w:val="00845E92"/>
    <w:rsid w:val="00847D39"/>
    <w:rsid w:val="008508DC"/>
    <w:rsid w:val="0085134D"/>
    <w:rsid w:val="00851A1F"/>
    <w:rsid w:val="00855493"/>
    <w:rsid w:val="00855A08"/>
    <w:rsid w:val="00860F4D"/>
    <w:rsid w:val="0086212B"/>
    <w:rsid w:val="008626FD"/>
    <w:rsid w:val="00864A1F"/>
    <w:rsid w:val="00864CE0"/>
    <w:rsid w:val="00865152"/>
    <w:rsid w:val="00865163"/>
    <w:rsid w:val="008668D3"/>
    <w:rsid w:val="00866FA8"/>
    <w:rsid w:val="00871393"/>
    <w:rsid w:val="00873860"/>
    <w:rsid w:val="00875232"/>
    <w:rsid w:val="0087577F"/>
    <w:rsid w:val="00876E95"/>
    <w:rsid w:val="0087717E"/>
    <w:rsid w:val="00877D59"/>
    <w:rsid w:val="0088043A"/>
    <w:rsid w:val="008812EE"/>
    <w:rsid w:val="00881F11"/>
    <w:rsid w:val="008837C1"/>
    <w:rsid w:val="00883C11"/>
    <w:rsid w:val="00884F08"/>
    <w:rsid w:val="0088516D"/>
    <w:rsid w:val="0088756A"/>
    <w:rsid w:val="0089069A"/>
    <w:rsid w:val="00892510"/>
    <w:rsid w:val="008937E0"/>
    <w:rsid w:val="00893B52"/>
    <w:rsid w:val="00893C00"/>
    <w:rsid w:val="0089505B"/>
    <w:rsid w:val="008A0B01"/>
    <w:rsid w:val="008A0C5D"/>
    <w:rsid w:val="008A1B8F"/>
    <w:rsid w:val="008A2867"/>
    <w:rsid w:val="008A3EFE"/>
    <w:rsid w:val="008A50FC"/>
    <w:rsid w:val="008A5A30"/>
    <w:rsid w:val="008A5EFD"/>
    <w:rsid w:val="008A60C0"/>
    <w:rsid w:val="008A7571"/>
    <w:rsid w:val="008A7BDE"/>
    <w:rsid w:val="008B0267"/>
    <w:rsid w:val="008B0C52"/>
    <w:rsid w:val="008B21C6"/>
    <w:rsid w:val="008B297D"/>
    <w:rsid w:val="008B30AD"/>
    <w:rsid w:val="008B3154"/>
    <w:rsid w:val="008B3F36"/>
    <w:rsid w:val="008B4907"/>
    <w:rsid w:val="008B5F50"/>
    <w:rsid w:val="008B6EA6"/>
    <w:rsid w:val="008C2598"/>
    <w:rsid w:val="008C30BE"/>
    <w:rsid w:val="008C554B"/>
    <w:rsid w:val="008C560E"/>
    <w:rsid w:val="008C75B1"/>
    <w:rsid w:val="008D1A85"/>
    <w:rsid w:val="008D1D88"/>
    <w:rsid w:val="008D3C7B"/>
    <w:rsid w:val="008D48DA"/>
    <w:rsid w:val="008D6610"/>
    <w:rsid w:val="008D6DE1"/>
    <w:rsid w:val="008D7D57"/>
    <w:rsid w:val="008D7F13"/>
    <w:rsid w:val="008E0737"/>
    <w:rsid w:val="008E0F15"/>
    <w:rsid w:val="008E2F5C"/>
    <w:rsid w:val="008E5F17"/>
    <w:rsid w:val="008F0B1B"/>
    <w:rsid w:val="008F0C99"/>
    <w:rsid w:val="008F2529"/>
    <w:rsid w:val="008F283A"/>
    <w:rsid w:val="008F3E40"/>
    <w:rsid w:val="008F5E18"/>
    <w:rsid w:val="008F7B87"/>
    <w:rsid w:val="008F7C68"/>
    <w:rsid w:val="0090139E"/>
    <w:rsid w:val="009025BB"/>
    <w:rsid w:val="00902730"/>
    <w:rsid w:val="00903F29"/>
    <w:rsid w:val="009043B8"/>
    <w:rsid w:val="00905241"/>
    <w:rsid w:val="0090616D"/>
    <w:rsid w:val="0090664E"/>
    <w:rsid w:val="009112E9"/>
    <w:rsid w:val="009122A6"/>
    <w:rsid w:val="009128C5"/>
    <w:rsid w:val="00913EA2"/>
    <w:rsid w:val="00916502"/>
    <w:rsid w:val="009165C6"/>
    <w:rsid w:val="009174C6"/>
    <w:rsid w:val="00917CC1"/>
    <w:rsid w:val="0092146F"/>
    <w:rsid w:val="00922C03"/>
    <w:rsid w:val="00923960"/>
    <w:rsid w:val="009262E7"/>
    <w:rsid w:val="00930498"/>
    <w:rsid w:val="00930969"/>
    <w:rsid w:val="00932AC7"/>
    <w:rsid w:val="00934A98"/>
    <w:rsid w:val="009350DD"/>
    <w:rsid w:val="00935F3E"/>
    <w:rsid w:val="00937D67"/>
    <w:rsid w:val="009412EF"/>
    <w:rsid w:val="00942C63"/>
    <w:rsid w:val="00943286"/>
    <w:rsid w:val="00945910"/>
    <w:rsid w:val="00945E27"/>
    <w:rsid w:val="00947BE3"/>
    <w:rsid w:val="00951320"/>
    <w:rsid w:val="00952D87"/>
    <w:rsid w:val="00955FB1"/>
    <w:rsid w:val="00960FE7"/>
    <w:rsid w:val="0096131C"/>
    <w:rsid w:val="00962E05"/>
    <w:rsid w:val="009640FF"/>
    <w:rsid w:val="00965D73"/>
    <w:rsid w:val="009668E8"/>
    <w:rsid w:val="00967AAB"/>
    <w:rsid w:val="00970290"/>
    <w:rsid w:val="0097202A"/>
    <w:rsid w:val="009728CE"/>
    <w:rsid w:val="00974904"/>
    <w:rsid w:val="00975A6E"/>
    <w:rsid w:val="00975C51"/>
    <w:rsid w:val="009760BB"/>
    <w:rsid w:val="0097691D"/>
    <w:rsid w:val="00977239"/>
    <w:rsid w:val="00983747"/>
    <w:rsid w:val="00983EF4"/>
    <w:rsid w:val="00984083"/>
    <w:rsid w:val="00986DAD"/>
    <w:rsid w:val="00990D9B"/>
    <w:rsid w:val="009912B6"/>
    <w:rsid w:val="009918F7"/>
    <w:rsid w:val="00991D20"/>
    <w:rsid w:val="00992770"/>
    <w:rsid w:val="009929FE"/>
    <w:rsid w:val="009930F5"/>
    <w:rsid w:val="009941ED"/>
    <w:rsid w:val="00996F2D"/>
    <w:rsid w:val="009A3564"/>
    <w:rsid w:val="009A3D51"/>
    <w:rsid w:val="009A4297"/>
    <w:rsid w:val="009A6D6F"/>
    <w:rsid w:val="009A742A"/>
    <w:rsid w:val="009A7AB9"/>
    <w:rsid w:val="009B062F"/>
    <w:rsid w:val="009B0CCA"/>
    <w:rsid w:val="009B2DC4"/>
    <w:rsid w:val="009B3B50"/>
    <w:rsid w:val="009B6126"/>
    <w:rsid w:val="009B6BE1"/>
    <w:rsid w:val="009C01CE"/>
    <w:rsid w:val="009C3252"/>
    <w:rsid w:val="009C33BE"/>
    <w:rsid w:val="009C435F"/>
    <w:rsid w:val="009C4AE9"/>
    <w:rsid w:val="009C4C18"/>
    <w:rsid w:val="009C55BB"/>
    <w:rsid w:val="009C677B"/>
    <w:rsid w:val="009C68CA"/>
    <w:rsid w:val="009D2055"/>
    <w:rsid w:val="009D3697"/>
    <w:rsid w:val="009D7C0C"/>
    <w:rsid w:val="009D7F0D"/>
    <w:rsid w:val="009E131F"/>
    <w:rsid w:val="009E1764"/>
    <w:rsid w:val="009E19F9"/>
    <w:rsid w:val="009E1E46"/>
    <w:rsid w:val="009E224D"/>
    <w:rsid w:val="009E329D"/>
    <w:rsid w:val="009E3DB0"/>
    <w:rsid w:val="009E3FA9"/>
    <w:rsid w:val="009E74A1"/>
    <w:rsid w:val="009E7738"/>
    <w:rsid w:val="009E7846"/>
    <w:rsid w:val="009F2113"/>
    <w:rsid w:val="009F2B0E"/>
    <w:rsid w:val="009F2C36"/>
    <w:rsid w:val="009F42D8"/>
    <w:rsid w:val="009F4610"/>
    <w:rsid w:val="009F55EF"/>
    <w:rsid w:val="00A00B9E"/>
    <w:rsid w:val="00A020F0"/>
    <w:rsid w:val="00A02722"/>
    <w:rsid w:val="00A0353E"/>
    <w:rsid w:val="00A0557C"/>
    <w:rsid w:val="00A10C75"/>
    <w:rsid w:val="00A12AB4"/>
    <w:rsid w:val="00A1526E"/>
    <w:rsid w:val="00A1604C"/>
    <w:rsid w:val="00A17652"/>
    <w:rsid w:val="00A1784D"/>
    <w:rsid w:val="00A20496"/>
    <w:rsid w:val="00A20DED"/>
    <w:rsid w:val="00A20EFE"/>
    <w:rsid w:val="00A2240B"/>
    <w:rsid w:val="00A228BD"/>
    <w:rsid w:val="00A22CFA"/>
    <w:rsid w:val="00A30550"/>
    <w:rsid w:val="00A3182D"/>
    <w:rsid w:val="00A32BD4"/>
    <w:rsid w:val="00A3425B"/>
    <w:rsid w:val="00A36D9B"/>
    <w:rsid w:val="00A3754C"/>
    <w:rsid w:val="00A402DD"/>
    <w:rsid w:val="00A428F3"/>
    <w:rsid w:val="00A42943"/>
    <w:rsid w:val="00A43E92"/>
    <w:rsid w:val="00A449DC"/>
    <w:rsid w:val="00A4581F"/>
    <w:rsid w:val="00A47649"/>
    <w:rsid w:val="00A4774B"/>
    <w:rsid w:val="00A47847"/>
    <w:rsid w:val="00A50B60"/>
    <w:rsid w:val="00A51A1A"/>
    <w:rsid w:val="00A53670"/>
    <w:rsid w:val="00A54130"/>
    <w:rsid w:val="00A54E39"/>
    <w:rsid w:val="00A5590A"/>
    <w:rsid w:val="00A56070"/>
    <w:rsid w:val="00A60C91"/>
    <w:rsid w:val="00A614A0"/>
    <w:rsid w:val="00A625F8"/>
    <w:rsid w:val="00A637CD"/>
    <w:rsid w:val="00A65388"/>
    <w:rsid w:val="00A660E4"/>
    <w:rsid w:val="00A66859"/>
    <w:rsid w:val="00A6723E"/>
    <w:rsid w:val="00A67F99"/>
    <w:rsid w:val="00A70EBE"/>
    <w:rsid w:val="00A7109D"/>
    <w:rsid w:val="00A71548"/>
    <w:rsid w:val="00A730FD"/>
    <w:rsid w:val="00A7367F"/>
    <w:rsid w:val="00A73996"/>
    <w:rsid w:val="00A7409A"/>
    <w:rsid w:val="00A7516E"/>
    <w:rsid w:val="00A77477"/>
    <w:rsid w:val="00A779CB"/>
    <w:rsid w:val="00A81810"/>
    <w:rsid w:val="00A82ACC"/>
    <w:rsid w:val="00A82B36"/>
    <w:rsid w:val="00A8305E"/>
    <w:rsid w:val="00A87200"/>
    <w:rsid w:val="00A91815"/>
    <w:rsid w:val="00A91BB8"/>
    <w:rsid w:val="00A92521"/>
    <w:rsid w:val="00A938E0"/>
    <w:rsid w:val="00A94DDD"/>
    <w:rsid w:val="00A9569F"/>
    <w:rsid w:val="00A95FEC"/>
    <w:rsid w:val="00A9602A"/>
    <w:rsid w:val="00AA272B"/>
    <w:rsid w:val="00AA302D"/>
    <w:rsid w:val="00AA3D16"/>
    <w:rsid w:val="00AA3D35"/>
    <w:rsid w:val="00AA4E08"/>
    <w:rsid w:val="00AA6164"/>
    <w:rsid w:val="00AA66B1"/>
    <w:rsid w:val="00AB17B8"/>
    <w:rsid w:val="00AB220C"/>
    <w:rsid w:val="00AB2D02"/>
    <w:rsid w:val="00AB3C5C"/>
    <w:rsid w:val="00AB3CFD"/>
    <w:rsid w:val="00AB4E96"/>
    <w:rsid w:val="00AB55E9"/>
    <w:rsid w:val="00AB64B0"/>
    <w:rsid w:val="00AB6EFB"/>
    <w:rsid w:val="00AB7F5F"/>
    <w:rsid w:val="00AC366A"/>
    <w:rsid w:val="00AC5696"/>
    <w:rsid w:val="00AC7BA6"/>
    <w:rsid w:val="00AC7CC2"/>
    <w:rsid w:val="00AD1EDF"/>
    <w:rsid w:val="00AD1FAB"/>
    <w:rsid w:val="00AD219D"/>
    <w:rsid w:val="00AD3FE4"/>
    <w:rsid w:val="00AD454E"/>
    <w:rsid w:val="00AD5066"/>
    <w:rsid w:val="00AD511E"/>
    <w:rsid w:val="00AD5FD6"/>
    <w:rsid w:val="00AD722C"/>
    <w:rsid w:val="00AE11B8"/>
    <w:rsid w:val="00AE1703"/>
    <w:rsid w:val="00AE44A7"/>
    <w:rsid w:val="00AE44E3"/>
    <w:rsid w:val="00AE5A94"/>
    <w:rsid w:val="00AE71C0"/>
    <w:rsid w:val="00AE7666"/>
    <w:rsid w:val="00AF0B04"/>
    <w:rsid w:val="00AF1349"/>
    <w:rsid w:val="00AF2465"/>
    <w:rsid w:val="00AF26E4"/>
    <w:rsid w:val="00AF31EE"/>
    <w:rsid w:val="00AF5930"/>
    <w:rsid w:val="00AF7442"/>
    <w:rsid w:val="00AF7952"/>
    <w:rsid w:val="00AF7DF9"/>
    <w:rsid w:val="00B001C5"/>
    <w:rsid w:val="00B01003"/>
    <w:rsid w:val="00B02306"/>
    <w:rsid w:val="00B03667"/>
    <w:rsid w:val="00B06014"/>
    <w:rsid w:val="00B07AF1"/>
    <w:rsid w:val="00B07C80"/>
    <w:rsid w:val="00B10465"/>
    <w:rsid w:val="00B1273A"/>
    <w:rsid w:val="00B13A03"/>
    <w:rsid w:val="00B14786"/>
    <w:rsid w:val="00B1590B"/>
    <w:rsid w:val="00B16E1D"/>
    <w:rsid w:val="00B1764B"/>
    <w:rsid w:val="00B223A2"/>
    <w:rsid w:val="00B22B08"/>
    <w:rsid w:val="00B234F6"/>
    <w:rsid w:val="00B24422"/>
    <w:rsid w:val="00B246D3"/>
    <w:rsid w:val="00B24B2B"/>
    <w:rsid w:val="00B2629A"/>
    <w:rsid w:val="00B2668B"/>
    <w:rsid w:val="00B26FAD"/>
    <w:rsid w:val="00B277F3"/>
    <w:rsid w:val="00B278C6"/>
    <w:rsid w:val="00B300CC"/>
    <w:rsid w:val="00B319DF"/>
    <w:rsid w:val="00B325E2"/>
    <w:rsid w:val="00B32DFE"/>
    <w:rsid w:val="00B33647"/>
    <w:rsid w:val="00B345C9"/>
    <w:rsid w:val="00B35310"/>
    <w:rsid w:val="00B375F4"/>
    <w:rsid w:val="00B37D0B"/>
    <w:rsid w:val="00B40208"/>
    <w:rsid w:val="00B40655"/>
    <w:rsid w:val="00B434C2"/>
    <w:rsid w:val="00B437CB"/>
    <w:rsid w:val="00B43C88"/>
    <w:rsid w:val="00B44CF1"/>
    <w:rsid w:val="00B4718C"/>
    <w:rsid w:val="00B50431"/>
    <w:rsid w:val="00B516AF"/>
    <w:rsid w:val="00B5173E"/>
    <w:rsid w:val="00B51DAA"/>
    <w:rsid w:val="00B55D44"/>
    <w:rsid w:val="00B57494"/>
    <w:rsid w:val="00B603B3"/>
    <w:rsid w:val="00B61B99"/>
    <w:rsid w:val="00B6297D"/>
    <w:rsid w:val="00B63DB4"/>
    <w:rsid w:val="00B63E41"/>
    <w:rsid w:val="00B64E30"/>
    <w:rsid w:val="00B66347"/>
    <w:rsid w:val="00B674B8"/>
    <w:rsid w:val="00B67EB7"/>
    <w:rsid w:val="00B67EF0"/>
    <w:rsid w:val="00B706AA"/>
    <w:rsid w:val="00B70903"/>
    <w:rsid w:val="00B7093C"/>
    <w:rsid w:val="00B71264"/>
    <w:rsid w:val="00B71C10"/>
    <w:rsid w:val="00B727BB"/>
    <w:rsid w:val="00B73700"/>
    <w:rsid w:val="00B73BF2"/>
    <w:rsid w:val="00B7414F"/>
    <w:rsid w:val="00B7426E"/>
    <w:rsid w:val="00B7594C"/>
    <w:rsid w:val="00B770D6"/>
    <w:rsid w:val="00B80281"/>
    <w:rsid w:val="00B808D5"/>
    <w:rsid w:val="00B80F5E"/>
    <w:rsid w:val="00B80FAE"/>
    <w:rsid w:val="00B81C7C"/>
    <w:rsid w:val="00B82389"/>
    <w:rsid w:val="00B82516"/>
    <w:rsid w:val="00B83716"/>
    <w:rsid w:val="00B83CF2"/>
    <w:rsid w:val="00B8551E"/>
    <w:rsid w:val="00B855FA"/>
    <w:rsid w:val="00B86484"/>
    <w:rsid w:val="00B871E9"/>
    <w:rsid w:val="00B938D8"/>
    <w:rsid w:val="00B939DB"/>
    <w:rsid w:val="00B944A0"/>
    <w:rsid w:val="00B95407"/>
    <w:rsid w:val="00B969C3"/>
    <w:rsid w:val="00B97BE7"/>
    <w:rsid w:val="00BA1E32"/>
    <w:rsid w:val="00BA1F81"/>
    <w:rsid w:val="00BA5084"/>
    <w:rsid w:val="00BA522C"/>
    <w:rsid w:val="00BA6409"/>
    <w:rsid w:val="00BA6CD4"/>
    <w:rsid w:val="00BB0E22"/>
    <w:rsid w:val="00BB4CA3"/>
    <w:rsid w:val="00BB567E"/>
    <w:rsid w:val="00BB5BB6"/>
    <w:rsid w:val="00BB63BC"/>
    <w:rsid w:val="00BB67C3"/>
    <w:rsid w:val="00BB6FEF"/>
    <w:rsid w:val="00BB7C25"/>
    <w:rsid w:val="00BB7E4A"/>
    <w:rsid w:val="00BB7E4B"/>
    <w:rsid w:val="00BC0FF0"/>
    <w:rsid w:val="00BC2D1D"/>
    <w:rsid w:val="00BC2EF4"/>
    <w:rsid w:val="00BC5F56"/>
    <w:rsid w:val="00BC7267"/>
    <w:rsid w:val="00BC740D"/>
    <w:rsid w:val="00BC7B4D"/>
    <w:rsid w:val="00BC7C25"/>
    <w:rsid w:val="00BD1189"/>
    <w:rsid w:val="00BD2864"/>
    <w:rsid w:val="00BD35A2"/>
    <w:rsid w:val="00BD4904"/>
    <w:rsid w:val="00BE02B6"/>
    <w:rsid w:val="00BE0553"/>
    <w:rsid w:val="00BE1BF8"/>
    <w:rsid w:val="00BE3C71"/>
    <w:rsid w:val="00BE5640"/>
    <w:rsid w:val="00BE5883"/>
    <w:rsid w:val="00BE6051"/>
    <w:rsid w:val="00BE6A2F"/>
    <w:rsid w:val="00BE74A1"/>
    <w:rsid w:val="00BE7DB4"/>
    <w:rsid w:val="00BF1C9E"/>
    <w:rsid w:val="00BF2207"/>
    <w:rsid w:val="00BF2981"/>
    <w:rsid w:val="00BF4E44"/>
    <w:rsid w:val="00BF4EC4"/>
    <w:rsid w:val="00BF59FF"/>
    <w:rsid w:val="00BF5F24"/>
    <w:rsid w:val="00BF6E68"/>
    <w:rsid w:val="00BF6E8C"/>
    <w:rsid w:val="00BF77BF"/>
    <w:rsid w:val="00BF7D03"/>
    <w:rsid w:val="00C0326C"/>
    <w:rsid w:val="00C053D6"/>
    <w:rsid w:val="00C0666F"/>
    <w:rsid w:val="00C06AB2"/>
    <w:rsid w:val="00C07E84"/>
    <w:rsid w:val="00C101E7"/>
    <w:rsid w:val="00C10F1C"/>
    <w:rsid w:val="00C11083"/>
    <w:rsid w:val="00C121E6"/>
    <w:rsid w:val="00C12831"/>
    <w:rsid w:val="00C1534A"/>
    <w:rsid w:val="00C157BE"/>
    <w:rsid w:val="00C16022"/>
    <w:rsid w:val="00C164C5"/>
    <w:rsid w:val="00C1702A"/>
    <w:rsid w:val="00C17BD3"/>
    <w:rsid w:val="00C20859"/>
    <w:rsid w:val="00C21020"/>
    <w:rsid w:val="00C23742"/>
    <w:rsid w:val="00C23ED2"/>
    <w:rsid w:val="00C23FB5"/>
    <w:rsid w:val="00C2445B"/>
    <w:rsid w:val="00C2696A"/>
    <w:rsid w:val="00C269A1"/>
    <w:rsid w:val="00C3006E"/>
    <w:rsid w:val="00C301B5"/>
    <w:rsid w:val="00C30890"/>
    <w:rsid w:val="00C31C3F"/>
    <w:rsid w:val="00C3235D"/>
    <w:rsid w:val="00C32A82"/>
    <w:rsid w:val="00C338B6"/>
    <w:rsid w:val="00C33E78"/>
    <w:rsid w:val="00C34D32"/>
    <w:rsid w:val="00C34D83"/>
    <w:rsid w:val="00C37DD3"/>
    <w:rsid w:val="00C37E0A"/>
    <w:rsid w:val="00C40496"/>
    <w:rsid w:val="00C41328"/>
    <w:rsid w:val="00C41B6C"/>
    <w:rsid w:val="00C42228"/>
    <w:rsid w:val="00C42C71"/>
    <w:rsid w:val="00C42FB9"/>
    <w:rsid w:val="00C43651"/>
    <w:rsid w:val="00C45973"/>
    <w:rsid w:val="00C45A76"/>
    <w:rsid w:val="00C4694E"/>
    <w:rsid w:val="00C47108"/>
    <w:rsid w:val="00C511CC"/>
    <w:rsid w:val="00C51305"/>
    <w:rsid w:val="00C51781"/>
    <w:rsid w:val="00C5306C"/>
    <w:rsid w:val="00C540F1"/>
    <w:rsid w:val="00C54636"/>
    <w:rsid w:val="00C54F3D"/>
    <w:rsid w:val="00C55972"/>
    <w:rsid w:val="00C574EF"/>
    <w:rsid w:val="00C60593"/>
    <w:rsid w:val="00C61836"/>
    <w:rsid w:val="00C70F16"/>
    <w:rsid w:val="00C71688"/>
    <w:rsid w:val="00C72A4B"/>
    <w:rsid w:val="00C73046"/>
    <w:rsid w:val="00C732FB"/>
    <w:rsid w:val="00C73365"/>
    <w:rsid w:val="00C74154"/>
    <w:rsid w:val="00C74DDC"/>
    <w:rsid w:val="00C75AA8"/>
    <w:rsid w:val="00C75C12"/>
    <w:rsid w:val="00C766A8"/>
    <w:rsid w:val="00C76F03"/>
    <w:rsid w:val="00C77748"/>
    <w:rsid w:val="00C77DAD"/>
    <w:rsid w:val="00C81401"/>
    <w:rsid w:val="00C82631"/>
    <w:rsid w:val="00C833ED"/>
    <w:rsid w:val="00C85F29"/>
    <w:rsid w:val="00C86D64"/>
    <w:rsid w:val="00C86E17"/>
    <w:rsid w:val="00C90CF5"/>
    <w:rsid w:val="00C91204"/>
    <w:rsid w:val="00C91ED1"/>
    <w:rsid w:val="00C9478E"/>
    <w:rsid w:val="00C94A6E"/>
    <w:rsid w:val="00C95652"/>
    <w:rsid w:val="00C969F7"/>
    <w:rsid w:val="00C96A8C"/>
    <w:rsid w:val="00C96DB7"/>
    <w:rsid w:val="00C9718B"/>
    <w:rsid w:val="00C9780F"/>
    <w:rsid w:val="00CA0B7C"/>
    <w:rsid w:val="00CA0E93"/>
    <w:rsid w:val="00CA1072"/>
    <w:rsid w:val="00CA18B7"/>
    <w:rsid w:val="00CA1B19"/>
    <w:rsid w:val="00CA28B4"/>
    <w:rsid w:val="00CA3AA5"/>
    <w:rsid w:val="00CA4634"/>
    <w:rsid w:val="00CA4A09"/>
    <w:rsid w:val="00CA4E5C"/>
    <w:rsid w:val="00CA6AE4"/>
    <w:rsid w:val="00CB0089"/>
    <w:rsid w:val="00CB076D"/>
    <w:rsid w:val="00CB1016"/>
    <w:rsid w:val="00CB208B"/>
    <w:rsid w:val="00CB30B8"/>
    <w:rsid w:val="00CB348A"/>
    <w:rsid w:val="00CB459B"/>
    <w:rsid w:val="00CB73F0"/>
    <w:rsid w:val="00CC0955"/>
    <w:rsid w:val="00CC0E1F"/>
    <w:rsid w:val="00CC1B91"/>
    <w:rsid w:val="00CC1F90"/>
    <w:rsid w:val="00CC240B"/>
    <w:rsid w:val="00CC3CFE"/>
    <w:rsid w:val="00CC5605"/>
    <w:rsid w:val="00CD02A6"/>
    <w:rsid w:val="00CD0929"/>
    <w:rsid w:val="00CD32CA"/>
    <w:rsid w:val="00CD3C92"/>
    <w:rsid w:val="00CD402A"/>
    <w:rsid w:val="00CD4148"/>
    <w:rsid w:val="00CD42DC"/>
    <w:rsid w:val="00CD4FDC"/>
    <w:rsid w:val="00CD613D"/>
    <w:rsid w:val="00CD6EE4"/>
    <w:rsid w:val="00CE193F"/>
    <w:rsid w:val="00CE3B89"/>
    <w:rsid w:val="00CF24A3"/>
    <w:rsid w:val="00CF4F16"/>
    <w:rsid w:val="00CF7617"/>
    <w:rsid w:val="00CF79CE"/>
    <w:rsid w:val="00CF7B75"/>
    <w:rsid w:val="00CF7EBF"/>
    <w:rsid w:val="00CF7FFB"/>
    <w:rsid w:val="00D0055A"/>
    <w:rsid w:val="00D0235D"/>
    <w:rsid w:val="00D023F4"/>
    <w:rsid w:val="00D0372F"/>
    <w:rsid w:val="00D043DA"/>
    <w:rsid w:val="00D05336"/>
    <w:rsid w:val="00D057CF"/>
    <w:rsid w:val="00D0637A"/>
    <w:rsid w:val="00D071DF"/>
    <w:rsid w:val="00D101E3"/>
    <w:rsid w:val="00D1027F"/>
    <w:rsid w:val="00D10606"/>
    <w:rsid w:val="00D12C4D"/>
    <w:rsid w:val="00D12DCE"/>
    <w:rsid w:val="00D133E0"/>
    <w:rsid w:val="00D15435"/>
    <w:rsid w:val="00D17189"/>
    <w:rsid w:val="00D24543"/>
    <w:rsid w:val="00D2508E"/>
    <w:rsid w:val="00D2523E"/>
    <w:rsid w:val="00D255A7"/>
    <w:rsid w:val="00D26106"/>
    <w:rsid w:val="00D26998"/>
    <w:rsid w:val="00D26DA8"/>
    <w:rsid w:val="00D277D3"/>
    <w:rsid w:val="00D303EF"/>
    <w:rsid w:val="00D318AB"/>
    <w:rsid w:val="00D32D3A"/>
    <w:rsid w:val="00D34EC6"/>
    <w:rsid w:val="00D35CF2"/>
    <w:rsid w:val="00D35DF1"/>
    <w:rsid w:val="00D3699E"/>
    <w:rsid w:val="00D37D1E"/>
    <w:rsid w:val="00D4018B"/>
    <w:rsid w:val="00D40728"/>
    <w:rsid w:val="00D41268"/>
    <w:rsid w:val="00D42947"/>
    <w:rsid w:val="00D42E7A"/>
    <w:rsid w:val="00D434A6"/>
    <w:rsid w:val="00D43DC9"/>
    <w:rsid w:val="00D44D9E"/>
    <w:rsid w:val="00D4548D"/>
    <w:rsid w:val="00D4575B"/>
    <w:rsid w:val="00D4595F"/>
    <w:rsid w:val="00D465BD"/>
    <w:rsid w:val="00D47B22"/>
    <w:rsid w:val="00D5189C"/>
    <w:rsid w:val="00D519EF"/>
    <w:rsid w:val="00D543CC"/>
    <w:rsid w:val="00D60BA1"/>
    <w:rsid w:val="00D61D70"/>
    <w:rsid w:val="00D62ECE"/>
    <w:rsid w:val="00D63593"/>
    <w:rsid w:val="00D63884"/>
    <w:rsid w:val="00D641C0"/>
    <w:rsid w:val="00D645DF"/>
    <w:rsid w:val="00D6492E"/>
    <w:rsid w:val="00D6593C"/>
    <w:rsid w:val="00D66174"/>
    <w:rsid w:val="00D66375"/>
    <w:rsid w:val="00D66C82"/>
    <w:rsid w:val="00D71A66"/>
    <w:rsid w:val="00D725A6"/>
    <w:rsid w:val="00D72D78"/>
    <w:rsid w:val="00D73160"/>
    <w:rsid w:val="00D73C49"/>
    <w:rsid w:val="00D755B3"/>
    <w:rsid w:val="00D76577"/>
    <w:rsid w:val="00D777DD"/>
    <w:rsid w:val="00D77E77"/>
    <w:rsid w:val="00D807DD"/>
    <w:rsid w:val="00D808A9"/>
    <w:rsid w:val="00D8170B"/>
    <w:rsid w:val="00D81FCF"/>
    <w:rsid w:val="00D85D83"/>
    <w:rsid w:val="00D90172"/>
    <w:rsid w:val="00D90CE0"/>
    <w:rsid w:val="00D912DB"/>
    <w:rsid w:val="00D9136B"/>
    <w:rsid w:val="00D92882"/>
    <w:rsid w:val="00D92EB4"/>
    <w:rsid w:val="00D93E18"/>
    <w:rsid w:val="00D94743"/>
    <w:rsid w:val="00D94C34"/>
    <w:rsid w:val="00D9665C"/>
    <w:rsid w:val="00D966D4"/>
    <w:rsid w:val="00D96C04"/>
    <w:rsid w:val="00D973D5"/>
    <w:rsid w:val="00D9747B"/>
    <w:rsid w:val="00DA06F6"/>
    <w:rsid w:val="00DA18BB"/>
    <w:rsid w:val="00DA21F5"/>
    <w:rsid w:val="00DA2746"/>
    <w:rsid w:val="00DA4280"/>
    <w:rsid w:val="00DA48D2"/>
    <w:rsid w:val="00DA7B73"/>
    <w:rsid w:val="00DA7E28"/>
    <w:rsid w:val="00DB09BE"/>
    <w:rsid w:val="00DB12D5"/>
    <w:rsid w:val="00DB19C5"/>
    <w:rsid w:val="00DB1E08"/>
    <w:rsid w:val="00DB3452"/>
    <w:rsid w:val="00DB383F"/>
    <w:rsid w:val="00DB3D9B"/>
    <w:rsid w:val="00DB3EA9"/>
    <w:rsid w:val="00DB3F32"/>
    <w:rsid w:val="00DB4FF7"/>
    <w:rsid w:val="00DB5332"/>
    <w:rsid w:val="00DB64C8"/>
    <w:rsid w:val="00DB67D0"/>
    <w:rsid w:val="00DC2AED"/>
    <w:rsid w:val="00DC324B"/>
    <w:rsid w:val="00DC3460"/>
    <w:rsid w:val="00DC3CB0"/>
    <w:rsid w:val="00DC45A6"/>
    <w:rsid w:val="00DC4C96"/>
    <w:rsid w:val="00DC63C6"/>
    <w:rsid w:val="00DC683E"/>
    <w:rsid w:val="00DC73CD"/>
    <w:rsid w:val="00DC7F59"/>
    <w:rsid w:val="00DD0068"/>
    <w:rsid w:val="00DD02EE"/>
    <w:rsid w:val="00DD0D7C"/>
    <w:rsid w:val="00DD1D61"/>
    <w:rsid w:val="00DD2B49"/>
    <w:rsid w:val="00DD2BEC"/>
    <w:rsid w:val="00DD35D5"/>
    <w:rsid w:val="00DE0D9E"/>
    <w:rsid w:val="00DE1682"/>
    <w:rsid w:val="00DE2329"/>
    <w:rsid w:val="00DE238E"/>
    <w:rsid w:val="00DE412C"/>
    <w:rsid w:val="00DE4886"/>
    <w:rsid w:val="00DE5552"/>
    <w:rsid w:val="00DE6980"/>
    <w:rsid w:val="00DE6D79"/>
    <w:rsid w:val="00DE753D"/>
    <w:rsid w:val="00DE7DD2"/>
    <w:rsid w:val="00DF094D"/>
    <w:rsid w:val="00DF7ED9"/>
    <w:rsid w:val="00E0016B"/>
    <w:rsid w:val="00E00C36"/>
    <w:rsid w:val="00E00E8E"/>
    <w:rsid w:val="00E01DAD"/>
    <w:rsid w:val="00E03477"/>
    <w:rsid w:val="00E03BB8"/>
    <w:rsid w:val="00E0519E"/>
    <w:rsid w:val="00E058FE"/>
    <w:rsid w:val="00E05AAF"/>
    <w:rsid w:val="00E105CC"/>
    <w:rsid w:val="00E130BC"/>
    <w:rsid w:val="00E16D7E"/>
    <w:rsid w:val="00E17BA5"/>
    <w:rsid w:val="00E209B5"/>
    <w:rsid w:val="00E219C9"/>
    <w:rsid w:val="00E21AD5"/>
    <w:rsid w:val="00E21B04"/>
    <w:rsid w:val="00E21C55"/>
    <w:rsid w:val="00E23569"/>
    <w:rsid w:val="00E2397C"/>
    <w:rsid w:val="00E24A11"/>
    <w:rsid w:val="00E25E8E"/>
    <w:rsid w:val="00E26D92"/>
    <w:rsid w:val="00E26E81"/>
    <w:rsid w:val="00E27202"/>
    <w:rsid w:val="00E30A2F"/>
    <w:rsid w:val="00E351E7"/>
    <w:rsid w:val="00E35292"/>
    <w:rsid w:val="00E404BA"/>
    <w:rsid w:val="00E416A2"/>
    <w:rsid w:val="00E43C67"/>
    <w:rsid w:val="00E44AF5"/>
    <w:rsid w:val="00E465C2"/>
    <w:rsid w:val="00E46A59"/>
    <w:rsid w:val="00E504F4"/>
    <w:rsid w:val="00E51841"/>
    <w:rsid w:val="00E51A60"/>
    <w:rsid w:val="00E51DCF"/>
    <w:rsid w:val="00E51DFE"/>
    <w:rsid w:val="00E52A32"/>
    <w:rsid w:val="00E52A62"/>
    <w:rsid w:val="00E555B0"/>
    <w:rsid w:val="00E55656"/>
    <w:rsid w:val="00E56637"/>
    <w:rsid w:val="00E60465"/>
    <w:rsid w:val="00E656C5"/>
    <w:rsid w:val="00E66D7C"/>
    <w:rsid w:val="00E6742C"/>
    <w:rsid w:val="00E67876"/>
    <w:rsid w:val="00E70646"/>
    <w:rsid w:val="00E706F7"/>
    <w:rsid w:val="00E728FC"/>
    <w:rsid w:val="00E7549B"/>
    <w:rsid w:val="00E757A6"/>
    <w:rsid w:val="00E7678E"/>
    <w:rsid w:val="00E7757B"/>
    <w:rsid w:val="00E8136A"/>
    <w:rsid w:val="00E81593"/>
    <w:rsid w:val="00E816BD"/>
    <w:rsid w:val="00E84505"/>
    <w:rsid w:val="00E8459F"/>
    <w:rsid w:val="00E927E9"/>
    <w:rsid w:val="00E93BD8"/>
    <w:rsid w:val="00E9428D"/>
    <w:rsid w:val="00E9484A"/>
    <w:rsid w:val="00E95423"/>
    <w:rsid w:val="00E978C3"/>
    <w:rsid w:val="00E97AE7"/>
    <w:rsid w:val="00E97B3A"/>
    <w:rsid w:val="00EA1C84"/>
    <w:rsid w:val="00EA1FBC"/>
    <w:rsid w:val="00EA2C57"/>
    <w:rsid w:val="00EA5197"/>
    <w:rsid w:val="00EA5A38"/>
    <w:rsid w:val="00EA7DDE"/>
    <w:rsid w:val="00EB2B4C"/>
    <w:rsid w:val="00EB6228"/>
    <w:rsid w:val="00EC2D78"/>
    <w:rsid w:val="00EC3C77"/>
    <w:rsid w:val="00EC722B"/>
    <w:rsid w:val="00EC7EDA"/>
    <w:rsid w:val="00ED1036"/>
    <w:rsid w:val="00ED148F"/>
    <w:rsid w:val="00ED177A"/>
    <w:rsid w:val="00ED18CA"/>
    <w:rsid w:val="00ED3761"/>
    <w:rsid w:val="00ED3FCF"/>
    <w:rsid w:val="00ED4447"/>
    <w:rsid w:val="00ED6E3E"/>
    <w:rsid w:val="00ED767D"/>
    <w:rsid w:val="00ED789B"/>
    <w:rsid w:val="00EE0403"/>
    <w:rsid w:val="00EE0785"/>
    <w:rsid w:val="00EE16E5"/>
    <w:rsid w:val="00EE171B"/>
    <w:rsid w:val="00EE2306"/>
    <w:rsid w:val="00EE3F01"/>
    <w:rsid w:val="00EE65CC"/>
    <w:rsid w:val="00EF14B2"/>
    <w:rsid w:val="00EF1DF5"/>
    <w:rsid w:val="00EF21C3"/>
    <w:rsid w:val="00EF3066"/>
    <w:rsid w:val="00EF3F52"/>
    <w:rsid w:val="00EF5C4C"/>
    <w:rsid w:val="00EF6694"/>
    <w:rsid w:val="00EF699D"/>
    <w:rsid w:val="00F00EA7"/>
    <w:rsid w:val="00F01C04"/>
    <w:rsid w:val="00F032AE"/>
    <w:rsid w:val="00F03496"/>
    <w:rsid w:val="00F05DD0"/>
    <w:rsid w:val="00F07AB1"/>
    <w:rsid w:val="00F07F33"/>
    <w:rsid w:val="00F11F1B"/>
    <w:rsid w:val="00F12ABF"/>
    <w:rsid w:val="00F14E35"/>
    <w:rsid w:val="00F156AD"/>
    <w:rsid w:val="00F167C6"/>
    <w:rsid w:val="00F212B4"/>
    <w:rsid w:val="00F22560"/>
    <w:rsid w:val="00F234EB"/>
    <w:rsid w:val="00F23D2D"/>
    <w:rsid w:val="00F2468C"/>
    <w:rsid w:val="00F25199"/>
    <w:rsid w:val="00F25668"/>
    <w:rsid w:val="00F25ED3"/>
    <w:rsid w:val="00F2645F"/>
    <w:rsid w:val="00F30759"/>
    <w:rsid w:val="00F313CF"/>
    <w:rsid w:val="00F31624"/>
    <w:rsid w:val="00F318A8"/>
    <w:rsid w:val="00F327B4"/>
    <w:rsid w:val="00F329C0"/>
    <w:rsid w:val="00F333DA"/>
    <w:rsid w:val="00F34643"/>
    <w:rsid w:val="00F34788"/>
    <w:rsid w:val="00F35ED9"/>
    <w:rsid w:val="00F360A6"/>
    <w:rsid w:val="00F36ACF"/>
    <w:rsid w:val="00F36DE3"/>
    <w:rsid w:val="00F40B13"/>
    <w:rsid w:val="00F423C7"/>
    <w:rsid w:val="00F428D0"/>
    <w:rsid w:val="00F42C27"/>
    <w:rsid w:val="00F4322F"/>
    <w:rsid w:val="00F436CE"/>
    <w:rsid w:val="00F44C03"/>
    <w:rsid w:val="00F44C9E"/>
    <w:rsid w:val="00F45B59"/>
    <w:rsid w:val="00F5144F"/>
    <w:rsid w:val="00F51EBA"/>
    <w:rsid w:val="00F53B18"/>
    <w:rsid w:val="00F55112"/>
    <w:rsid w:val="00F561FB"/>
    <w:rsid w:val="00F61F54"/>
    <w:rsid w:val="00F62A92"/>
    <w:rsid w:val="00F64B7F"/>
    <w:rsid w:val="00F65419"/>
    <w:rsid w:val="00F6591A"/>
    <w:rsid w:val="00F65EC2"/>
    <w:rsid w:val="00F679DB"/>
    <w:rsid w:val="00F67C71"/>
    <w:rsid w:val="00F71F10"/>
    <w:rsid w:val="00F7347D"/>
    <w:rsid w:val="00F73B8C"/>
    <w:rsid w:val="00F7522E"/>
    <w:rsid w:val="00F75466"/>
    <w:rsid w:val="00F75FC2"/>
    <w:rsid w:val="00F7695E"/>
    <w:rsid w:val="00F76CFF"/>
    <w:rsid w:val="00F771B9"/>
    <w:rsid w:val="00F8120B"/>
    <w:rsid w:val="00F85100"/>
    <w:rsid w:val="00F855C0"/>
    <w:rsid w:val="00F86117"/>
    <w:rsid w:val="00F86945"/>
    <w:rsid w:val="00F90328"/>
    <w:rsid w:val="00F912DB"/>
    <w:rsid w:val="00F93949"/>
    <w:rsid w:val="00F93975"/>
    <w:rsid w:val="00F93E67"/>
    <w:rsid w:val="00F96199"/>
    <w:rsid w:val="00F96E76"/>
    <w:rsid w:val="00F97A95"/>
    <w:rsid w:val="00F97CED"/>
    <w:rsid w:val="00F97ED8"/>
    <w:rsid w:val="00FA1E20"/>
    <w:rsid w:val="00FA2070"/>
    <w:rsid w:val="00FA2889"/>
    <w:rsid w:val="00FA40CC"/>
    <w:rsid w:val="00FA511A"/>
    <w:rsid w:val="00FA51F0"/>
    <w:rsid w:val="00FA5FBA"/>
    <w:rsid w:val="00FA72A9"/>
    <w:rsid w:val="00FA7BF2"/>
    <w:rsid w:val="00FB1EDF"/>
    <w:rsid w:val="00FB5516"/>
    <w:rsid w:val="00FB5565"/>
    <w:rsid w:val="00FB7A2D"/>
    <w:rsid w:val="00FC0F92"/>
    <w:rsid w:val="00FC2EFD"/>
    <w:rsid w:val="00FC43DD"/>
    <w:rsid w:val="00FC56D5"/>
    <w:rsid w:val="00FC5FF4"/>
    <w:rsid w:val="00FC7990"/>
    <w:rsid w:val="00FD1A58"/>
    <w:rsid w:val="00FD316B"/>
    <w:rsid w:val="00FD3841"/>
    <w:rsid w:val="00FD3CCC"/>
    <w:rsid w:val="00FD4A1C"/>
    <w:rsid w:val="00FD514B"/>
    <w:rsid w:val="00FD65A1"/>
    <w:rsid w:val="00FD7E5E"/>
    <w:rsid w:val="00FE14A0"/>
    <w:rsid w:val="00FE1B7F"/>
    <w:rsid w:val="00FE4379"/>
    <w:rsid w:val="00FE6CA3"/>
    <w:rsid w:val="00FF142A"/>
    <w:rsid w:val="00FF14D0"/>
    <w:rsid w:val="00FF1D9F"/>
    <w:rsid w:val="00FF213A"/>
    <w:rsid w:val="00FF5195"/>
    <w:rsid w:val="00FF5CFA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54130"/>
    <w:pPr>
      <w:keepNext/>
      <w:keepLines/>
      <w:spacing w:before="240" w:line="259" w:lineRule="auto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54130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4130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54130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4130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54130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54130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54130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54130"/>
    <w:pPr>
      <w:keepNext/>
      <w:keepLines/>
      <w:spacing w:before="40" w:line="259" w:lineRule="auto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1"/>
    <w:basedOn w:val="a0"/>
    <w:link w:val="21"/>
    <w:uiPriority w:val="99"/>
    <w:qFormat/>
    <w:rsid w:val="00A4581F"/>
    <w:pPr>
      <w:spacing w:before="100" w:beforeAutospacing="1" w:after="100" w:afterAutospacing="1"/>
    </w:pPr>
  </w:style>
  <w:style w:type="paragraph" w:styleId="a5">
    <w:name w:val="footer"/>
    <w:basedOn w:val="a0"/>
    <w:link w:val="a6"/>
    <w:uiPriority w:val="99"/>
    <w:rsid w:val="00A45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A45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A4581F"/>
  </w:style>
  <w:style w:type="paragraph" w:customStyle="1" w:styleId="CharCharCharChar">
    <w:name w:val="Char Char Знак Знак Char Char"/>
    <w:basedOn w:val="a0"/>
    <w:rsid w:val="00A4581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8">
    <w:name w:val="Table Grid"/>
    <w:basedOn w:val="a2"/>
    <w:uiPriority w:val="59"/>
    <w:rsid w:val="00A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A458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2">
    <w:name w:val="Основной шрифт абзаца1"/>
    <w:rsid w:val="00A4581F"/>
  </w:style>
  <w:style w:type="paragraph" w:styleId="a9">
    <w:name w:val="List Paragraph"/>
    <w:basedOn w:val="a0"/>
    <w:link w:val="aa"/>
    <w:uiPriority w:val="34"/>
    <w:qFormat/>
    <w:rsid w:val="00FA72A9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1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822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22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90616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rsid w:val="008D3C7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e">
    <w:name w:val="footnote text"/>
    <w:basedOn w:val="a0"/>
    <w:link w:val="af"/>
    <w:semiHidden/>
    <w:rsid w:val="004B3F4E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B3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0"/>
    <w:rsid w:val="00AE44A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0">
    <w:name w:val="Body Text Indent"/>
    <w:basedOn w:val="a0"/>
    <w:link w:val="af1"/>
    <w:uiPriority w:val="99"/>
    <w:rsid w:val="003B68E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3B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3B68E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3B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3B68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68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3B68ED"/>
    <w:pPr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rsid w:val="003B68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3B68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3B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uiPriority w:val="99"/>
    <w:semiHidden/>
    <w:rsid w:val="009749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74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1"/>
    <w:rsid w:val="00F11F1B"/>
  </w:style>
  <w:style w:type="character" w:customStyle="1" w:styleId="apple-converted-space">
    <w:name w:val="apple-converted-space"/>
    <w:basedOn w:val="a1"/>
    <w:rsid w:val="00F11F1B"/>
  </w:style>
  <w:style w:type="paragraph" w:styleId="a">
    <w:name w:val="List Bullet"/>
    <w:basedOn w:val="a0"/>
    <w:unhideWhenUsed/>
    <w:rsid w:val="00A02722"/>
    <w:pPr>
      <w:numPr>
        <w:numId w:val="2"/>
      </w:numPr>
      <w:contextualSpacing/>
    </w:pPr>
  </w:style>
  <w:style w:type="character" w:customStyle="1" w:styleId="extended-textfull">
    <w:name w:val="extended-text__full"/>
    <w:basedOn w:val="a1"/>
    <w:rsid w:val="00151B24"/>
  </w:style>
  <w:style w:type="paragraph" w:styleId="af6">
    <w:name w:val="Body Text"/>
    <w:basedOn w:val="a0"/>
    <w:link w:val="af7"/>
    <w:uiPriority w:val="99"/>
    <w:rsid w:val="00DE412C"/>
    <w:pPr>
      <w:jc w:val="center"/>
    </w:pPr>
    <w:rPr>
      <w:rFonts w:ascii="Arial" w:hAnsi="Arial"/>
      <w:b/>
      <w:szCs w:val="20"/>
    </w:rPr>
  </w:style>
  <w:style w:type="character" w:customStyle="1" w:styleId="af7">
    <w:name w:val="Основной текст Знак"/>
    <w:basedOn w:val="a1"/>
    <w:link w:val="af6"/>
    <w:uiPriority w:val="99"/>
    <w:rsid w:val="00DE412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Default">
    <w:name w:val="Default"/>
    <w:rsid w:val="0064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basedOn w:val="a1"/>
    <w:uiPriority w:val="99"/>
    <w:rsid w:val="001F049D"/>
    <w:rPr>
      <w:rFonts w:cs="Times New Roman"/>
      <w:color w:val="498862"/>
      <w:u w:val="single"/>
    </w:rPr>
  </w:style>
  <w:style w:type="paragraph" w:styleId="af9">
    <w:name w:val="No Spacing"/>
    <w:link w:val="afa"/>
    <w:uiPriority w:val="1"/>
    <w:qFormat/>
    <w:rsid w:val="00493EA5"/>
    <w:pPr>
      <w:spacing w:after="0" w:line="240" w:lineRule="auto"/>
    </w:pPr>
  </w:style>
  <w:style w:type="paragraph" w:customStyle="1" w:styleId="14">
    <w:name w:val="Обычный1"/>
    <w:rsid w:val="003445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Style26">
    <w:name w:val="Style26"/>
    <w:basedOn w:val="a0"/>
    <w:uiPriority w:val="99"/>
    <w:rsid w:val="00A67F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0"/>
    <w:uiPriority w:val="99"/>
    <w:rsid w:val="00A67F99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35">
    <w:name w:val="Style35"/>
    <w:basedOn w:val="a0"/>
    <w:uiPriority w:val="99"/>
    <w:rsid w:val="00A67F99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character" w:customStyle="1" w:styleId="FontStyle60">
    <w:name w:val="Font Style60"/>
    <w:basedOn w:val="a1"/>
    <w:uiPriority w:val="99"/>
    <w:rsid w:val="00A67F99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1"/>
    <w:uiPriority w:val="99"/>
    <w:rsid w:val="00A67F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uiPriority w:val="99"/>
    <w:rsid w:val="00A67F99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18">
    <w:name w:val="Style18"/>
    <w:basedOn w:val="a0"/>
    <w:uiPriority w:val="99"/>
    <w:rsid w:val="00A67F99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A67F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0"/>
    <w:uiPriority w:val="99"/>
    <w:rsid w:val="00A67F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1">
    <w:name w:val="Style41"/>
    <w:basedOn w:val="a0"/>
    <w:uiPriority w:val="99"/>
    <w:rsid w:val="00A67F99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table" w:customStyle="1" w:styleId="15">
    <w:name w:val="Сетка таблицы1"/>
    <w:basedOn w:val="a2"/>
    <w:next w:val="a8"/>
    <w:uiPriority w:val="59"/>
    <w:rsid w:val="00447F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54130"/>
    <w:rPr>
      <w:rFonts w:ascii="Calibri Light" w:eastAsia="SimSun" w:hAnsi="Calibri Light" w:cs="Times New Roman"/>
      <w:color w:val="262626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54130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54130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54130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54130"/>
    <w:rPr>
      <w:rFonts w:ascii="Calibri Light" w:eastAsia="SimSun" w:hAnsi="Calibri Light" w:cs="Times New Roman"/>
      <w:color w:val="40404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A54130"/>
    <w:rPr>
      <w:rFonts w:ascii="Calibri Light" w:eastAsia="SimSun" w:hAnsi="Calibri Light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54130"/>
    <w:rPr>
      <w:rFonts w:ascii="Calibri Light" w:eastAsia="SimSun" w:hAnsi="Calibri Light" w:cs="Times New Roman"/>
      <w:i/>
      <w:iCs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A54130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54130"/>
    <w:rPr>
      <w:rFonts w:ascii="Calibri Light" w:eastAsia="SimSun" w:hAnsi="Calibri Light" w:cs="Times New Roman"/>
      <w:i/>
      <w:iCs/>
      <w:color w:val="262626"/>
      <w:sz w:val="21"/>
      <w:szCs w:val="21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A54130"/>
  </w:style>
  <w:style w:type="table" w:customStyle="1" w:styleId="26">
    <w:name w:val="Сетка таблицы2"/>
    <w:basedOn w:val="a2"/>
    <w:next w:val="a8"/>
    <w:uiPriority w:val="59"/>
    <w:rsid w:val="00A54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rsid w:val="00A5413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0"/>
    <w:rsid w:val="00A54130"/>
    <w:pPr>
      <w:spacing w:before="100" w:beforeAutospacing="1" w:after="100" w:afterAutospacing="1"/>
    </w:pPr>
  </w:style>
  <w:style w:type="character" w:customStyle="1" w:styleId="afa">
    <w:name w:val="Без интервала Знак"/>
    <w:link w:val="af9"/>
    <w:uiPriority w:val="1"/>
    <w:locked/>
    <w:rsid w:val="00A54130"/>
  </w:style>
  <w:style w:type="paragraph" w:customStyle="1" w:styleId="western">
    <w:name w:val="western"/>
    <w:basedOn w:val="a0"/>
    <w:rsid w:val="00A54130"/>
    <w:pPr>
      <w:spacing w:before="100" w:beforeAutospacing="1" w:after="100" w:afterAutospacing="1"/>
    </w:pPr>
  </w:style>
  <w:style w:type="character" w:customStyle="1" w:styleId="21">
    <w:name w:val="Обычный (веб) Знак2"/>
    <w:aliases w:val="Обычный (Web) Знак,Обычный (веб)1 Знак,Обычный (веб) Знак Знак2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A54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rsid w:val="00A54130"/>
    <w:pPr>
      <w:widowControl w:val="0"/>
      <w:autoSpaceDE w:val="0"/>
      <w:autoSpaceDN w:val="0"/>
      <w:spacing w:line="322" w:lineRule="exact"/>
      <w:ind w:left="107"/>
      <w:jc w:val="both"/>
      <w:outlineLvl w:val="1"/>
    </w:pPr>
    <w:rPr>
      <w:b/>
      <w:bCs/>
      <w:sz w:val="28"/>
      <w:szCs w:val="28"/>
    </w:rPr>
  </w:style>
  <w:style w:type="paragraph" w:styleId="afb">
    <w:name w:val="Subtitle"/>
    <w:basedOn w:val="a0"/>
    <w:next w:val="a0"/>
    <w:link w:val="afc"/>
    <w:uiPriority w:val="11"/>
    <w:qFormat/>
    <w:rsid w:val="00A54130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c">
    <w:name w:val="Подзаголовок Знак"/>
    <w:basedOn w:val="a1"/>
    <w:link w:val="afb"/>
    <w:uiPriority w:val="11"/>
    <w:rsid w:val="00A54130"/>
    <w:rPr>
      <w:rFonts w:ascii="Calibri" w:eastAsia="Times New Roman" w:hAnsi="Calibri" w:cs="Times New Roman"/>
      <w:color w:val="5A5A5A"/>
      <w:spacing w:val="15"/>
      <w:lang w:eastAsia="ru-RU"/>
    </w:rPr>
  </w:style>
  <w:style w:type="character" w:styleId="afd">
    <w:name w:val="Strong"/>
    <w:uiPriority w:val="22"/>
    <w:qFormat/>
    <w:rsid w:val="00A54130"/>
    <w:rPr>
      <w:b/>
      <w:bCs/>
      <w:color w:val="auto"/>
    </w:rPr>
  </w:style>
  <w:style w:type="character" w:styleId="afe">
    <w:name w:val="Emphasis"/>
    <w:uiPriority w:val="20"/>
    <w:qFormat/>
    <w:rsid w:val="00A54130"/>
    <w:rPr>
      <w:i/>
      <w:iCs/>
      <w:color w:val="auto"/>
    </w:rPr>
  </w:style>
  <w:style w:type="paragraph" w:styleId="27">
    <w:name w:val="Quote"/>
    <w:basedOn w:val="a0"/>
    <w:next w:val="a0"/>
    <w:link w:val="28"/>
    <w:uiPriority w:val="29"/>
    <w:qFormat/>
    <w:rsid w:val="00A54130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8">
    <w:name w:val="Цитата 2 Знак"/>
    <w:basedOn w:val="a1"/>
    <w:link w:val="27"/>
    <w:uiPriority w:val="29"/>
    <w:rsid w:val="00A54130"/>
    <w:rPr>
      <w:rFonts w:ascii="Calibri" w:eastAsia="Times New Roman" w:hAnsi="Calibri" w:cs="Times New Roman"/>
      <w:i/>
      <w:iCs/>
      <w:color w:val="404040"/>
      <w:lang w:eastAsia="ru-RU"/>
    </w:rPr>
  </w:style>
  <w:style w:type="paragraph" w:styleId="aff">
    <w:name w:val="Intense Quote"/>
    <w:basedOn w:val="a0"/>
    <w:next w:val="a0"/>
    <w:link w:val="aff0"/>
    <w:uiPriority w:val="30"/>
    <w:qFormat/>
    <w:rsid w:val="00A54130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aff0">
    <w:name w:val="Выделенная цитата Знак"/>
    <w:basedOn w:val="a1"/>
    <w:link w:val="aff"/>
    <w:uiPriority w:val="30"/>
    <w:rsid w:val="00A54130"/>
    <w:rPr>
      <w:rFonts w:ascii="Calibri" w:eastAsia="Times New Roman" w:hAnsi="Calibri" w:cs="Times New Roman"/>
      <w:i/>
      <w:iCs/>
      <w:color w:val="404040"/>
      <w:lang w:eastAsia="ru-RU"/>
    </w:rPr>
  </w:style>
  <w:style w:type="character" w:styleId="aff1">
    <w:name w:val="Subtle Emphasis"/>
    <w:uiPriority w:val="19"/>
    <w:qFormat/>
    <w:rsid w:val="00A54130"/>
    <w:rPr>
      <w:i/>
      <w:iCs/>
      <w:color w:val="404040"/>
    </w:rPr>
  </w:style>
  <w:style w:type="character" w:styleId="aff2">
    <w:name w:val="Intense Emphasis"/>
    <w:uiPriority w:val="21"/>
    <w:qFormat/>
    <w:rsid w:val="00A54130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A54130"/>
    <w:rPr>
      <w:smallCaps/>
      <w:color w:val="404040"/>
    </w:rPr>
  </w:style>
  <w:style w:type="character" w:styleId="aff4">
    <w:name w:val="Intense Reference"/>
    <w:uiPriority w:val="32"/>
    <w:qFormat/>
    <w:rsid w:val="00A54130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A54130"/>
    <w:rPr>
      <w:b/>
      <w:bCs/>
      <w:i/>
      <w:iC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A54130"/>
    <w:pPr>
      <w:outlineLvl w:val="9"/>
    </w:pPr>
  </w:style>
  <w:style w:type="paragraph" w:styleId="aff7">
    <w:name w:val="caption"/>
    <w:basedOn w:val="a0"/>
    <w:next w:val="a0"/>
    <w:uiPriority w:val="35"/>
    <w:semiHidden/>
    <w:unhideWhenUsed/>
    <w:qFormat/>
    <w:rsid w:val="00A54130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numbering" w:customStyle="1" w:styleId="111">
    <w:name w:val="Нет списка11"/>
    <w:next w:val="a3"/>
    <w:uiPriority w:val="99"/>
    <w:semiHidden/>
    <w:unhideWhenUsed/>
    <w:rsid w:val="00A54130"/>
  </w:style>
  <w:style w:type="table" w:customStyle="1" w:styleId="112">
    <w:name w:val="Сетка таблицы11"/>
    <w:basedOn w:val="a2"/>
    <w:next w:val="a8"/>
    <w:uiPriority w:val="59"/>
    <w:rsid w:val="00A54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54130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c5">
    <w:name w:val="c5"/>
    <w:rsid w:val="00A54130"/>
  </w:style>
  <w:style w:type="paragraph" w:customStyle="1" w:styleId="c3">
    <w:name w:val="c3"/>
    <w:basedOn w:val="a0"/>
    <w:rsid w:val="00A54130"/>
    <w:pPr>
      <w:spacing w:before="100" w:beforeAutospacing="1" w:after="100" w:afterAutospacing="1"/>
    </w:pPr>
  </w:style>
  <w:style w:type="character" w:customStyle="1" w:styleId="c6">
    <w:name w:val="c6"/>
    <w:rsid w:val="00A54130"/>
  </w:style>
  <w:style w:type="numbering" w:customStyle="1" w:styleId="29">
    <w:name w:val="Нет списка2"/>
    <w:next w:val="a3"/>
    <w:uiPriority w:val="99"/>
    <w:semiHidden/>
    <w:unhideWhenUsed/>
    <w:rsid w:val="00C86E17"/>
  </w:style>
  <w:style w:type="table" w:customStyle="1" w:styleId="33">
    <w:name w:val="Сетка таблицы3"/>
    <w:basedOn w:val="a2"/>
    <w:next w:val="a8"/>
    <w:uiPriority w:val="59"/>
    <w:rsid w:val="00C86E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BA522C"/>
  </w:style>
  <w:style w:type="numbering" w:customStyle="1" w:styleId="120">
    <w:name w:val="Нет списка12"/>
    <w:next w:val="a3"/>
    <w:uiPriority w:val="99"/>
    <w:semiHidden/>
    <w:unhideWhenUsed/>
    <w:rsid w:val="00BA522C"/>
  </w:style>
  <w:style w:type="table" w:customStyle="1" w:styleId="121">
    <w:name w:val="Сетка таблицы12"/>
    <w:basedOn w:val="a2"/>
    <w:next w:val="a8"/>
    <w:uiPriority w:val="59"/>
    <w:rsid w:val="00BA52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A522C"/>
  </w:style>
  <w:style w:type="numbering" w:customStyle="1" w:styleId="1111">
    <w:name w:val="Нет списка1111"/>
    <w:next w:val="a3"/>
    <w:uiPriority w:val="99"/>
    <w:semiHidden/>
    <w:unhideWhenUsed/>
    <w:rsid w:val="00BA522C"/>
  </w:style>
  <w:style w:type="table" w:customStyle="1" w:styleId="41">
    <w:name w:val="Сетка таблицы4"/>
    <w:basedOn w:val="a2"/>
    <w:next w:val="a8"/>
    <w:uiPriority w:val="59"/>
    <w:rsid w:val="00A7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8"/>
    <w:uiPriority w:val="59"/>
    <w:rsid w:val="00C2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8"/>
    <w:uiPriority w:val="59"/>
    <w:rsid w:val="00C2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BB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8"/>
    <w:uiPriority w:val="39"/>
    <w:rsid w:val="006A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65BD-BDE1-4FAF-B368-8796A42F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9625</TotalTime>
  <Pages>1</Pages>
  <Words>16938</Words>
  <Characters>96549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ЗыряноваСЛ</cp:lastModifiedBy>
  <cp:revision>385</cp:revision>
  <cp:lastPrinted>2022-05-31T02:30:00Z</cp:lastPrinted>
  <dcterms:created xsi:type="dcterms:W3CDTF">2018-09-12T08:34:00Z</dcterms:created>
  <dcterms:modified xsi:type="dcterms:W3CDTF">2023-07-21T05:31:00Z</dcterms:modified>
</cp:coreProperties>
</file>